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5F" w:rsidRDefault="00570D5F" w:rsidP="00C24A3F">
      <w:pPr>
        <w:widowControl w:val="0"/>
        <w:spacing w:after="0" w:line="240" w:lineRule="auto"/>
        <w:ind w:left="720"/>
        <w:jc w:val="center"/>
        <w:rPr>
          <w:rFonts w:ascii="Times New Roman" w:eastAsia="Times New Roman" w:hAnsi="Times New Roman" w:cs="Times New Roman"/>
          <w:b/>
          <w:sz w:val="28"/>
        </w:rPr>
      </w:pPr>
      <w:r>
        <w:rPr>
          <w:rFonts w:ascii="Times New Roman" w:hAnsi="Times New Roman"/>
          <w:noProof/>
          <w:sz w:val="28"/>
          <w:szCs w:val="28"/>
        </w:rPr>
        <w:drawing>
          <wp:inline distT="0" distB="0" distL="0" distR="0">
            <wp:extent cx="5651771" cy="8171234"/>
            <wp:effectExtent l="19050" t="0" r="6079" b="0"/>
            <wp:docPr id="1" name="Рисунок 1" descr="C:\Users\Теремок\Documents\Scanned Documents\обложка ООП 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cuments\Scanned Documents\обложка ООП 18.jpeg"/>
                    <pic:cNvPicPr>
                      <a:picLocks noChangeAspect="1" noChangeArrowheads="1"/>
                    </pic:cNvPicPr>
                  </pic:nvPicPr>
                  <pic:blipFill>
                    <a:blip r:embed="rId8"/>
                    <a:srcRect/>
                    <a:stretch>
                      <a:fillRect/>
                    </a:stretch>
                  </pic:blipFill>
                  <pic:spPr bwMode="auto">
                    <a:xfrm>
                      <a:off x="0" y="0"/>
                      <a:ext cx="5652299" cy="8171998"/>
                    </a:xfrm>
                    <a:prstGeom prst="rect">
                      <a:avLst/>
                    </a:prstGeom>
                    <a:noFill/>
                    <a:ln w="9525">
                      <a:noFill/>
                      <a:miter lim="800000"/>
                      <a:headEnd/>
                      <a:tailEnd/>
                    </a:ln>
                  </pic:spPr>
                </pic:pic>
              </a:graphicData>
            </a:graphic>
          </wp:inline>
        </w:drawing>
      </w:r>
    </w:p>
    <w:p w:rsidR="00570D5F" w:rsidRDefault="00570D5F" w:rsidP="00C24A3F">
      <w:pPr>
        <w:widowControl w:val="0"/>
        <w:spacing w:after="0" w:line="240" w:lineRule="auto"/>
        <w:ind w:left="720"/>
        <w:jc w:val="center"/>
        <w:rPr>
          <w:rFonts w:ascii="Times New Roman" w:eastAsia="Times New Roman" w:hAnsi="Times New Roman" w:cs="Times New Roman"/>
          <w:b/>
          <w:sz w:val="28"/>
        </w:rPr>
      </w:pPr>
    </w:p>
    <w:p w:rsidR="00570D5F" w:rsidRDefault="00570D5F" w:rsidP="00C24A3F">
      <w:pPr>
        <w:widowControl w:val="0"/>
        <w:spacing w:after="0" w:line="240" w:lineRule="auto"/>
        <w:ind w:left="720"/>
        <w:jc w:val="center"/>
        <w:rPr>
          <w:rFonts w:ascii="Times New Roman" w:eastAsia="Times New Roman" w:hAnsi="Times New Roman" w:cs="Times New Roman"/>
          <w:b/>
          <w:sz w:val="28"/>
        </w:rPr>
      </w:pPr>
    </w:p>
    <w:p w:rsidR="00570D5F" w:rsidRDefault="00570D5F" w:rsidP="00C24A3F">
      <w:pPr>
        <w:widowControl w:val="0"/>
        <w:spacing w:after="0" w:line="240" w:lineRule="auto"/>
        <w:ind w:left="720"/>
        <w:jc w:val="center"/>
        <w:rPr>
          <w:rFonts w:ascii="Times New Roman" w:eastAsia="Times New Roman" w:hAnsi="Times New Roman" w:cs="Times New Roman"/>
          <w:b/>
          <w:sz w:val="28"/>
        </w:rPr>
      </w:pPr>
    </w:p>
    <w:p w:rsidR="00570D5F" w:rsidRDefault="00570D5F" w:rsidP="00C24A3F">
      <w:pPr>
        <w:widowControl w:val="0"/>
        <w:spacing w:after="0" w:line="240" w:lineRule="auto"/>
        <w:ind w:left="720"/>
        <w:jc w:val="center"/>
        <w:rPr>
          <w:rFonts w:ascii="Times New Roman" w:eastAsia="Times New Roman" w:hAnsi="Times New Roman" w:cs="Times New Roman"/>
          <w:b/>
          <w:sz w:val="28"/>
        </w:rPr>
      </w:pPr>
    </w:p>
    <w:p w:rsidR="00570D5F" w:rsidRDefault="00570D5F" w:rsidP="00C24A3F">
      <w:pPr>
        <w:widowControl w:val="0"/>
        <w:spacing w:after="0" w:line="240" w:lineRule="auto"/>
        <w:ind w:left="720"/>
        <w:jc w:val="center"/>
        <w:rPr>
          <w:rFonts w:ascii="Times New Roman" w:eastAsia="Times New Roman" w:hAnsi="Times New Roman" w:cs="Times New Roman"/>
          <w:b/>
          <w:sz w:val="28"/>
        </w:rPr>
      </w:pPr>
    </w:p>
    <w:p w:rsidR="00E216E7" w:rsidRDefault="00E216E7" w:rsidP="00C24A3F">
      <w:pPr>
        <w:widowControl w:val="0"/>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СОДЕРЖАНИЕ</w:t>
      </w:r>
    </w:p>
    <w:tbl>
      <w:tblPr>
        <w:tblStyle w:val="ae"/>
        <w:tblW w:w="0" w:type="auto"/>
        <w:tblInd w:w="-743" w:type="dxa"/>
        <w:tblLook w:val="04A0"/>
      </w:tblPr>
      <w:tblGrid>
        <w:gridCol w:w="851"/>
        <w:gridCol w:w="8364"/>
        <w:gridCol w:w="1098"/>
      </w:tblGrid>
      <w:tr w:rsidR="000829EA" w:rsidTr="00E216E7">
        <w:tc>
          <w:tcPr>
            <w:tcW w:w="851" w:type="dxa"/>
          </w:tcPr>
          <w:p w:rsidR="000829EA" w:rsidRPr="00E216E7" w:rsidRDefault="00E216E7" w:rsidP="00E216E7">
            <w:pPr>
              <w:widowControl w:val="0"/>
              <w:ind w:left="-1429" w:firstLine="1429"/>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w:t>
            </w:r>
          </w:p>
        </w:tc>
        <w:tc>
          <w:tcPr>
            <w:tcW w:w="8364" w:type="dxa"/>
          </w:tcPr>
          <w:p w:rsidR="000829EA" w:rsidRPr="00E216E7" w:rsidRDefault="00E216E7" w:rsidP="00E216E7">
            <w:pPr>
              <w:widowControl w:val="0"/>
              <w:rPr>
                <w:rFonts w:ascii="Times New Roman" w:eastAsia="Times New Roman" w:hAnsi="Times New Roman" w:cs="Times New Roman"/>
                <w:b/>
                <w:sz w:val="24"/>
                <w:szCs w:val="24"/>
              </w:rPr>
            </w:pPr>
            <w:r w:rsidRPr="00E216E7">
              <w:rPr>
                <w:rFonts w:ascii="Times New Roman" w:eastAsia="Times New Roman" w:hAnsi="Times New Roman" w:cs="Times New Roman"/>
                <w:sz w:val="24"/>
                <w:szCs w:val="24"/>
              </w:rPr>
              <w:t xml:space="preserve">ЦЕЛЕВОЙ РАЗДЕЛ    </w:t>
            </w:r>
          </w:p>
        </w:tc>
        <w:tc>
          <w:tcPr>
            <w:tcW w:w="1098"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3</w:t>
            </w:r>
          </w:p>
        </w:tc>
      </w:tr>
      <w:tr w:rsidR="000829EA" w:rsidTr="00E216E7">
        <w:tc>
          <w:tcPr>
            <w:tcW w:w="851"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1.1</w:t>
            </w:r>
          </w:p>
        </w:tc>
        <w:tc>
          <w:tcPr>
            <w:tcW w:w="8364" w:type="dxa"/>
          </w:tcPr>
          <w:p w:rsidR="000829EA" w:rsidRPr="00E216E7" w:rsidRDefault="00E216E7" w:rsidP="00E216E7">
            <w:pPr>
              <w:widowControl w:val="0"/>
              <w:rPr>
                <w:rFonts w:ascii="Times New Roman" w:eastAsia="Times New Roman" w:hAnsi="Times New Roman" w:cs="Times New Roman"/>
                <w:b/>
                <w:sz w:val="24"/>
                <w:szCs w:val="24"/>
              </w:rPr>
            </w:pPr>
            <w:r w:rsidRPr="00E216E7">
              <w:rPr>
                <w:rFonts w:ascii="Times New Roman" w:eastAsia="Times New Roman" w:hAnsi="Times New Roman" w:cs="Times New Roman"/>
                <w:sz w:val="24"/>
                <w:szCs w:val="24"/>
              </w:rPr>
              <w:t xml:space="preserve">Пояснительная записка                                                                                   </w:t>
            </w:r>
          </w:p>
        </w:tc>
        <w:tc>
          <w:tcPr>
            <w:tcW w:w="1098"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3</w:t>
            </w:r>
          </w:p>
        </w:tc>
      </w:tr>
      <w:tr w:rsidR="000829EA" w:rsidTr="00E216E7">
        <w:tc>
          <w:tcPr>
            <w:tcW w:w="851"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1.1.1.</w:t>
            </w:r>
          </w:p>
        </w:tc>
        <w:tc>
          <w:tcPr>
            <w:tcW w:w="8364" w:type="dxa"/>
          </w:tcPr>
          <w:p w:rsidR="000829EA" w:rsidRPr="00E216E7" w:rsidRDefault="00E216E7" w:rsidP="00E216E7">
            <w:pPr>
              <w:widowControl w:val="0"/>
              <w:rPr>
                <w:rFonts w:ascii="Times New Roman" w:eastAsia="Times New Roman" w:hAnsi="Times New Roman" w:cs="Times New Roman"/>
                <w:b/>
                <w:sz w:val="24"/>
                <w:szCs w:val="24"/>
              </w:rPr>
            </w:pPr>
            <w:r w:rsidRPr="00E216E7">
              <w:rPr>
                <w:rFonts w:ascii="Times New Roman" w:eastAsia="Times New Roman" w:hAnsi="Times New Roman" w:cs="Times New Roman"/>
                <w:sz w:val="24"/>
                <w:szCs w:val="24"/>
              </w:rPr>
              <w:t xml:space="preserve">Цели и задачи реализации Программы                                                       </w:t>
            </w:r>
          </w:p>
        </w:tc>
        <w:tc>
          <w:tcPr>
            <w:tcW w:w="1098"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3</w:t>
            </w:r>
          </w:p>
        </w:tc>
      </w:tr>
      <w:tr w:rsidR="000829EA" w:rsidTr="00E216E7">
        <w:tc>
          <w:tcPr>
            <w:tcW w:w="851"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1.1.2.</w:t>
            </w:r>
          </w:p>
        </w:tc>
        <w:tc>
          <w:tcPr>
            <w:tcW w:w="8364" w:type="dxa"/>
          </w:tcPr>
          <w:p w:rsidR="000829EA" w:rsidRPr="00E216E7" w:rsidRDefault="00E216E7" w:rsidP="00E216E7">
            <w:pPr>
              <w:widowControl w:val="0"/>
              <w:rPr>
                <w:rFonts w:ascii="Times New Roman" w:eastAsia="Times New Roman" w:hAnsi="Times New Roman" w:cs="Times New Roman"/>
                <w:b/>
                <w:sz w:val="24"/>
                <w:szCs w:val="24"/>
              </w:rPr>
            </w:pPr>
            <w:r w:rsidRPr="00E216E7">
              <w:rPr>
                <w:rFonts w:ascii="Times New Roman" w:eastAsia="Times New Roman" w:hAnsi="Times New Roman" w:cs="Times New Roman"/>
                <w:sz w:val="24"/>
                <w:szCs w:val="24"/>
              </w:rPr>
              <w:t>Принципы и подходы к формированию Программы</w:t>
            </w:r>
          </w:p>
        </w:tc>
        <w:tc>
          <w:tcPr>
            <w:tcW w:w="1098"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5</w:t>
            </w:r>
          </w:p>
        </w:tc>
      </w:tr>
      <w:tr w:rsidR="000829EA" w:rsidTr="00E216E7">
        <w:tc>
          <w:tcPr>
            <w:tcW w:w="851"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1.2.</w:t>
            </w:r>
          </w:p>
        </w:tc>
        <w:tc>
          <w:tcPr>
            <w:tcW w:w="8364" w:type="dxa"/>
          </w:tcPr>
          <w:p w:rsidR="000829EA" w:rsidRPr="00E216E7" w:rsidRDefault="00E216E7" w:rsidP="00E216E7">
            <w:pPr>
              <w:widowControl w:val="0"/>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Планируемые результаты освоения Программы</w:t>
            </w:r>
          </w:p>
          <w:p w:rsidR="00E216E7" w:rsidRPr="00E216E7" w:rsidRDefault="00E216E7" w:rsidP="00E216E7">
            <w:pPr>
              <w:widowControl w:val="0"/>
              <w:rPr>
                <w:rFonts w:ascii="Times New Roman" w:eastAsia="Times New Roman" w:hAnsi="Times New Roman" w:cs="Times New Roman"/>
                <w:b/>
                <w:sz w:val="24"/>
                <w:szCs w:val="24"/>
              </w:rPr>
            </w:pPr>
            <w:r w:rsidRPr="00E216E7">
              <w:rPr>
                <w:rFonts w:ascii="Times New Roman" w:eastAsia="Times New Roman" w:hAnsi="Times New Roman" w:cs="Times New Roman"/>
                <w:sz w:val="24"/>
                <w:szCs w:val="24"/>
              </w:rPr>
              <w:t>Целевые ориентиры в младенческом и раннем возрасте</w:t>
            </w:r>
          </w:p>
        </w:tc>
        <w:tc>
          <w:tcPr>
            <w:tcW w:w="1098"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6</w:t>
            </w:r>
          </w:p>
        </w:tc>
      </w:tr>
      <w:tr w:rsidR="000829EA" w:rsidTr="00E216E7">
        <w:tc>
          <w:tcPr>
            <w:tcW w:w="851" w:type="dxa"/>
          </w:tcPr>
          <w:p w:rsidR="000829EA" w:rsidRPr="00E216E7" w:rsidRDefault="000829EA" w:rsidP="00C77BA3">
            <w:pPr>
              <w:widowControl w:val="0"/>
              <w:jc w:val="center"/>
              <w:rPr>
                <w:rFonts w:ascii="Times New Roman" w:eastAsia="Times New Roman" w:hAnsi="Times New Roman" w:cs="Times New Roman"/>
                <w:sz w:val="24"/>
                <w:szCs w:val="24"/>
              </w:rPr>
            </w:pPr>
          </w:p>
        </w:tc>
        <w:tc>
          <w:tcPr>
            <w:tcW w:w="8364" w:type="dxa"/>
          </w:tcPr>
          <w:p w:rsidR="000829EA" w:rsidRPr="00E216E7" w:rsidRDefault="00E216E7" w:rsidP="00E216E7">
            <w:pPr>
              <w:widowControl w:val="0"/>
              <w:rPr>
                <w:rFonts w:ascii="Times New Roman" w:eastAsia="Times New Roman" w:hAnsi="Times New Roman" w:cs="Times New Roman"/>
                <w:b/>
                <w:sz w:val="24"/>
                <w:szCs w:val="24"/>
              </w:rPr>
            </w:pPr>
            <w:r w:rsidRPr="00E216E7">
              <w:rPr>
                <w:rFonts w:ascii="Times New Roman" w:eastAsia="Times New Roman" w:hAnsi="Times New Roman" w:cs="Times New Roman"/>
                <w:sz w:val="24"/>
                <w:szCs w:val="24"/>
              </w:rPr>
              <w:t>Целевые ориентиры на этапе завершения освоения Программы</w:t>
            </w:r>
          </w:p>
        </w:tc>
        <w:tc>
          <w:tcPr>
            <w:tcW w:w="1098"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7</w:t>
            </w:r>
          </w:p>
        </w:tc>
      </w:tr>
      <w:tr w:rsidR="000829EA" w:rsidTr="00E216E7">
        <w:tc>
          <w:tcPr>
            <w:tcW w:w="851"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1.3.</w:t>
            </w:r>
          </w:p>
        </w:tc>
        <w:tc>
          <w:tcPr>
            <w:tcW w:w="8364" w:type="dxa"/>
          </w:tcPr>
          <w:p w:rsidR="000829EA" w:rsidRPr="00E216E7" w:rsidRDefault="00E216E7" w:rsidP="00E216E7">
            <w:pPr>
              <w:widowControl w:val="0"/>
              <w:rPr>
                <w:rFonts w:ascii="Times New Roman" w:eastAsia="Times New Roman" w:hAnsi="Times New Roman" w:cs="Times New Roman"/>
                <w:b/>
                <w:sz w:val="24"/>
                <w:szCs w:val="24"/>
              </w:rPr>
            </w:pPr>
            <w:r w:rsidRPr="00E216E7">
              <w:rPr>
                <w:rFonts w:ascii="Times New Roman" w:eastAsia="Times New Roman" w:hAnsi="Times New Roman" w:cs="Times New Roman"/>
                <w:sz w:val="24"/>
                <w:szCs w:val="24"/>
              </w:rPr>
              <w:t>Развивающее оценивание качества образовательной де</w:t>
            </w:r>
            <w:r w:rsidR="002C58C2">
              <w:rPr>
                <w:rFonts w:ascii="Times New Roman" w:eastAsia="Times New Roman" w:hAnsi="Times New Roman" w:cs="Times New Roman"/>
                <w:sz w:val="24"/>
                <w:szCs w:val="24"/>
              </w:rPr>
              <w:t xml:space="preserve">ятельности </w:t>
            </w:r>
            <w:r w:rsidRPr="00E216E7">
              <w:rPr>
                <w:rFonts w:ascii="Times New Roman" w:eastAsia="Times New Roman" w:hAnsi="Times New Roman" w:cs="Times New Roman"/>
                <w:sz w:val="24"/>
                <w:szCs w:val="24"/>
              </w:rPr>
              <w:t xml:space="preserve">                                                                                 </w:t>
            </w:r>
          </w:p>
        </w:tc>
        <w:tc>
          <w:tcPr>
            <w:tcW w:w="1098"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8</w:t>
            </w:r>
          </w:p>
        </w:tc>
      </w:tr>
      <w:tr w:rsidR="004A3A53" w:rsidTr="00E216E7">
        <w:tc>
          <w:tcPr>
            <w:tcW w:w="851" w:type="dxa"/>
          </w:tcPr>
          <w:p w:rsidR="004A3A53"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364" w:type="dxa"/>
          </w:tcPr>
          <w:p w:rsidR="004A3A53" w:rsidRPr="00E216E7" w:rsidRDefault="004A3A53" w:rsidP="00E216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формируемая участниками образовательного процесса</w:t>
            </w:r>
          </w:p>
        </w:tc>
        <w:tc>
          <w:tcPr>
            <w:tcW w:w="1098" w:type="dxa"/>
          </w:tcPr>
          <w:p w:rsidR="004A3A53"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A3A53" w:rsidTr="00E216E7">
        <w:tc>
          <w:tcPr>
            <w:tcW w:w="851" w:type="dxa"/>
          </w:tcPr>
          <w:p w:rsidR="004A3A53"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8364" w:type="dxa"/>
          </w:tcPr>
          <w:p w:rsidR="004A3A53" w:rsidRDefault="004A3A53" w:rsidP="00E216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 задачи реализации парциальных программ</w:t>
            </w:r>
          </w:p>
        </w:tc>
        <w:tc>
          <w:tcPr>
            <w:tcW w:w="1098" w:type="dxa"/>
          </w:tcPr>
          <w:p w:rsidR="004A3A53" w:rsidRDefault="00C24A3F"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C24A3F" w:rsidTr="00E216E7">
        <w:tc>
          <w:tcPr>
            <w:tcW w:w="851" w:type="dxa"/>
          </w:tcPr>
          <w:p w:rsidR="00C24A3F" w:rsidRDefault="00C24A3F"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8364" w:type="dxa"/>
          </w:tcPr>
          <w:p w:rsidR="00C24A3F" w:rsidRDefault="00C24A3F" w:rsidP="00E216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и подходы к реализации части, формируемой участниками образовательного процесса</w:t>
            </w:r>
          </w:p>
        </w:tc>
        <w:tc>
          <w:tcPr>
            <w:tcW w:w="1098" w:type="dxa"/>
          </w:tcPr>
          <w:p w:rsidR="00C24A3F" w:rsidRDefault="00C24A3F"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0829EA" w:rsidTr="00E216E7">
        <w:tc>
          <w:tcPr>
            <w:tcW w:w="851" w:type="dxa"/>
          </w:tcPr>
          <w:p w:rsidR="000829EA" w:rsidRPr="00E216E7" w:rsidRDefault="00C24A3F"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16E7" w:rsidRPr="00E216E7">
              <w:rPr>
                <w:rFonts w:ascii="Times New Roman" w:eastAsia="Times New Roman" w:hAnsi="Times New Roman" w:cs="Times New Roman"/>
                <w:sz w:val="24"/>
                <w:szCs w:val="24"/>
              </w:rPr>
              <w:t>.</w:t>
            </w:r>
          </w:p>
        </w:tc>
        <w:tc>
          <w:tcPr>
            <w:tcW w:w="8364" w:type="dxa"/>
          </w:tcPr>
          <w:p w:rsidR="00E216E7" w:rsidRPr="00E216E7" w:rsidRDefault="00E216E7" w:rsidP="00E216E7">
            <w:pPr>
              <w:widowControl w:val="0"/>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СОДЕРЖАТЕЛЬНЫЙ РАЗДЕЛ</w:t>
            </w:r>
          </w:p>
        </w:tc>
        <w:tc>
          <w:tcPr>
            <w:tcW w:w="1098"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13</w:t>
            </w:r>
          </w:p>
        </w:tc>
      </w:tr>
      <w:tr w:rsidR="000829EA" w:rsidTr="00E216E7">
        <w:tc>
          <w:tcPr>
            <w:tcW w:w="851"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2.1.</w:t>
            </w:r>
          </w:p>
        </w:tc>
        <w:tc>
          <w:tcPr>
            <w:tcW w:w="8364" w:type="dxa"/>
          </w:tcPr>
          <w:p w:rsidR="000829EA" w:rsidRPr="00E216E7" w:rsidRDefault="00E216E7" w:rsidP="00E216E7">
            <w:pPr>
              <w:widowControl w:val="0"/>
              <w:rPr>
                <w:rFonts w:ascii="Times New Roman" w:eastAsia="Times New Roman" w:hAnsi="Times New Roman" w:cs="Times New Roman"/>
                <w:b/>
                <w:sz w:val="24"/>
                <w:szCs w:val="24"/>
              </w:rPr>
            </w:pPr>
            <w:r w:rsidRPr="00E216E7">
              <w:rPr>
                <w:rFonts w:ascii="Times New Roman" w:eastAsia="Times New Roman" w:hAnsi="Times New Roman" w:cs="Times New Roman"/>
                <w:sz w:val="24"/>
                <w:szCs w:val="24"/>
              </w:rPr>
              <w:t>Общие положения</w:t>
            </w:r>
          </w:p>
        </w:tc>
        <w:tc>
          <w:tcPr>
            <w:tcW w:w="1098" w:type="dxa"/>
          </w:tcPr>
          <w:p w:rsidR="000829EA"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13</w:t>
            </w:r>
          </w:p>
        </w:tc>
      </w:tr>
      <w:tr w:rsidR="00E216E7" w:rsidTr="00E216E7">
        <w:tc>
          <w:tcPr>
            <w:tcW w:w="851" w:type="dxa"/>
          </w:tcPr>
          <w:p w:rsidR="00E216E7"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2.2.</w:t>
            </w:r>
          </w:p>
        </w:tc>
        <w:tc>
          <w:tcPr>
            <w:tcW w:w="8364" w:type="dxa"/>
          </w:tcPr>
          <w:p w:rsidR="00E216E7" w:rsidRPr="00E216E7" w:rsidRDefault="00E216E7" w:rsidP="00E216E7">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ОО</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13</w:t>
            </w:r>
          </w:p>
        </w:tc>
      </w:tr>
      <w:tr w:rsidR="00E216E7" w:rsidTr="00E216E7">
        <w:tc>
          <w:tcPr>
            <w:tcW w:w="851" w:type="dxa"/>
          </w:tcPr>
          <w:p w:rsidR="00E216E7"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2.2.1.</w:t>
            </w:r>
          </w:p>
        </w:tc>
        <w:tc>
          <w:tcPr>
            <w:tcW w:w="8364" w:type="dxa"/>
          </w:tcPr>
          <w:p w:rsidR="00E216E7" w:rsidRPr="00E216E7" w:rsidRDefault="00E216E7" w:rsidP="00E216E7">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Ранний возраст (1-3 года)</w:t>
            </w:r>
          </w:p>
        </w:tc>
        <w:tc>
          <w:tcPr>
            <w:tcW w:w="1098" w:type="dxa"/>
          </w:tcPr>
          <w:p w:rsidR="00E216E7" w:rsidRPr="00E216E7" w:rsidRDefault="00E216E7" w:rsidP="00E216E7">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13</w:t>
            </w:r>
          </w:p>
        </w:tc>
      </w:tr>
      <w:tr w:rsidR="00E216E7" w:rsidTr="00E216E7">
        <w:tc>
          <w:tcPr>
            <w:tcW w:w="851" w:type="dxa"/>
          </w:tcPr>
          <w:p w:rsidR="00E216E7"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2.2.2.</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 xml:space="preserve"> Дошкольный возраст</w:t>
            </w:r>
          </w:p>
        </w:tc>
        <w:tc>
          <w:tcPr>
            <w:tcW w:w="1098" w:type="dxa"/>
          </w:tcPr>
          <w:p w:rsidR="00E216E7" w:rsidRPr="00E216E7" w:rsidRDefault="00E216E7" w:rsidP="00E216E7">
            <w:pPr>
              <w:widowControl w:val="0"/>
              <w:tabs>
                <w:tab w:val="left" w:pos="199"/>
                <w:tab w:val="center" w:pos="370"/>
              </w:tabs>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27</w:t>
            </w:r>
          </w:p>
        </w:tc>
      </w:tr>
      <w:tr w:rsidR="00E216E7" w:rsidTr="00E216E7">
        <w:tc>
          <w:tcPr>
            <w:tcW w:w="851" w:type="dxa"/>
          </w:tcPr>
          <w:p w:rsidR="00E216E7" w:rsidRPr="00E216E7" w:rsidRDefault="00E216E7" w:rsidP="00C77BA3">
            <w:pPr>
              <w:widowControl w:val="0"/>
              <w:jc w:val="center"/>
              <w:rPr>
                <w:rFonts w:ascii="Times New Roman" w:eastAsia="Times New Roman" w:hAnsi="Times New Roman" w:cs="Times New Roman"/>
                <w:sz w:val="24"/>
                <w:szCs w:val="24"/>
              </w:rPr>
            </w:pP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Социально-коммуникативное развитие</w:t>
            </w:r>
          </w:p>
        </w:tc>
        <w:tc>
          <w:tcPr>
            <w:tcW w:w="1098" w:type="dxa"/>
          </w:tcPr>
          <w:p w:rsidR="00E216E7" w:rsidRPr="00E216E7" w:rsidRDefault="00E216E7" w:rsidP="00E216E7">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28</w:t>
            </w:r>
          </w:p>
        </w:tc>
      </w:tr>
      <w:tr w:rsidR="00E216E7" w:rsidTr="00E216E7">
        <w:tc>
          <w:tcPr>
            <w:tcW w:w="851" w:type="dxa"/>
          </w:tcPr>
          <w:p w:rsidR="00E216E7" w:rsidRPr="00E216E7" w:rsidRDefault="00E216E7" w:rsidP="00C77BA3">
            <w:pPr>
              <w:widowControl w:val="0"/>
              <w:jc w:val="center"/>
              <w:rPr>
                <w:rFonts w:ascii="Times New Roman" w:eastAsia="Times New Roman" w:hAnsi="Times New Roman" w:cs="Times New Roman"/>
                <w:sz w:val="24"/>
                <w:szCs w:val="24"/>
              </w:rPr>
            </w:pPr>
          </w:p>
        </w:tc>
        <w:tc>
          <w:tcPr>
            <w:tcW w:w="8364" w:type="dxa"/>
          </w:tcPr>
          <w:p w:rsidR="00E216E7" w:rsidRPr="00E216E7" w:rsidRDefault="00E216E7" w:rsidP="004A3A53">
            <w:pPr>
              <w:widowControl w:val="0"/>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Познавательное развитие</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41</w:t>
            </w:r>
          </w:p>
        </w:tc>
      </w:tr>
      <w:tr w:rsidR="00E216E7" w:rsidTr="00E216E7">
        <w:tc>
          <w:tcPr>
            <w:tcW w:w="851" w:type="dxa"/>
          </w:tcPr>
          <w:p w:rsidR="00E216E7" w:rsidRPr="00E216E7" w:rsidRDefault="00E216E7" w:rsidP="00C77BA3">
            <w:pPr>
              <w:widowControl w:val="0"/>
              <w:jc w:val="center"/>
              <w:rPr>
                <w:rFonts w:ascii="Times New Roman" w:eastAsia="Times New Roman" w:hAnsi="Times New Roman" w:cs="Times New Roman"/>
                <w:sz w:val="24"/>
                <w:szCs w:val="24"/>
              </w:rPr>
            </w:pP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Речевое развитие</w:t>
            </w:r>
          </w:p>
        </w:tc>
        <w:tc>
          <w:tcPr>
            <w:tcW w:w="1098" w:type="dxa"/>
          </w:tcPr>
          <w:p w:rsidR="00E216E7" w:rsidRPr="00E216E7" w:rsidRDefault="00E216E7" w:rsidP="00E216E7">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64</w:t>
            </w:r>
          </w:p>
        </w:tc>
      </w:tr>
      <w:tr w:rsidR="00E216E7" w:rsidTr="00E216E7">
        <w:tc>
          <w:tcPr>
            <w:tcW w:w="851" w:type="dxa"/>
          </w:tcPr>
          <w:p w:rsidR="00E216E7" w:rsidRPr="00E216E7" w:rsidRDefault="00E216E7" w:rsidP="00C77BA3">
            <w:pPr>
              <w:widowControl w:val="0"/>
              <w:jc w:val="center"/>
              <w:rPr>
                <w:rFonts w:ascii="Times New Roman" w:eastAsia="Times New Roman" w:hAnsi="Times New Roman" w:cs="Times New Roman"/>
                <w:sz w:val="24"/>
                <w:szCs w:val="24"/>
              </w:rPr>
            </w:pP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Художественно-эстетическое развитие</w:t>
            </w:r>
          </w:p>
        </w:tc>
        <w:tc>
          <w:tcPr>
            <w:tcW w:w="1098" w:type="dxa"/>
          </w:tcPr>
          <w:p w:rsidR="00E216E7" w:rsidRPr="00E216E7" w:rsidRDefault="00E216E7" w:rsidP="00E216E7">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72</w:t>
            </w:r>
          </w:p>
        </w:tc>
      </w:tr>
      <w:tr w:rsidR="00E216E7" w:rsidTr="00E216E7">
        <w:tc>
          <w:tcPr>
            <w:tcW w:w="851" w:type="dxa"/>
          </w:tcPr>
          <w:p w:rsidR="00E216E7" w:rsidRPr="00E216E7" w:rsidRDefault="00E216E7" w:rsidP="00C77BA3">
            <w:pPr>
              <w:widowControl w:val="0"/>
              <w:jc w:val="center"/>
              <w:rPr>
                <w:rFonts w:ascii="Times New Roman" w:eastAsia="Times New Roman" w:hAnsi="Times New Roman" w:cs="Times New Roman"/>
                <w:sz w:val="24"/>
                <w:szCs w:val="24"/>
              </w:rPr>
            </w:pP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Физическое развитие</w:t>
            </w:r>
          </w:p>
        </w:tc>
        <w:tc>
          <w:tcPr>
            <w:tcW w:w="1098" w:type="dxa"/>
          </w:tcPr>
          <w:p w:rsidR="00E216E7" w:rsidRPr="00E216E7" w:rsidRDefault="00E216E7" w:rsidP="00E216E7">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95</w:t>
            </w:r>
          </w:p>
        </w:tc>
      </w:tr>
      <w:tr w:rsidR="00E216E7" w:rsidTr="00E216E7">
        <w:tc>
          <w:tcPr>
            <w:tcW w:w="851" w:type="dxa"/>
          </w:tcPr>
          <w:p w:rsidR="00E216E7" w:rsidRPr="00E216E7" w:rsidRDefault="00E216E7" w:rsidP="00C77BA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2.2.3.</w:t>
            </w:r>
          </w:p>
        </w:tc>
        <w:tc>
          <w:tcPr>
            <w:tcW w:w="8364" w:type="dxa"/>
          </w:tcPr>
          <w:p w:rsidR="00E216E7" w:rsidRPr="00E216E7" w:rsidRDefault="00E216E7" w:rsidP="004A3A53">
            <w:pPr>
              <w:ind w:right="20"/>
              <w:jc w:val="both"/>
              <w:rPr>
                <w:rFonts w:ascii="Times New Roman" w:eastAsia="Times New Roman" w:hAnsi="Times New Roman" w:cs="Times New Roman"/>
                <w:sz w:val="24"/>
                <w:szCs w:val="24"/>
                <w:shd w:val="clear" w:color="auto" w:fill="FFFFFF"/>
              </w:rPr>
            </w:pPr>
            <w:r w:rsidRPr="00E216E7">
              <w:rPr>
                <w:rFonts w:ascii="Times New Roman" w:eastAsia="Times New Roman" w:hAnsi="Times New Roman" w:cs="Times New Roman"/>
                <w:sz w:val="24"/>
                <w:szCs w:val="24"/>
              </w:rPr>
              <w:t xml:space="preserve"> Формы, способы, методы и средства реализации Программы</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E216E7" w:rsidTr="00E216E7">
        <w:tc>
          <w:tcPr>
            <w:tcW w:w="851" w:type="dxa"/>
          </w:tcPr>
          <w:p w:rsidR="00E216E7" w:rsidRPr="00E216E7" w:rsidRDefault="00E216E7"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8364" w:type="dxa"/>
          </w:tcPr>
          <w:p w:rsidR="00E216E7" w:rsidRPr="00E216E7" w:rsidRDefault="00E216E7" w:rsidP="004A3A53">
            <w:pPr>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Культурно-досуговая деятельность</w:t>
            </w:r>
          </w:p>
        </w:tc>
        <w:tc>
          <w:tcPr>
            <w:tcW w:w="1098" w:type="dxa"/>
          </w:tcPr>
          <w:p w:rsidR="00E216E7" w:rsidRDefault="00E216E7" w:rsidP="004A3A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E216E7" w:rsidTr="00E216E7">
        <w:tc>
          <w:tcPr>
            <w:tcW w:w="851" w:type="dxa"/>
          </w:tcPr>
          <w:p w:rsidR="00E216E7" w:rsidRDefault="00E216E7"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364" w:type="dxa"/>
          </w:tcPr>
          <w:p w:rsidR="00E216E7" w:rsidRDefault="00E216E7" w:rsidP="004A3A53">
            <w:pPr>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формируемая участниками образовательного процесса</w:t>
            </w:r>
          </w:p>
        </w:tc>
        <w:tc>
          <w:tcPr>
            <w:tcW w:w="1098" w:type="dxa"/>
          </w:tcPr>
          <w:p w:rsidR="00E216E7" w:rsidRDefault="00E216E7" w:rsidP="004A3A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r>
      <w:tr w:rsidR="00E216E7" w:rsidTr="00E216E7">
        <w:tc>
          <w:tcPr>
            <w:tcW w:w="851" w:type="dxa"/>
          </w:tcPr>
          <w:p w:rsidR="00E216E7" w:rsidRDefault="00E216E7"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8364" w:type="dxa"/>
          </w:tcPr>
          <w:p w:rsidR="00E216E7" w:rsidRDefault="00E216E7" w:rsidP="004A3A53">
            <w:pPr>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tc>
        <w:tc>
          <w:tcPr>
            <w:tcW w:w="1098" w:type="dxa"/>
          </w:tcPr>
          <w:p w:rsidR="00E216E7" w:rsidRDefault="004A3A53" w:rsidP="004A3A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r>
      <w:tr w:rsidR="004A3A53" w:rsidTr="00E216E7">
        <w:tc>
          <w:tcPr>
            <w:tcW w:w="851" w:type="dxa"/>
          </w:tcPr>
          <w:p w:rsidR="004A3A53"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8364" w:type="dxa"/>
          </w:tcPr>
          <w:p w:rsidR="004A3A53" w:rsidRDefault="004A3A53" w:rsidP="004A3A53">
            <w:pPr>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части, формируемой участниками образовательного процесса</w:t>
            </w:r>
          </w:p>
        </w:tc>
        <w:tc>
          <w:tcPr>
            <w:tcW w:w="1098" w:type="dxa"/>
          </w:tcPr>
          <w:p w:rsidR="004A3A53" w:rsidRDefault="004A3A53" w:rsidP="004A3A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E216E7" w:rsidTr="00E216E7">
        <w:tc>
          <w:tcPr>
            <w:tcW w:w="851" w:type="dxa"/>
          </w:tcPr>
          <w:p w:rsidR="00E216E7"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 xml:space="preserve"> Взаимодействие взрослых с детьми</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w:t>
            </w:r>
            <w:r w:rsidR="004A3A53">
              <w:rPr>
                <w:rFonts w:ascii="Times New Roman" w:eastAsia="Times New Roman" w:hAnsi="Times New Roman" w:cs="Times New Roman"/>
                <w:sz w:val="24"/>
                <w:szCs w:val="24"/>
              </w:rPr>
              <w:t>11</w:t>
            </w:r>
          </w:p>
        </w:tc>
      </w:tr>
      <w:tr w:rsidR="00E216E7" w:rsidTr="00E216E7">
        <w:tc>
          <w:tcPr>
            <w:tcW w:w="851" w:type="dxa"/>
          </w:tcPr>
          <w:p w:rsidR="00E216E7"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 xml:space="preserve"> Взаимодействие педагогического коллектива с семьями дошкольников</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w:t>
            </w:r>
            <w:r w:rsidR="004A3A53">
              <w:rPr>
                <w:rFonts w:ascii="Times New Roman" w:eastAsia="Times New Roman" w:hAnsi="Times New Roman" w:cs="Times New Roman"/>
                <w:sz w:val="24"/>
                <w:szCs w:val="24"/>
              </w:rPr>
              <w:t>13</w:t>
            </w:r>
          </w:p>
        </w:tc>
      </w:tr>
      <w:tr w:rsidR="00E216E7" w:rsidTr="00E216E7">
        <w:tc>
          <w:tcPr>
            <w:tcW w:w="851" w:type="dxa"/>
          </w:tcPr>
          <w:p w:rsidR="00E216E7"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 xml:space="preserve"> Программа коррекционно-развивающей работы с детьми</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11</w:t>
            </w:r>
            <w:r w:rsidR="004A3A53">
              <w:rPr>
                <w:rFonts w:ascii="Times New Roman" w:eastAsia="Times New Roman" w:hAnsi="Times New Roman" w:cs="Times New Roman"/>
                <w:sz w:val="24"/>
                <w:szCs w:val="24"/>
              </w:rPr>
              <w:t>5</w:t>
            </w:r>
          </w:p>
        </w:tc>
      </w:tr>
      <w:tr w:rsidR="00E216E7" w:rsidTr="00E216E7">
        <w:tc>
          <w:tcPr>
            <w:tcW w:w="851" w:type="dxa"/>
          </w:tcPr>
          <w:p w:rsidR="00E216E7"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ОРГАНИЗАЦИОННЫЙ РАЗДЕЛ</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11</w:t>
            </w:r>
            <w:r w:rsidR="004A3A53">
              <w:rPr>
                <w:rFonts w:ascii="Times New Roman" w:eastAsia="Times New Roman" w:hAnsi="Times New Roman" w:cs="Times New Roman"/>
                <w:sz w:val="24"/>
                <w:szCs w:val="24"/>
              </w:rPr>
              <w:t>8</w:t>
            </w:r>
          </w:p>
        </w:tc>
      </w:tr>
      <w:tr w:rsidR="00E216E7" w:rsidTr="00E216E7">
        <w:tc>
          <w:tcPr>
            <w:tcW w:w="851" w:type="dxa"/>
          </w:tcPr>
          <w:p w:rsidR="00E216E7"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 xml:space="preserve"> Психолого-педагогические условия, обеспечивающие развитие ребенка</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11</w:t>
            </w:r>
            <w:r w:rsidR="004A3A53">
              <w:rPr>
                <w:rFonts w:ascii="Times New Roman" w:eastAsia="Times New Roman" w:hAnsi="Times New Roman" w:cs="Times New Roman"/>
                <w:sz w:val="24"/>
                <w:szCs w:val="24"/>
              </w:rPr>
              <w:t>8</w:t>
            </w:r>
          </w:p>
        </w:tc>
      </w:tr>
      <w:tr w:rsidR="00E216E7" w:rsidTr="00E216E7">
        <w:tc>
          <w:tcPr>
            <w:tcW w:w="851" w:type="dxa"/>
          </w:tcPr>
          <w:p w:rsidR="00E216E7"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 xml:space="preserve"> Организация развивающей предметно-пространственной среды</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11</w:t>
            </w:r>
            <w:r w:rsidR="004A3A53">
              <w:rPr>
                <w:rFonts w:ascii="Times New Roman" w:eastAsia="Times New Roman" w:hAnsi="Times New Roman" w:cs="Times New Roman"/>
                <w:sz w:val="24"/>
                <w:szCs w:val="24"/>
              </w:rPr>
              <w:t>9</w:t>
            </w:r>
          </w:p>
        </w:tc>
      </w:tr>
      <w:tr w:rsidR="00E216E7" w:rsidTr="00E216E7">
        <w:tc>
          <w:tcPr>
            <w:tcW w:w="851" w:type="dxa"/>
          </w:tcPr>
          <w:p w:rsidR="00E216E7"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 xml:space="preserve"> Кадровые условия реализации программы</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w:t>
            </w:r>
            <w:r w:rsidR="004A3A53">
              <w:rPr>
                <w:rFonts w:ascii="Times New Roman" w:eastAsia="Times New Roman" w:hAnsi="Times New Roman" w:cs="Times New Roman"/>
                <w:sz w:val="24"/>
                <w:szCs w:val="24"/>
              </w:rPr>
              <w:t>21</w:t>
            </w:r>
          </w:p>
        </w:tc>
      </w:tr>
      <w:tr w:rsidR="00E216E7" w:rsidTr="00E216E7">
        <w:tc>
          <w:tcPr>
            <w:tcW w:w="851" w:type="dxa"/>
          </w:tcPr>
          <w:p w:rsidR="00E216E7"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 xml:space="preserve"> Материально-техническое обеспечение программы</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w:t>
            </w:r>
            <w:r w:rsidR="004A3A53">
              <w:rPr>
                <w:rFonts w:ascii="Times New Roman" w:eastAsia="Times New Roman" w:hAnsi="Times New Roman" w:cs="Times New Roman"/>
                <w:sz w:val="24"/>
                <w:szCs w:val="24"/>
              </w:rPr>
              <w:t>22</w:t>
            </w:r>
          </w:p>
        </w:tc>
      </w:tr>
      <w:tr w:rsidR="00E216E7" w:rsidTr="00E216E7">
        <w:tc>
          <w:tcPr>
            <w:tcW w:w="851" w:type="dxa"/>
          </w:tcPr>
          <w:p w:rsidR="00E216E7"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 xml:space="preserve"> Финансовые условия реализации Программы</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w:t>
            </w:r>
            <w:r w:rsidR="004A3A53">
              <w:rPr>
                <w:rFonts w:ascii="Times New Roman" w:eastAsia="Times New Roman" w:hAnsi="Times New Roman" w:cs="Times New Roman"/>
                <w:sz w:val="24"/>
                <w:szCs w:val="24"/>
              </w:rPr>
              <w:t>26</w:t>
            </w:r>
          </w:p>
        </w:tc>
      </w:tr>
      <w:tr w:rsidR="00E216E7" w:rsidTr="00E216E7">
        <w:tc>
          <w:tcPr>
            <w:tcW w:w="851" w:type="dxa"/>
          </w:tcPr>
          <w:p w:rsidR="00E216E7"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 xml:space="preserve"> Планирование образовательной деятельности</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12</w:t>
            </w:r>
            <w:r w:rsidR="004A3A53">
              <w:rPr>
                <w:rFonts w:ascii="Times New Roman" w:eastAsia="Times New Roman" w:hAnsi="Times New Roman" w:cs="Times New Roman"/>
                <w:sz w:val="24"/>
                <w:szCs w:val="24"/>
              </w:rPr>
              <w:t>7</w:t>
            </w:r>
          </w:p>
        </w:tc>
      </w:tr>
      <w:tr w:rsidR="00E216E7" w:rsidTr="00E216E7">
        <w:tc>
          <w:tcPr>
            <w:tcW w:w="851" w:type="dxa"/>
          </w:tcPr>
          <w:p w:rsidR="00E216E7"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 xml:space="preserve"> Режим дня</w:t>
            </w:r>
            <w:r w:rsidR="004A3A53">
              <w:rPr>
                <w:rFonts w:ascii="Times New Roman" w:eastAsia="Times New Roman" w:hAnsi="Times New Roman" w:cs="Times New Roman"/>
                <w:sz w:val="24"/>
                <w:szCs w:val="24"/>
              </w:rPr>
              <w:t xml:space="preserve"> воспитанников</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12</w:t>
            </w:r>
            <w:r w:rsidR="004A3A53">
              <w:rPr>
                <w:rFonts w:ascii="Times New Roman" w:eastAsia="Times New Roman" w:hAnsi="Times New Roman" w:cs="Times New Roman"/>
                <w:sz w:val="24"/>
                <w:szCs w:val="24"/>
              </w:rPr>
              <w:t>9</w:t>
            </w:r>
          </w:p>
        </w:tc>
      </w:tr>
      <w:tr w:rsidR="004A3A53" w:rsidTr="00E216E7">
        <w:tc>
          <w:tcPr>
            <w:tcW w:w="851" w:type="dxa"/>
          </w:tcPr>
          <w:p w:rsidR="004A3A53"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364" w:type="dxa"/>
          </w:tcPr>
          <w:p w:rsidR="004A3A53" w:rsidRPr="00E216E7" w:rsidRDefault="004A3A53" w:rsidP="004A3A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питания</w:t>
            </w:r>
          </w:p>
        </w:tc>
        <w:tc>
          <w:tcPr>
            <w:tcW w:w="1098" w:type="dxa"/>
          </w:tcPr>
          <w:p w:rsidR="004A3A53" w:rsidRPr="00E216E7" w:rsidRDefault="004A3A53" w:rsidP="004A3A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4A3A53" w:rsidTr="00E216E7">
        <w:tc>
          <w:tcPr>
            <w:tcW w:w="851" w:type="dxa"/>
          </w:tcPr>
          <w:p w:rsidR="004A3A53"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364" w:type="dxa"/>
          </w:tcPr>
          <w:p w:rsidR="004A3A53" w:rsidRDefault="004A3A53" w:rsidP="004A3A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режимных моментов</w:t>
            </w:r>
          </w:p>
        </w:tc>
        <w:tc>
          <w:tcPr>
            <w:tcW w:w="1098" w:type="dxa"/>
          </w:tcPr>
          <w:p w:rsidR="004A3A53" w:rsidRDefault="004A3A53" w:rsidP="004A3A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4A3A53" w:rsidTr="00E216E7">
        <w:tc>
          <w:tcPr>
            <w:tcW w:w="851" w:type="dxa"/>
          </w:tcPr>
          <w:p w:rsidR="004A3A53"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8364" w:type="dxa"/>
          </w:tcPr>
          <w:p w:rsidR="004A3A53" w:rsidRDefault="004A3A53" w:rsidP="004A3A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Физкультурно-оздоровительная работа</w:t>
            </w:r>
          </w:p>
        </w:tc>
        <w:tc>
          <w:tcPr>
            <w:tcW w:w="1098" w:type="dxa"/>
          </w:tcPr>
          <w:p w:rsidR="004A3A53" w:rsidRDefault="004A3A53" w:rsidP="004A3A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E216E7" w:rsidTr="00E216E7">
        <w:tc>
          <w:tcPr>
            <w:tcW w:w="851" w:type="dxa"/>
          </w:tcPr>
          <w:p w:rsidR="00E216E7"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hAnsi="Times New Roman" w:cs="Times New Roman"/>
                <w:bCs/>
                <w:sz w:val="24"/>
                <w:szCs w:val="24"/>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13</w:t>
            </w:r>
            <w:r w:rsidR="004A3A53">
              <w:rPr>
                <w:rFonts w:ascii="Times New Roman" w:eastAsia="Times New Roman" w:hAnsi="Times New Roman" w:cs="Times New Roman"/>
                <w:sz w:val="24"/>
                <w:szCs w:val="24"/>
              </w:rPr>
              <w:t>7</w:t>
            </w:r>
          </w:p>
        </w:tc>
      </w:tr>
      <w:tr w:rsidR="00E216E7" w:rsidTr="00E216E7">
        <w:tc>
          <w:tcPr>
            <w:tcW w:w="851" w:type="dxa"/>
          </w:tcPr>
          <w:p w:rsidR="00E216E7" w:rsidRPr="00E216E7" w:rsidRDefault="004A3A53" w:rsidP="00C77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8364" w:type="dxa"/>
          </w:tcPr>
          <w:p w:rsidR="00E216E7" w:rsidRPr="00E216E7" w:rsidRDefault="00E216E7" w:rsidP="004A3A53">
            <w:pPr>
              <w:widowControl w:val="0"/>
              <w:jc w:val="both"/>
              <w:rPr>
                <w:rFonts w:ascii="Times New Roman" w:eastAsia="Times New Roman" w:hAnsi="Times New Roman" w:cs="Times New Roman"/>
                <w:sz w:val="24"/>
                <w:szCs w:val="24"/>
              </w:rPr>
            </w:pPr>
            <w:r w:rsidRPr="00E216E7">
              <w:rPr>
                <w:rFonts w:ascii="Times New Roman" w:hAnsi="Times New Roman" w:cs="Times New Roman"/>
                <w:bCs/>
                <w:sz w:val="24"/>
                <w:szCs w:val="24"/>
              </w:rPr>
              <w:t xml:space="preserve"> Перечень литературных источников</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13</w:t>
            </w:r>
            <w:r w:rsidR="004A3A53">
              <w:rPr>
                <w:rFonts w:ascii="Times New Roman" w:eastAsia="Times New Roman" w:hAnsi="Times New Roman" w:cs="Times New Roman"/>
                <w:sz w:val="24"/>
                <w:szCs w:val="24"/>
              </w:rPr>
              <w:t>9</w:t>
            </w:r>
          </w:p>
        </w:tc>
      </w:tr>
      <w:tr w:rsidR="00E216E7" w:rsidTr="00E216E7">
        <w:tc>
          <w:tcPr>
            <w:tcW w:w="851" w:type="dxa"/>
          </w:tcPr>
          <w:p w:rsidR="00E216E7" w:rsidRPr="00E216E7" w:rsidRDefault="00E216E7" w:rsidP="00C77BA3">
            <w:pPr>
              <w:widowControl w:val="0"/>
              <w:jc w:val="center"/>
              <w:rPr>
                <w:rFonts w:ascii="Times New Roman" w:eastAsia="Times New Roman" w:hAnsi="Times New Roman" w:cs="Times New Roman"/>
                <w:sz w:val="24"/>
                <w:szCs w:val="24"/>
              </w:rPr>
            </w:pPr>
          </w:p>
        </w:tc>
        <w:tc>
          <w:tcPr>
            <w:tcW w:w="8364" w:type="dxa"/>
          </w:tcPr>
          <w:p w:rsidR="00E216E7" w:rsidRPr="00E216E7" w:rsidRDefault="00E216E7" w:rsidP="004A3A53">
            <w:pPr>
              <w:widowControl w:val="0"/>
              <w:jc w:val="both"/>
              <w:rPr>
                <w:rFonts w:ascii="Times New Roman" w:hAnsi="Times New Roman" w:cs="Times New Roman"/>
                <w:bCs/>
                <w:sz w:val="24"/>
                <w:szCs w:val="24"/>
              </w:rPr>
            </w:pPr>
            <w:r w:rsidRPr="00E216E7">
              <w:rPr>
                <w:rFonts w:ascii="Times New Roman" w:hAnsi="Times New Roman" w:cs="Times New Roman"/>
                <w:bCs/>
                <w:sz w:val="24"/>
                <w:szCs w:val="24"/>
              </w:rPr>
              <w:t>ПРИЛОЖЕНИЯ</w:t>
            </w:r>
          </w:p>
        </w:tc>
        <w:tc>
          <w:tcPr>
            <w:tcW w:w="1098" w:type="dxa"/>
          </w:tcPr>
          <w:p w:rsidR="00E216E7" w:rsidRPr="00E216E7" w:rsidRDefault="00E216E7" w:rsidP="004A3A53">
            <w:pPr>
              <w:widowControl w:val="0"/>
              <w:jc w:val="center"/>
              <w:rPr>
                <w:rFonts w:ascii="Times New Roman" w:eastAsia="Times New Roman" w:hAnsi="Times New Roman" w:cs="Times New Roman"/>
                <w:sz w:val="24"/>
                <w:szCs w:val="24"/>
              </w:rPr>
            </w:pPr>
            <w:r w:rsidRPr="00E216E7">
              <w:rPr>
                <w:rFonts w:ascii="Times New Roman" w:eastAsia="Times New Roman" w:hAnsi="Times New Roman" w:cs="Times New Roman"/>
                <w:sz w:val="24"/>
                <w:szCs w:val="24"/>
              </w:rPr>
              <w:t>14</w:t>
            </w:r>
            <w:r w:rsidR="004A3A53">
              <w:rPr>
                <w:rFonts w:ascii="Times New Roman" w:eastAsia="Times New Roman" w:hAnsi="Times New Roman" w:cs="Times New Roman"/>
                <w:sz w:val="24"/>
                <w:szCs w:val="24"/>
              </w:rPr>
              <w:t>1</w:t>
            </w:r>
          </w:p>
        </w:tc>
      </w:tr>
      <w:tr w:rsidR="002C58C2" w:rsidTr="00E216E7">
        <w:tc>
          <w:tcPr>
            <w:tcW w:w="851" w:type="dxa"/>
          </w:tcPr>
          <w:p w:rsidR="002C58C2" w:rsidRPr="00E216E7" w:rsidRDefault="002C58C2" w:rsidP="00C77BA3">
            <w:pPr>
              <w:widowControl w:val="0"/>
              <w:jc w:val="center"/>
              <w:rPr>
                <w:rFonts w:ascii="Times New Roman" w:eastAsia="Times New Roman" w:hAnsi="Times New Roman" w:cs="Times New Roman"/>
                <w:sz w:val="24"/>
                <w:szCs w:val="24"/>
              </w:rPr>
            </w:pPr>
          </w:p>
        </w:tc>
        <w:tc>
          <w:tcPr>
            <w:tcW w:w="8364" w:type="dxa"/>
          </w:tcPr>
          <w:p w:rsidR="002C58C2" w:rsidRPr="00E216E7" w:rsidRDefault="002C58C2" w:rsidP="004A3A53">
            <w:pPr>
              <w:widowControl w:val="0"/>
              <w:jc w:val="both"/>
              <w:rPr>
                <w:rFonts w:ascii="Times New Roman" w:hAnsi="Times New Roman" w:cs="Times New Roman"/>
                <w:bCs/>
                <w:sz w:val="24"/>
                <w:szCs w:val="24"/>
              </w:rPr>
            </w:pPr>
            <w:r>
              <w:rPr>
                <w:rFonts w:ascii="Times New Roman" w:hAnsi="Times New Roman" w:cs="Times New Roman"/>
                <w:bCs/>
                <w:sz w:val="24"/>
                <w:szCs w:val="24"/>
              </w:rPr>
              <w:t>ПРЕЗЕНТАЦИЯ ПРОГРАММЫ</w:t>
            </w:r>
          </w:p>
        </w:tc>
        <w:tc>
          <w:tcPr>
            <w:tcW w:w="1098" w:type="dxa"/>
          </w:tcPr>
          <w:p w:rsidR="002C58C2" w:rsidRPr="00E216E7" w:rsidRDefault="002C58C2" w:rsidP="004A3A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bl>
    <w:p w:rsidR="00BF1E33" w:rsidRPr="008075AC" w:rsidRDefault="00DB7CAA" w:rsidP="00C77BA3">
      <w:pPr>
        <w:widowControl w:val="0"/>
        <w:spacing w:after="0" w:line="240" w:lineRule="auto"/>
        <w:ind w:left="720"/>
        <w:jc w:val="center"/>
        <w:rPr>
          <w:rFonts w:ascii="Times New Roman" w:eastAsia="Times New Roman" w:hAnsi="Times New Roman" w:cs="Times New Roman"/>
          <w:b/>
          <w:color w:val="000000"/>
          <w:sz w:val="40"/>
          <w:szCs w:val="40"/>
        </w:rPr>
      </w:pPr>
      <w:bookmarkStart w:id="0" w:name="_GoBack"/>
      <w:bookmarkEnd w:id="0"/>
      <w:r w:rsidRPr="008075AC">
        <w:rPr>
          <w:rFonts w:ascii="Times New Roman" w:eastAsia="Times New Roman" w:hAnsi="Times New Roman" w:cs="Times New Roman"/>
          <w:b/>
          <w:sz w:val="40"/>
          <w:szCs w:val="40"/>
        </w:rPr>
        <w:lastRenderedPageBreak/>
        <w:t xml:space="preserve">1. </w:t>
      </w:r>
      <w:r w:rsidR="00BF1E33" w:rsidRPr="008075AC">
        <w:rPr>
          <w:rFonts w:ascii="Times New Roman" w:eastAsia="Times New Roman" w:hAnsi="Times New Roman" w:cs="Times New Roman"/>
          <w:b/>
          <w:sz w:val="40"/>
          <w:szCs w:val="40"/>
        </w:rPr>
        <w:t>Ц</w:t>
      </w:r>
      <w:r w:rsidR="00766C96" w:rsidRPr="008075AC">
        <w:rPr>
          <w:rFonts w:ascii="Times New Roman" w:eastAsia="Times New Roman" w:hAnsi="Times New Roman" w:cs="Times New Roman"/>
          <w:b/>
          <w:sz w:val="40"/>
          <w:szCs w:val="40"/>
        </w:rPr>
        <w:t>ЕЛЕВОЙ РАЗДЕЛ</w:t>
      </w:r>
    </w:p>
    <w:p w:rsidR="00BF1E33" w:rsidRPr="00AF341E" w:rsidRDefault="00BF1E33" w:rsidP="00AF05C9">
      <w:pPr>
        <w:spacing w:after="0" w:line="240" w:lineRule="auto"/>
        <w:jc w:val="center"/>
        <w:rPr>
          <w:rFonts w:ascii="Times New Roman" w:eastAsia="Times New Roman" w:hAnsi="Times New Roman" w:cs="Times New Roman"/>
          <w:b/>
          <w:sz w:val="28"/>
        </w:rPr>
      </w:pPr>
      <w:r w:rsidRPr="00AF341E">
        <w:rPr>
          <w:rFonts w:ascii="Times New Roman" w:eastAsia="Times New Roman" w:hAnsi="Times New Roman" w:cs="Times New Roman"/>
          <w:b/>
          <w:sz w:val="28"/>
        </w:rPr>
        <w:t>1. 1. Пояснительная записка</w:t>
      </w:r>
    </w:p>
    <w:p w:rsidR="00BF1E33" w:rsidRDefault="00B0122B" w:rsidP="00BF1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1E33" w:rsidRPr="00293487">
        <w:rPr>
          <w:rFonts w:ascii="Times New Roman" w:hAnsi="Times New Roman" w:cs="Times New Roman"/>
          <w:sz w:val="28"/>
          <w:szCs w:val="28"/>
        </w:rPr>
        <w:t>Муниципальное бюджетное дошколь</w:t>
      </w:r>
      <w:r w:rsidR="00BF1E33">
        <w:rPr>
          <w:rFonts w:ascii="Times New Roman" w:hAnsi="Times New Roman" w:cs="Times New Roman"/>
          <w:sz w:val="28"/>
          <w:szCs w:val="28"/>
        </w:rPr>
        <w:t xml:space="preserve">ное образовательное учреждение </w:t>
      </w:r>
      <w:r w:rsidR="00BF1E33" w:rsidRPr="00293487">
        <w:rPr>
          <w:rFonts w:ascii="Times New Roman" w:hAnsi="Times New Roman" w:cs="Times New Roman"/>
          <w:sz w:val="28"/>
          <w:szCs w:val="28"/>
        </w:rPr>
        <w:t xml:space="preserve"> детский </w:t>
      </w:r>
      <w:r w:rsidR="00BF1E33">
        <w:rPr>
          <w:rFonts w:ascii="Times New Roman" w:hAnsi="Times New Roman" w:cs="Times New Roman"/>
          <w:sz w:val="28"/>
          <w:szCs w:val="28"/>
        </w:rPr>
        <w:t xml:space="preserve">сад № </w:t>
      </w:r>
      <w:r w:rsidR="00582C08">
        <w:rPr>
          <w:rFonts w:ascii="Times New Roman" w:hAnsi="Times New Roman" w:cs="Times New Roman"/>
          <w:sz w:val="28"/>
          <w:szCs w:val="28"/>
        </w:rPr>
        <w:t>1 «Теремок</w:t>
      </w:r>
      <w:r w:rsidR="00BF1E33" w:rsidRPr="00293487">
        <w:rPr>
          <w:rFonts w:ascii="Times New Roman" w:hAnsi="Times New Roman" w:cs="Times New Roman"/>
          <w:sz w:val="28"/>
          <w:szCs w:val="28"/>
        </w:rPr>
        <w:t xml:space="preserve">» (далее по тексту МБДОУ) осуществляет образовательный процесс в соответствии с основной образовательной программой дошкольного образования в группах общеразвивающей направленности. </w:t>
      </w:r>
    </w:p>
    <w:p w:rsidR="00BF1E33" w:rsidRPr="00BF1E33" w:rsidRDefault="00B0122B" w:rsidP="00BF1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1E33" w:rsidRPr="00293487">
        <w:rPr>
          <w:rFonts w:ascii="Times New Roman" w:hAnsi="Times New Roman" w:cs="Times New Roman"/>
          <w:sz w:val="28"/>
          <w:szCs w:val="28"/>
        </w:rPr>
        <w:t xml:space="preserve">Режим работы МБДОУ: пятидневная рабочая неделя, 10,5 часов – с 7.30 до 18.00, кроме выходных и праздничных дней. </w:t>
      </w:r>
    </w:p>
    <w:p w:rsidR="00290E96" w:rsidRPr="00AF341E" w:rsidRDefault="00B0122B" w:rsidP="00B0122B">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147A03" w:rsidRPr="008E6CBC">
        <w:rPr>
          <w:rFonts w:ascii="Times New Roman" w:eastAsia="Times New Roman" w:hAnsi="Times New Roman" w:cs="Times New Roman"/>
          <w:color w:val="000000"/>
          <w:sz w:val="28"/>
        </w:rPr>
        <w:t>Основная образовательная программа Муниципального бюджетного дошкольного образовательного учреждения детский сад №</w:t>
      </w:r>
      <w:r w:rsidR="00582C08">
        <w:rPr>
          <w:rFonts w:ascii="Times New Roman" w:eastAsia="Times New Roman" w:hAnsi="Times New Roman" w:cs="Times New Roman"/>
          <w:color w:val="000000"/>
          <w:sz w:val="28"/>
        </w:rPr>
        <w:t xml:space="preserve"> 1 «Теремок</w:t>
      </w:r>
      <w:r w:rsidR="00147A03" w:rsidRPr="008E6CBC">
        <w:rPr>
          <w:rFonts w:ascii="Times New Roman" w:eastAsia="Times New Roman" w:hAnsi="Times New Roman" w:cs="Times New Roman"/>
          <w:color w:val="000000"/>
          <w:sz w:val="28"/>
        </w:rPr>
        <w:t xml:space="preserve">» (далее – Программа) разработана на </w:t>
      </w:r>
      <w:r w:rsidR="00147A03" w:rsidRPr="00AF341E">
        <w:rPr>
          <w:rFonts w:ascii="Times New Roman" w:eastAsia="Times New Roman" w:hAnsi="Times New Roman" w:cs="Times New Roman"/>
          <w:sz w:val="28"/>
        </w:rPr>
        <w:t>основе нормативных документов:</w:t>
      </w:r>
    </w:p>
    <w:p w:rsidR="00290E96" w:rsidRPr="00604476" w:rsidRDefault="00147A03" w:rsidP="00E34386">
      <w:pPr>
        <w:widowControl w:val="0"/>
        <w:numPr>
          <w:ilvl w:val="0"/>
          <w:numId w:val="1"/>
        </w:numPr>
        <w:spacing w:after="0" w:line="240" w:lineRule="auto"/>
        <w:ind w:left="360" w:hanging="360"/>
        <w:jc w:val="both"/>
        <w:rPr>
          <w:rFonts w:ascii="Times New Roman" w:eastAsia="Times New Roman" w:hAnsi="Times New Roman" w:cs="Times New Roman"/>
          <w:sz w:val="28"/>
        </w:rPr>
      </w:pPr>
      <w:r w:rsidRPr="00604476">
        <w:rPr>
          <w:rFonts w:ascii="Times New Roman" w:eastAsia="Times New Roman" w:hAnsi="Times New Roman" w:cs="Times New Roman"/>
          <w:spacing w:val="-10"/>
          <w:sz w:val="28"/>
        </w:rPr>
        <w:t xml:space="preserve">Федеральный  </w:t>
      </w:r>
      <w:r w:rsidRPr="00604476">
        <w:rPr>
          <w:rFonts w:ascii="Times New Roman" w:eastAsia="Times New Roman" w:hAnsi="Times New Roman" w:cs="Times New Roman"/>
          <w:sz w:val="28"/>
        </w:rPr>
        <w:t>закон  «Об образовании в Российской Федерации» от 29.12.2012 № 273-ФЗ</w:t>
      </w:r>
    </w:p>
    <w:p w:rsidR="00BA45DA" w:rsidRPr="00604476" w:rsidRDefault="00B0122B" w:rsidP="00E34386">
      <w:pPr>
        <w:widowControl w:val="0"/>
        <w:numPr>
          <w:ilvl w:val="0"/>
          <w:numId w:val="1"/>
        </w:numPr>
        <w:spacing w:after="0" w:line="240" w:lineRule="auto"/>
        <w:ind w:left="360" w:hanging="360"/>
        <w:jc w:val="both"/>
        <w:rPr>
          <w:rFonts w:ascii="Times New Roman" w:eastAsia="Times New Roman" w:hAnsi="Times New Roman" w:cs="Times New Roman"/>
          <w:sz w:val="28"/>
        </w:rPr>
      </w:pPr>
      <w:r w:rsidRPr="00604476">
        <w:rPr>
          <w:rFonts w:ascii="Times New Roman" w:eastAsia="Times New Roman" w:hAnsi="Times New Roman" w:cs="Times New Roman"/>
          <w:sz w:val="28"/>
        </w:rPr>
        <w:t xml:space="preserve"> </w:t>
      </w:r>
      <w:r w:rsidR="00147A03" w:rsidRPr="00604476">
        <w:rPr>
          <w:rFonts w:ascii="Times New Roman" w:eastAsia="Times New Roman" w:hAnsi="Times New Roman" w:cs="Times New Roman"/>
          <w:sz w:val="28"/>
        </w:rPr>
        <w:t>«Санитарно-эпидемиологические требования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AA587A" w:rsidRPr="00604476" w:rsidRDefault="00147A03" w:rsidP="00E34386">
      <w:pPr>
        <w:widowControl w:val="0"/>
        <w:numPr>
          <w:ilvl w:val="0"/>
          <w:numId w:val="1"/>
        </w:numPr>
        <w:spacing w:after="0" w:line="240" w:lineRule="auto"/>
        <w:ind w:left="360" w:hanging="360"/>
        <w:jc w:val="both"/>
        <w:rPr>
          <w:rFonts w:ascii="Times New Roman" w:eastAsia="Times New Roman" w:hAnsi="Times New Roman" w:cs="Times New Roman"/>
          <w:sz w:val="28"/>
        </w:rPr>
      </w:pPr>
      <w:r w:rsidRPr="00604476">
        <w:rPr>
          <w:rFonts w:ascii="Times New Roman" w:eastAsia="Times New Roman" w:hAnsi="Times New Roman" w:cs="Times New Roman"/>
          <w:sz w:val="28"/>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AA587A" w:rsidRPr="00604476" w:rsidRDefault="00147A03" w:rsidP="00E34386">
      <w:pPr>
        <w:widowControl w:val="0"/>
        <w:numPr>
          <w:ilvl w:val="0"/>
          <w:numId w:val="1"/>
        </w:numPr>
        <w:spacing w:after="0" w:line="240" w:lineRule="auto"/>
        <w:ind w:left="360" w:hanging="360"/>
        <w:jc w:val="both"/>
        <w:rPr>
          <w:rFonts w:ascii="Times New Roman" w:eastAsia="Times New Roman" w:hAnsi="Times New Roman" w:cs="Times New Roman"/>
          <w:sz w:val="28"/>
        </w:rPr>
      </w:pPr>
      <w:r w:rsidRPr="00604476">
        <w:rPr>
          <w:rFonts w:ascii="Times New Roman" w:eastAsia="Times New Roman" w:hAnsi="Times New Roman" w:cs="Times New Roman"/>
          <w:sz w:val="28"/>
        </w:rPr>
        <w:t>Приказ Министерства образования и науки Российской Федерации от 13.08.2013г. №1014</w:t>
      </w:r>
      <w:r w:rsidR="00B0122B">
        <w:rPr>
          <w:rFonts w:ascii="Times New Roman" w:eastAsia="Times New Roman" w:hAnsi="Times New Roman" w:cs="Times New Roman"/>
          <w:sz w:val="28"/>
        </w:rPr>
        <w:t xml:space="preserve"> </w:t>
      </w:r>
      <w:r w:rsidRPr="00604476">
        <w:rPr>
          <w:rFonts w:ascii="Times New Roman" w:eastAsia="Times New Roman" w:hAnsi="Times New Roman" w:cs="Times New Roman"/>
          <w:sz w:val="28"/>
        </w:rPr>
        <w:t>"Об утверждении Порядка организации и осуществления образовательной деятельности по основным о</w:t>
      </w:r>
      <w:r w:rsidR="00310213" w:rsidRPr="00604476">
        <w:rPr>
          <w:rFonts w:ascii="Times New Roman" w:eastAsia="Times New Roman" w:hAnsi="Times New Roman" w:cs="Times New Roman"/>
          <w:sz w:val="28"/>
        </w:rPr>
        <w:t xml:space="preserve">бщеобразовательным программам – </w:t>
      </w:r>
      <w:r w:rsidRPr="00604476">
        <w:rPr>
          <w:rFonts w:ascii="Times New Roman" w:eastAsia="Times New Roman" w:hAnsi="Times New Roman" w:cs="Times New Roman"/>
          <w:sz w:val="28"/>
        </w:rPr>
        <w:t>образовательным программам дошкольного образования".</w:t>
      </w:r>
    </w:p>
    <w:p w:rsidR="00BA45DA" w:rsidRPr="00604476" w:rsidRDefault="00147A03" w:rsidP="00E34386">
      <w:pPr>
        <w:widowControl w:val="0"/>
        <w:numPr>
          <w:ilvl w:val="0"/>
          <w:numId w:val="1"/>
        </w:numPr>
        <w:spacing w:after="0" w:line="240" w:lineRule="auto"/>
        <w:ind w:left="360" w:hanging="360"/>
        <w:jc w:val="both"/>
        <w:rPr>
          <w:rFonts w:ascii="Times New Roman" w:eastAsia="Times New Roman" w:hAnsi="Times New Roman" w:cs="Times New Roman"/>
          <w:sz w:val="28"/>
        </w:rPr>
      </w:pPr>
      <w:r w:rsidRPr="00604476">
        <w:rPr>
          <w:rFonts w:ascii="Times New Roman" w:eastAsia="Times New Roman" w:hAnsi="Times New Roman" w:cs="Times New Roman"/>
          <w:sz w:val="28"/>
        </w:rPr>
        <w:t>Устав Муниципального бюджетного дошкольного образовател</w:t>
      </w:r>
      <w:r w:rsidR="003301DD">
        <w:rPr>
          <w:rFonts w:ascii="Times New Roman" w:eastAsia="Times New Roman" w:hAnsi="Times New Roman" w:cs="Times New Roman"/>
          <w:sz w:val="28"/>
        </w:rPr>
        <w:t>ьного учреждения детский сад № 1</w:t>
      </w:r>
      <w:r w:rsidRPr="00604476">
        <w:rPr>
          <w:rFonts w:ascii="Times New Roman" w:eastAsia="Times New Roman" w:hAnsi="Times New Roman" w:cs="Times New Roman"/>
          <w:sz w:val="28"/>
        </w:rPr>
        <w:t xml:space="preserve"> «</w:t>
      </w:r>
      <w:r w:rsidR="003301DD">
        <w:rPr>
          <w:rFonts w:ascii="Times New Roman" w:eastAsia="Times New Roman" w:hAnsi="Times New Roman" w:cs="Times New Roman"/>
          <w:sz w:val="28"/>
        </w:rPr>
        <w:t>Теремок</w:t>
      </w:r>
      <w:r w:rsidRPr="00604476">
        <w:rPr>
          <w:rFonts w:ascii="Times New Roman" w:eastAsia="Times New Roman" w:hAnsi="Times New Roman" w:cs="Times New Roman"/>
          <w:sz w:val="28"/>
        </w:rPr>
        <w:t xml:space="preserve">». </w:t>
      </w:r>
    </w:p>
    <w:p w:rsidR="00BA45DA" w:rsidRDefault="00147A03" w:rsidP="00AE1AA9">
      <w:pPr>
        <w:widowControl w:val="0"/>
        <w:spacing w:after="0" w:line="240" w:lineRule="auto"/>
        <w:jc w:val="both"/>
        <w:rPr>
          <w:rFonts w:ascii="Times New Roman" w:eastAsia="Times New Roman" w:hAnsi="Times New Roman" w:cs="Times New Roman"/>
          <w:color w:val="000000"/>
          <w:sz w:val="28"/>
          <w:shd w:val="clear" w:color="auto" w:fill="FFFFFF"/>
        </w:rPr>
      </w:pPr>
      <w:r w:rsidRPr="00604476">
        <w:rPr>
          <w:rFonts w:ascii="Times New Roman" w:eastAsia="Times New Roman" w:hAnsi="Times New Roman" w:cs="Times New Roman"/>
          <w:sz w:val="28"/>
        </w:rPr>
        <w:t xml:space="preserve">    Содержание образовательного процесса выстроено в соответствии с примерной общеобразовательной</w:t>
      </w:r>
      <w:r w:rsidRPr="008E6CBC">
        <w:rPr>
          <w:rFonts w:ascii="Times New Roman" w:eastAsia="Times New Roman" w:hAnsi="Times New Roman" w:cs="Times New Roman"/>
          <w:color w:val="000000"/>
          <w:sz w:val="28"/>
        </w:rPr>
        <w:t xml:space="preserve"> программой дошкольного образования «От рождения до школы» </w:t>
      </w:r>
      <w:r w:rsidR="00AD3BC6">
        <w:rPr>
          <w:rFonts w:ascii="Times New Roman" w:eastAsia="Times New Roman" w:hAnsi="Times New Roman" w:cs="Times New Roman"/>
          <w:color w:val="000000"/>
          <w:sz w:val="28"/>
        </w:rPr>
        <w:t>п</w:t>
      </w:r>
      <w:r w:rsidRPr="008E6CBC">
        <w:rPr>
          <w:rFonts w:ascii="Times New Roman" w:eastAsia="Times New Roman" w:hAnsi="Times New Roman" w:cs="Times New Roman"/>
          <w:color w:val="000000"/>
          <w:sz w:val="28"/>
          <w:shd w:val="clear" w:color="auto" w:fill="FFFFFF"/>
        </w:rPr>
        <w:t>од ред</w:t>
      </w:r>
      <w:r w:rsidR="00AD3BC6">
        <w:rPr>
          <w:rFonts w:ascii="Times New Roman" w:eastAsia="Times New Roman" w:hAnsi="Times New Roman" w:cs="Times New Roman"/>
          <w:color w:val="000000"/>
          <w:sz w:val="28"/>
          <w:shd w:val="clear" w:color="auto" w:fill="FFFFFF"/>
        </w:rPr>
        <w:t>акцией</w:t>
      </w:r>
      <w:r w:rsidRPr="008E6CBC">
        <w:rPr>
          <w:rFonts w:ascii="Times New Roman" w:eastAsia="Times New Roman" w:hAnsi="Times New Roman" w:cs="Times New Roman"/>
          <w:color w:val="000000"/>
          <w:sz w:val="28"/>
          <w:shd w:val="clear" w:color="auto" w:fill="FFFFFF"/>
        </w:rPr>
        <w:t xml:space="preserve"> Н. Е. Вераксы, Т. С</w:t>
      </w:r>
      <w:r w:rsidR="00AD3BC6">
        <w:rPr>
          <w:rFonts w:ascii="Times New Roman" w:eastAsia="Times New Roman" w:hAnsi="Times New Roman" w:cs="Times New Roman"/>
          <w:color w:val="000000"/>
          <w:sz w:val="28"/>
          <w:shd w:val="clear" w:color="auto" w:fill="FFFFFF"/>
        </w:rPr>
        <w:t>. Комаровой, М. А. Васильевой. (</w:t>
      </w:r>
      <w:r w:rsidRPr="008E6CBC">
        <w:rPr>
          <w:rFonts w:ascii="Times New Roman" w:eastAsia="Times New Roman" w:hAnsi="Times New Roman" w:cs="Times New Roman"/>
          <w:color w:val="000000"/>
          <w:sz w:val="28"/>
          <w:shd w:val="clear" w:color="auto" w:fill="FFFFFF"/>
        </w:rPr>
        <w:t>М.: МОЗАИКА-СИНТЕЗ, 2014</w:t>
      </w:r>
      <w:r w:rsidR="00AD3BC6">
        <w:rPr>
          <w:rFonts w:ascii="Times New Roman" w:eastAsia="Times New Roman" w:hAnsi="Times New Roman" w:cs="Times New Roman"/>
          <w:color w:val="000000"/>
          <w:sz w:val="28"/>
          <w:shd w:val="clear" w:color="auto" w:fill="FFFFFF"/>
        </w:rPr>
        <w:t>)</w:t>
      </w:r>
      <w:r w:rsidRPr="008E6CBC">
        <w:rPr>
          <w:rFonts w:ascii="Times New Roman" w:eastAsia="Times New Roman" w:hAnsi="Times New Roman" w:cs="Times New Roman"/>
          <w:color w:val="000000"/>
          <w:sz w:val="28"/>
          <w:shd w:val="clear" w:color="auto" w:fill="FFFFFF"/>
        </w:rPr>
        <w:t xml:space="preserve">. </w:t>
      </w:r>
    </w:p>
    <w:p w:rsidR="00AD3BC6" w:rsidRPr="008E6CBC" w:rsidRDefault="00AD3BC6" w:rsidP="00AE1AA9">
      <w:pPr>
        <w:widowControl w:val="0"/>
        <w:spacing w:after="0" w:line="240" w:lineRule="auto"/>
        <w:jc w:val="both"/>
        <w:rPr>
          <w:rFonts w:ascii="Times New Roman" w:eastAsia="Times New Roman" w:hAnsi="Times New Roman" w:cs="Times New Roman"/>
          <w:color w:val="000000"/>
          <w:sz w:val="28"/>
        </w:rPr>
      </w:pPr>
    </w:p>
    <w:p w:rsidR="00BA45DA" w:rsidRPr="006E0737" w:rsidRDefault="00DB7CAA" w:rsidP="00891943">
      <w:pPr>
        <w:pStyle w:val="a6"/>
        <w:widowControl w:val="0"/>
        <w:numPr>
          <w:ilvl w:val="2"/>
          <w:numId w:val="17"/>
        </w:numPr>
        <w:spacing w:after="0" w:line="240" w:lineRule="auto"/>
        <w:rPr>
          <w:rFonts w:ascii="Times New Roman" w:eastAsia="Times New Roman" w:hAnsi="Times New Roman" w:cs="Times New Roman"/>
          <w:color w:val="000000"/>
          <w:sz w:val="28"/>
        </w:rPr>
      </w:pPr>
      <w:r w:rsidRPr="006E0737">
        <w:rPr>
          <w:rFonts w:ascii="Times New Roman" w:eastAsia="Times New Roman" w:hAnsi="Times New Roman" w:cs="Times New Roman"/>
          <w:b/>
          <w:sz w:val="28"/>
        </w:rPr>
        <w:t xml:space="preserve">Цели и задачи реализации </w:t>
      </w:r>
      <w:r w:rsidR="00B073D7" w:rsidRPr="006E0737">
        <w:rPr>
          <w:rFonts w:ascii="Times New Roman" w:eastAsia="Times New Roman" w:hAnsi="Times New Roman" w:cs="Times New Roman"/>
          <w:b/>
          <w:sz w:val="28"/>
        </w:rPr>
        <w:t>П</w:t>
      </w:r>
      <w:r w:rsidR="00147A03" w:rsidRPr="006E0737">
        <w:rPr>
          <w:rFonts w:ascii="Times New Roman" w:eastAsia="Times New Roman" w:hAnsi="Times New Roman" w:cs="Times New Roman"/>
          <w:b/>
          <w:sz w:val="28"/>
        </w:rPr>
        <w:t>рограммы</w:t>
      </w:r>
    </w:p>
    <w:p w:rsidR="00BA45DA" w:rsidRPr="008E6CBC" w:rsidRDefault="00DB7CAA" w:rsidP="008E6CB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Цель п</w:t>
      </w:r>
      <w:r w:rsidR="00147A03" w:rsidRPr="008E6CBC">
        <w:rPr>
          <w:rFonts w:ascii="Times New Roman" w:eastAsia="Times New Roman" w:hAnsi="Times New Roman" w:cs="Times New Roman"/>
          <w:sz w:val="28"/>
        </w:rPr>
        <w:t>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lastRenderedPageBreak/>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BA45DA" w:rsidRPr="008E6CBC" w:rsidRDefault="008075AC" w:rsidP="008E6CB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147A03" w:rsidRPr="008E6CBC">
        <w:rPr>
          <w:rFonts w:ascii="Times New Roman" w:eastAsia="Times New Roman" w:hAnsi="Times New Roman" w:cs="Times New Roman"/>
          <w:color w:val="000000"/>
          <w:sz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BA45DA" w:rsidRPr="008E6CBC" w:rsidRDefault="00147A03" w:rsidP="008E6CBC">
      <w:pPr>
        <w:widowControl w:val="0"/>
        <w:spacing w:after="0" w:line="240" w:lineRule="auto"/>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Для достижения целей Программы первостепенное значение имеют:</w:t>
      </w:r>
    </w:p>
    <w:p w:rsidR="00BA45DA" w:rsidRPr="008E6CBC" w:rsidRDefault="00147A03" w:rsidP="00E34386">
      <w:pPr>
        <w:widowControl w:val="0"/>
        <w:numPr>
          <w:ilvl w:val="0"/>
          <w:numId w:val="2"/>
        </w:numPr>
        <w:tabs>
          <w:tab w:val="left" w:pos="509"/>
        </w:tabs>
        <w:spacing w:after="0" w:line="240" w:lineRule="auto"/>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забота о здоровье, эмоциональном благополучии и своевременном всестороннем развитии каждого ребенка;</w:t>
      </w:r>
    </w:p>
    <w:p w:rsidR="00BA45DA" w:rsidRPr="008E6CBC" w:rsidRDefault="00147A03" w:rsidP="00E34386">
      <w:pPr>
        <w:widowControl w:val="0"/>
        <w:numPr>
          <w:ilvl w:val="0"/>
          <w:numId w:val="2"/>
        </w:numPr>
        <w:tabs>
          <w:tab w:val="left" w:pos="509"/>
        </w:tabs>
        <w:spacing w:after="0" w:line="240" w:lineRule="auto"/>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A45DA" w:rsidRPr="008E6CBC" w:rsidRDefault="00147A03" w:rsidP="00E34386">
      <w:pPr>
        <w:widowControl w:val="0"/>
        <w:numPr>
          <w:ilvl w:val="0"/>
          <w:numId w:val="2"/>
        </w:numPr>
        <w:tabs>
          <w:tab w:val="left" w:pos="509"/>
        </w:tabs>
        <w:spacing w:after="0" w:line="240" w:lineRule="auto"/>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A45DA" w:rsidRPr="008E6CBC" w:rsidRDefault="00147A03" w:rsidP="00E34386">
      <w:pPr>
        <w:widowControl w:val="0"/>
        <w:numPr>
          <w:ilvl w:val="0"/>
          <w:numId w:val="2"/>
        </w:numPr>
        <w:tabs>
          <w:tab w:val="left" w:pos="509"/>
        </w:tabs>
        <w:spacing w:after="0" w:line="240" w:lineRule="auto"/>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творческая организация воспитательно-образовательного процесса;</w:t>
      </w:r>
    </w:p>
    <w:p w:rsidR="00BA45DA" w:rsidRPr="008E6CBC" w:rsidRDefault="00147A03" w:rsidP="00E34386">
      <w:pPr>
        <w:widowControl w:val="0"/>
        <w:numPr>
          <w:ilvl w:val="0"/>
          <w:numId w:val="2"/>
        </w:numPr>
        <w:tabs>
          <w:tab w:val="left" w:pos="509"/>
        </w:tabs>
        <w:spacing w:after="0" w:line="240" w:lineRule="auto"/>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A45DA" w:rsidRPr="008E6CBC" w:rsidRDefault="00147A03" w:rsidP="00E34386">
      <w:pPr>
        <w:widowControl w:val="0"/>
        <w:numPr>
          <w:ilvl w:val="0"/>
          <w:numId w:val="2"/>
        </w:numPr>
        <w:tabs>
          <w:tab w:val="left" w:pos="509"/>
        </w:tabs>
        <w:spacing w:after="0" w:line="240" w:lineRule="auto"/>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уважительное отношение к результатам детского творчества;</w:t>
      </w:r>
    </w:p>
    <w:p w:rsidR="00BA45DA" w:rsidRPr="008E6CBC" w:rsidRDefault="00147A03" w:rsidP="00E34386">
      <w:pPr>
        <w:widowControl w:val="0"/>
        <w:numPr>
          <w:ilvl w:val="0"/>
          <w:numId w:val="2"/>
        </w:numPr>
        <w:tabs>
          <w:tab w:val="left" w:pos="509"/>
        </w:tabs>
        <w:spacing w:after="0" w:line="240" w:lineRule="auto"/>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единство подходов к воспитанию детей в условиях дошкольного образовательного учреждения и семьи;</w:t>
      </w:r>
    </w:p>
    <w:p w:rsidR="00BA45DA" w:rsidRPr="008E6CBC" w:rsidRDefault="00147A03" w:rsidP="00E34386">
      <w:pPr>
        <w:widowControl w:val="0"/>
        <w:numPr>
          <w:ilvl w:val="0"/>
          <w:numId w:val="2"/>
        </w:numPr>
        <w:tabs>
          <w:tab w:val="left" w:pos="509"/>
        </w:tabs>
        <w:spacing w:after="0" w:line="240" w:lineRule="auto"/>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BA45DA" w:rsidRPr="008E6CBC" w:rsidRDefault="00147A03" w:rsidP="008E6CBC">
      <w:pPr>
        <w:widowControl w:val="0"/>
        <w:tabs>
          <w:tab w:val="left" w:pos="509"/>
        </w:tabs>
        <w:spacing w:after="0" w:line="240" w:lineRule="auto"/>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BA45DA" w:rsidRPr="008E6CBC" w:rsidRDefault="00147A03" w:rsidP="008E6CBC">
      <w:pPr>
        <w:widowControl w:val="0"/>
        <w:tabs>
          <w:tab w:val="left" w:pos="509"/>
        </w:tabs>
        <w:spacing w:after="0" w:line="240" w:lineRule="auto"/>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Программа построена на позициях гуманно-личностного отношения к ребенку и </w:t>
      </w:r>
      <w:r w:rsidRPr="008E6CBC">
        <w:rPr>
          <w:rFonts w:ascii="Times New Roman" w:eastAsia="Times New Roman" w:hAnsi="Times New Roman" w:cs="Times New Roman"/>
          <w:color w:val="000000"/>
          <w:sz w:val="28"/>
        </w:rPr>
        <w:lastRenderedPageBreak/>
        <w:t>направлена на его всестороннее развитие, формирование духовных и общечеловеческих ценностей, а также способностей и интегративных качеств.</w:t>
      </w:r>
    </w:p>
    <w:p w:rsidR="00BA45DA" w:rsidRDefault="00147A03" w:rsidP="008E6CBC">
      <w:pPr>
        <w:widowControl w:val="0"/>
        <w:tabs>
          <w:tab w:val="left" w:pos="509"/>
        </w:tabs>
        <w:spacing w:after="0" w:line="240" w:lineRule="auto"/>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 xml:space="preserve">   В Программе отсутствуют жестокая регламентация знаний детей и предметный центризм в обучении.</w:t>
      </w:r>
    </w:p>
    <w:p w:rsidR="00AD3BC6" w:rsidRPr="008E6CBC" w:rsidRDefault="00AD3BC6" w:rsidP="008E6CBC">
      <w:pPr>
        <w:widowControl w:val="0"/>
        <w:tabs>
          <w:tab w:val="left" w:pos="509"/>
        </w:tabs>
        <w:spacing w:after="0" w:line="240" w:lineRule="auto"/>
        <w:jc w:val="both"/>
        <w:rPr>
          <w:rFonts w:ascii="Times New Roman" w:eastAsia="Times New Roman" w:hAnsi="Times New Roman" w:cs="Times New Roman"/>
          <w:color w:val="000000"/>
          <w:sz w:val="28"/>
        </w:rPr>
      </w:pPr>
    </w:p>
    <w:p w:rsidR="00BA45DA" w:rsidRPr="006E0737" w:rsidRDefault="00147A03" w:rsidP="00891943">
      <w:pPr>
        <w:pStyle w:val="a6"/>
        <w:widowControl w:val="0"/>
        <w:numPr>
          <w:ilvl w:val="2"/>
          <w:numId w:val="17"/>
        </w:numPr>
        <w:tabs>
          <w:tab w:val="left" w:pos="509"/>
        </w:tabs>
        <w:spacing w:after="0" w:line="240" w:lineRule="auto"/>
        <w:jc w:val="both"/>
        <w:rPr>
          <w:rFonts w:ascii="Times New Roman" w:eastAsia="Times New Roman" w:hAnsi="Times New Roman" w:cs="Times New Roman"/>
          <w:color w:val="000000"/>
          <w:sz w:val="28"/>
        </w:rPr>
      </w:pPr>
      <w:r w:rsidRPr="006E0737">
        <w:rPr>
          <w:rFonts w:ascii="Times New Roman" w:eastAsia="Times New Roman" w:hAnsi="Times New Roman" w:cs="Times New Roman"/>
          <w:b/>
          <w:sz w:val="28"/>
        </w:rPr>
        <w:t>Принципы и подходы к формированию Программы</w:t>
      </w:r>
      <w:r w:rsidR="0083757D">
        <w:rPr>
          <w:rFonts w:ascii="Times New Roman" w:eastAsia="Times New Roman" w:hAnsi="Times New Roman" w:cs="Times New Roman"/>
          <w:b/>
          <w:sz w:val="28"/>
        </w:rPr>
        <w:t xml:space="preserve"> </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Образовательная деятельность в детском саду, отвечающая требованиям Федерального государственного образовательного стандарта дошкольного образования (далее в тексте – Стандарт), должна быть направлена на обеспечение познавательного, физического, эмоционально-эстетического и социально-этического развития детей дошкольного возраста.</w:t>
      </w:r>
    </w:p>
    <w:p w:rsidR="00BA45DA" w:rsidRPr="008E6CBC" w:rsidRDefault="00147A03" w:rsidP="008E6CBC">
      <w:pPr>
        <w:widowControl w:val="0"/>
        <w:spacing w:after="0" w:line="240" w:lineRule="auto"/>
        <w:jc w:val="both"/>
        <w:rPr>
          <w:rFonts w:ascii="Times New Roman" w:eastAsia="Times New Roman" w:hAnsi="Times New Roman" w:cs="Times New Roman"/>
          <w:color w:val="000000"/>
          <w:sz w:val="28"/>
        </w:rPr>
      </w:pPr>
      <w:r w:rsidRPr="008E6CBC">
        <w:rPr>
          <w:rFonts w:ascii="Times New Roman" w:eastAsia="Times New Roman" w:hAnsi="Times New Roman" w:cs="Times New Roman"/>
          <w:sz w:val="28"/>
        </w:rPr>
        <w:t xml:space="preserve">     Основная образовательная</w:t>
      </w:r>
      <w:r w:rsidRPr="008E6CBC">
        <w:rPr>
          <w:rFonts w:ascii="Times New Roman" w:eastAsia="Times New Roman" w:hAnsi="Times New Roman" w:cs="Times New Roman"/>
          <w:color w:val="000000"/>
          <w:sz w:val="28"/>
        </w:rPr>
        <w:t xml:space="preserve"> Программа:</w:t>
      </w:r>
    </w:p>
    <w:p w:rsidR="00BA45DA" w:rsidRPr="008E6CBC" w:rsidRDefault="00147A03" w:rsidP="00E34386">
      <w:pPr>
        <w:widowControl w:val="0"/>
        <w:numPr>
          <w:ilvl w:val="0"/>
          <w:numId w:val="3"/>
        </w:numPr>
        <w:tabs>
          <w:tab w:val="left" w:pos="142"/>
        </w:tabs>
        <w:spacing w:after="0" w:line="240" w:lineRule="auto"/>
        <w:ind w:firstLine="816"/>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соответствует принципу развивающего образования, целью которого является развитие ребенка;</w:t>
      </w:r>
    </w:p>
    <w:p w:rsidR="00BA45DA" w:rsidRPr="008E6CBC" w:rsidRDefault="00147A03" w:rsidP="00E34386">
      <w:pPr>
        <w:widowControl w:val="0"/>
        <w:numPr>
          <w:ilvl w:val="0"/>
          <w:numId w:val="3"/>
        </w:numPr>
        <w:tabs>
          <w:tab w:val="left" w:pos="142"/>
        </w:tabs>
        <w:spacing w:after="0" w:line="240" w:lineRule="auto"/>
        <w:ind w:firstLine="816"/>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BA45DA" w:rsidRPr="008E6CBC" w:rsidRDefault="00147A03" w:rsidP="00E34386">
      <w:pPr>
        <w:widowControl w:val="0"/>
        <w:numPr>
          <w:ilvl w:val="0"/>
          <w:numId w:val="3"/>
        </w:numPr>
        <w:tabs>
          <w:tab w:val="left" w:pos="142"/>
        </w:tabs>
        <w:spacing w:after="0" w:line="240" w:lineRule="auto"/>
        <w:ind w:firstLine="816"/>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BA45DA" w:rsidRPr="008E6CBC" w:rsidRDefault="00147A03" w:rsidP="00E34386">
      <w:pPr>
        <w:widowControl w:val="0"/>
        <w:numPr>
          <w:ilvl w:val="0"/>
          <w:numId w:val="3"/>
        </w:numPr>
        <w:tabs>
          <w:tab w:val="left" w:pos="0"/>
        </w:tabs>
        <w:spacing w:after="0" w:line="240" w:lineRule="auto"/>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A45DA" w:rsidRPr="008E6CBC" w:rsidRDefault="00147A03" w:rsidP="00E34386">
      <w:pPr>
        <w:widowControl w:val="0"/>
        <w:numPr>
          <w:ilvl w:val="0"/>
          <w:numId w:val="3"/>
        </w:numPr>
        <w:tabs>
          <w:tab w:val="left" w:pos="0"/>
        </w:tabs>
        <w:spacing w:after="0" w:line="240" w:lineRule="auto"/>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A45DA" w:rsidRPr="008E6CBC" w:rsidRDefault="00147A03" w:rsidP="00E34386">
      <w:pPr>
        <w:widowControl w:val="0"/>
        <w:numPr>
          <w:ilvl w:val="0"/>
          <w:numId w:val="3"/>
        </w:numPr>
        <w:tabs>
          <w:tab w:val="left" w:pos="0"/>
        </w:tabs>
        <w:spacing w:after="0" w:line="240" w:lineRule="auto"/>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основывается на комплексно-тематическом принципе построения образовательного процесса;</w:t>
      </w:r>
    </w:p>
    <w:p w:rsidR="00BA45DA" w:rsidRPr="008E6CBC" w:rsidRDefault="00147A03" w:rsidP="00E34386">
      <w:pPr>
        <w:widowControl w:val="0"/>
        <w:numPr>
          <w:ilvl w:val="0"/>
          <w:numId w:val="3"/>
        </w:numPr>
        <w:tabs>
          <w:tab w:val="left" w:pos="0"/>
        </w:tabs>
        <w:spacing w:after="0" w:line="240" w:lineRule="auto"/>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A45DA" w:rsidRPr="008E6CBC" w:rsidRDefault="00147A03" w:rsidP="00E34386">
      <w:pPr>
        <w:widowControl w:val="0"/>
        <w:numPr>
          <w:ilvl w:val="0"/>
          <w:numId w:val="3"/>
        </w:numPr>
        <w:tabs>
          <w:tab w:val="left" w:pos="-284"/>
        </w:tabs>
        <w:spacing w:after="0" w:line="240" w:lineRule="auto"/>
        <w:ind w:firstLine="851"/>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A45DA" w:rsidRPr="008E6CBC" w:rsidRDefault="00147A03" w:rsidP="00E34386">
      <w:pPr>
        <w:widowControl w:val="0"/>
        <w:numPr>
          <w:ilvl w:val="0"/>
          <w:numId w:val="3"/>
        </w:numPr>
        <w:tabs>
          <w:tab w:val="left" w:pos="-284"/>
        </w:tabs>
        <w:spacing w:after="0" w:line="240" w:lineRule="auto"/>
        <w:ind w:firstLine="851"/>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допускает варьирование образовательного процесса в зависимости от региональных особенностей;</w:t>
      </w:r>
    </w:p>
    <w:p w:rsidR="002F0A6F" w:rsidRDefault="00147A03" w:rsidP="00E34386">
      <w:pPr>
        <w:widowControl w:val="0"/>
        <w:numPr>
          <w:ilvl w:val="0"/>
          <w:numId w:val="3"/>
        </w:numPr>
        <w:tabs>
          <w:tab w:val="left" w:pos="-284"/>
        </w:tabs>
        <w:spacing w:after="0" w:line="240" w:lineRule="auto"/>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 xml:space="preserve">строится с учетом соблюдения преемственности между всеми возрастными дошкольными группами и между детским садом и начальной </w:t>
      </w:r>
      <w:r w:rsidRPr="008E6CBC">
        <w:rPr>
          <w:rFonts w:ascii="Times New Roman" w:eastAsia="Times New Roman" w:hAnsi="Times New Roman" w:cs="Times New Roman"/>
          <w:color w:val="000000"/>
          <w:sz w:val="28"/>
        </w:rPr>
        <w:lastRenderedPageBreak/>
        <w:t>школой.</w:t>
      </w:r>
    </w:p>
    <w:p w:rsidR="00FF0793" w:rsidRPr="00891D9E" w:rsidRDefault="00B0122B" w:rsidP="00FF0793">
      <w:pPr>
        <w:widowControl w:val="0"/>
        <w:tabs>
          <w:tab w:val="left" w:pos="-284"/>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FF0793" w:rsidRPr="00FF0793">
        <w:rPr>
          <w:rFonts w:ascii="Times New Roman" w:eastAsia="Times New Roman" w:hAnsi="Times New Roman" w:cs="Times New Roman"/>
          <w:color w:val="000000"/>
          <w:sz w:val="28"/>
        </w:rPr>
        <w:t xml:space="preserve">Соотношение  обязательной части Программы и части, формируемой участниками образовательного процесса  определено как </w:t>
      </w:r>
      <w:r w:rsidR="00FD2FA7">
        <w:rPr>
          <w:rFonts w:ascii="Times New Roman" w:eastAsia="Times New Roman" w:hAnsi="Times New Roman" w:cs="Times New Roman"/>
          <w:color w:val="000000"/>
          <w:sz w:val="28"/>
        </w:rPr>
        <w:t>60 % и 4</w:t>
      </w:r>
      <w:r w:rsidR="00FF0793" w:rsidRPr="00FF0793">
        <w:rPr>
          <w:rFonts w:ascii="Times New Roman" w:eastAsia="Times New Roman" w:hAnsi="Times New Roman" w:cs="Times New Roman"/>
          <w:color w:val="000000"/>
          <w:sz w:val="28"/>
        </w:rPr>
        <w:t>0 %.</w:t>
      </w:r>
    </w:p>
    <w:p w:rsidR="00B0122B" w:rsidRDefault="00B0122B" w:rsidP="00AF05C9">
      <w:pPr>
        <w:spacing w:line="240" w:lineRule="auto"/>
        <w:ind w:left="502"/>
        <w:jc w:val="center"/>
        <w:rPr>
          <w:rFonts w:ascii="Times New Roman" w:eastAsia="Times New Roman" w:hAnsi="Times New Roman" w:cs="Times New Roman"/>
          <w:b/>
          <w:sz w:val="28"/>
        </w:rPr>
      </w:pPr>
    </w:p>
    <w:p w:rsidR="00BA45DA" w:rsidRPr="008E6CBC" w:rsidRDefault="00D86EF1" w:rsidP="00AF05C9">
      <w:pPr>
        <w:spacing w:line="240" w:lineRule="auto"/>
        <w:ind w:left="502"/>
        <w:jc w:val="center"/>
        <w:rPr>
          <w:rFonts w:ascii="Times New Roman" w:eastAsia="Times New Roman" w:hAnsi="Times New Roman" w:cs="Times New Roman"/>
          <w:b/>
          <w:sz w:val="28"/>
        </w:rPr>
      </w:pPr>
      <w:r>
        <w:rPr>
          <w:rFonts w:ascii="Times New Roman" w:eastAsia="Times New Roman" w:hAnsi="Times New Roman" w:cs="Times New Roman"/>
          <w:b/>
          <w:sz w:val="28"/>
        </w:rPr>
        <w:t>1.2</w:t>
      </w:r>
      <w:r w:rsidR="00147A03" w:rsidRPr="008E6CBC">
        <w:rPr>
          <w:rFonts w:ascii="Times New Roman" w:eastAsia="Times New Roman" w:hAnsi="Times New Roman" w:cs="Times New Roman"/>
          <w:b/>
          <w:sz w:val="28"/>
        </w:rPr>
        <w:t>. Планируемые результаты освоения программы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Целевые ориентиры Программы базируются на ФГОС ДО и целях и задачах, обозначенных в пояснительной записке к Программе.</w:t>
      </w:r>
    </w:p>
    <w:p w:rsidR="00BA45DA" w:rsidRDefault="00147A03" w:rsidP="008E6CBC">
      <w:pPr>
        <w:spacing w:after="0" w:line="240" w:lineRule="auto"/>
        <w:ind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20489E" w:rsidRPr="0020489E" w:rsidRDefault="0020489E" w:rsidP="008E6CBC">
      <w:pPr>
        <w:spacing w:after="0" w:line="240" w:lineRule="auto"/>
        <w:ind w:right="20" w:firstLine="400"/>
        <w:jc w:val="both"/>
        <w:rPr>
          <w:rFonts w:ascii="Times New Roman" w:eastAsia="Times New Roman" w:hAnsi="Times New Roman" w:cs="Times New Roman"/>
          <w:b/>
          <w:sz w:val="28"/>
        </w:rPr>
      </w:pPr>
      <w:r w:rsidRPr="0020489E">
        <w:rPr>
          <w:rFonts w:ascii="Times New Roman" w:eastAsia="Times New Roman" w:hAnsi="Times New Roman" w:cs="Times New Roman"/>
          <w:b/>
          <w:sz w:val="28"/>
          <w:shd w:val="clear" w:color="auto" w:fill="FFFFFF"/>
        </w:rPr>
        <w:t>Целевые ориентиры в младенческом и раннем возрасте</w:t>
      </w:r>
      <w:r>
        <w:rPr>
          <w:rFonts w:ascii="Times New Roman" w:eastAsia="Times New Roman" w:hAnsi="Times New Roman" w:cs="Times New Roman"/>
          <w:b/>
          <w:sz w:val="28"/>
          <w:shd w:val="clear" w:color="auto" w:fill="FFFFFF"/>
        </w:rPr>
        <w:t>:</w:t>
      </w:r>
    </w:p>
    <w:p w:rsidR="00BA45DA" w:rsidRPr="0020489E" w:rsidRDefault="00147A03" w:rsidP="008E6CBC">
      <w:pPr>
        <w:spacing w:after="0" w:line="240" w:lineRule="auto"/>
        <w:jc w:val="both"/>
        <w:rPr>
          <w:rFonts w:ascii="Times New Roman" w:eastAsia="Times New Roman" w:hAnsi="Times New Roman" w:cs="Times New Roman"/>
          <w:sz w:val="28"/>
        </w:rPr>
      </w:pPr>
      <w:r w:rsidRPr="0020489E">
        <w:rPr>
          <w:rFonts w:ascii="Times New Roman" w:eastAsia="Times New Roman" w:hAnsi="Times New Roman" w:cs="Times New Roman"/>
          <w:sz w:val="28"/>
        </w:rPr>
        <w:t>В результате освоения Программы ребенок к трем годам:</w:t>
      </w:r>
    </w:p>
    <w:p w:rsidR="00BA45DA" w:rsidRPr="008E6CBC" w:rsidRDefault="00147A03" w:rsidP="007D340F">
      <w:pPr>
        <w:spacing w:after="0" w:line="240" w:lineRule="auto"/>
        <w:jc w:val="both"/>
        <w:rPr>
          <w:rFonts w:ascii="Times New Roman" w:eastAsia="Times New Roman" w:hAnsi="Times New Roman" w:cs="Times New Roman"/>
          <w:sz w:val="28"/>
        </w:rPr>
      </w:pPr>
      <w:r w:rsidRPr="0020489E">
        <w:rPr>
          <w:rFonts w:ascii="Times New Roman" w:eastAsia="Times New Roman" w:hAnsi="Times New Roman" w:cs="Times New Roman"/>
          <w:sz w:val="28"/>
        </w:rPr>
        <w:t xml:space="preserve">        Интересуется окружающими предметами и активно действует</w:t>
      </w:r>
      <w:r w:rsidRPr="008E6CBC">
        <w:rPr>
          <w:rFonts w:ascii="Times New Roman" w:eastAsia="Times New Roman" w:hAnsi="Times New Roman" w:cs="Times New Roman"/>
          <w:sz w:val="28"/>
        </w:rPr>
        <w:t xml:space="preserve">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A45DA" w:rsidRPr="008E6CBC" w:rsidRDefault="00147A03" w:rsidP="007D340F">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др.) и умеет пользоваться ими. Владеет простейшими навыками самообслуживания; стремиться проявлять самостоятельность в бытовом и игровом поведении; проявляет навыки опрятности.</w:t>
      </w:r>
    </w:p>
    <w:p w:rsidR="00BA45DA" w:rsidRPr="008E6CBC" w:rsidRDefault="00147A03" w:rsidP="007D340F">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Проявляет отрицательное отношение к грубости, жадности.</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lastRenderedPageBreak/>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Проявляет интерес к стихам, песням и сказкам, рассматриванию картинок, стремиться двигаться под музыку; эмоционально откликается на различные произведения культуры и искусства.</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С пониманием следит за действиями героев кукольного театра; проявляет желание участвовать в театрализованных и сюжетно-ролевых играх.</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Проявляет интерес к продуктивной деятельности (рисование, лепка, конструирование, аппликация).</w:t>
      </w:r>
    </w:p>
    <w:p w:rsidR="00BA45DA"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73070C" w:rsidRPr="008E6CBC" w:rsidRDefault="0073070C" w:rsidP="008E6CBC">
      <w:pPr>
        <w:spacing w:after="0" w:line="240" w:lineRule="auto"/>
        <w:jc w:val="both"/>
        <w:rPr>
          <w:rFonts w:ascii="Times New Roman" w:eastAsia="Times New Roman" w:hAnsi="Times New Roman" w:cs="Times New Roman"/>
          <w:sz w:val="28"/>
        </w:rPr>
      </w:pPr>
    </w:p>
    <w:p w:rsidR="00BA45DA" w:rsidRPr="008E6CBC" w:rsidRDefault="00147A03" w:rsidP="008E6CBC">
      <w:pPr>
        <w:spacing w:after="0" w:line="240" w:lineRule="auto"/>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 xml:space="preserve">    Целевые ориентиры на этапе завершения дошкольного образования</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род занятий, участников по совместной деятельности.</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стараться разрешать конфликты. Умеет выражать и отстаивать свою позицию по разным вопросам.</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Способен сотрудничать и выполнять как лидерские, так и исполнительские функции в совместной деятельности.</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Проявляет эмпатию по отношению к другим людям, готовность прийти на помощь тем, кто в этом нуждается.</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Проявляет умение слышать других и стремление быть понятым другими.</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w:t>
      </w:r>
      <w:r w:rsidRPr="008E6CBC">
        <w:rPr>
          <w:rFonts w:ascii="Times New Roman" w:eastAsia="Times New Roman" w:hAnsi="Times New Roman" w:cs="Times New Roman"/>
          <w:sz w:val="28"/>
        </w:rPr>
        <w:lastRenderedPageBreak/>
        <w:t>желаний, построения речевого высказывания в ситуации общения, выделять звуки в словах, у ребенка складываются предпосылки грамотности.</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Проявляет ответственность за начатое дело.</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Открыт новому, то есть проявляет стремления к получению знаний, положительной мотивации к дальнейшему обучению в школе, институте.</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Проявляет уважение к жизни и заботу об окружающей среде.</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Имеет первичное представление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86EF1"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Имеет начальные представления о здоровом образе жизни. Воспринимает здоровый образ жизни как ценность.</w:t>
      </w:r>
    </w:p>
    <w:p w:rsidR="00EE23B1" w:rsidRDefault="00552258" w:rsidP="008E6CB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Сформировано осознанно-правильное отношение к природным явлениям и окружающим объектам</w:t>
      </w:r>
      <w:r w:rsidR="00B655CE">
        <w:rPr>
          <w:rFonts w:ascii="Times New Roman" w:eastAsia="Times New Roman" w:hAnsi="Times New Roman" w:cs="Times New Roman"/>
          <w:sz w:val="28"/>
        </w:rPr>
        <w:t xml:space="preserve">, развито эмоциональное </w:t>
      </w:r>
      <w:r w:rsidR="007C1EFF">
        <w:rPr>
          <w:rFonts w:ascii="Times New Roman" w:eastAsia="Times New Roman" w:hAnsi="Times New Roman" w:cs="Times New Roman"/>
          <w:sz w:val="28"/>
        </w:rPr>
        <w:t>и художественное восприятие природной красоты, сформирован интерес к природоохранной деятельности человека.</w:t>
      </w:r>
    </w:p>
    <w:p w:rsidR="00602161" w:rsidRDefault="00602161" w:rsidP="008E6CBC">
      <w:pPr>
        <w:spacing w:after="0" w:line="240" w:lineRule="auto"/>
        <w:jc w:val="both"/>
        <w:rPr>
          <w:rFonts w:ascii="Times New Roman" w:eastAsia="Times New Roman" w:hAnsi="Times New Roman" w:cs="Times New Roman"/>
          <w:sz w:val="28"/>
        </w:rPr>
      </w:pPr>
    </w:p>
    <w:p w:rsidR="00602161" w:rsidRDefault="00602161" w:rsidP="008E6CBC">
      <w:pPr>
        <w:spacing w:after="0" w:line="240" w:lineRule="auto"/>
        <w:jc w:val="both"/>
        <w:rPr>
          <w:rFonts w:ascii="Times New Roman" w:eastAsia="Times New Roman" w:hAnsi="Times New Roman" w:cs="Times New Roman"/>
          <w:sz w:val="28"/>
        </w:rPr>
      </w:pPr>
    </w:p>
    <w:p w:rsidR="00B0122B" w:rsidRDefault="00B0122B" w:rsidP="008E6CBC">
      <w:pPr>
        <w:spacing w:after="0" w:line="240" w:lineRule="auto"/>
        <w:jc w:val="both"/>
        <w:rPr>
          <w:rFonts w:ascii="Times New Roman" w:eastAsia="Times New Roman" w:hAnsi="Times New Roman" w:cs="Times New Roman"/>
          <w:sz w:val="28"/>
        </w:rPr>
      </w:pPr>
    </w:p>
    <w:p w:rsidR="00BA45DA" w:rsidRPr="00F17CE4" w:rsidRDefault="00AD3BC6" w:rsidP="00891943">
      <w:pPr>
        <w:pStyle w:val="a6"/>
        <w:numPr>
          <w:ilvl w:val="1"/>
          <w:numId w:val="18"/>
        </w:num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w:t>
      </w:r>
      <w:r w:rsidR="00720AE4">
        <w:rPr>
          <w:rFonts w:ascii="Times New Roman" w:eastAsia="Times New Roman" w:hAnsi="Times New Roman" w:cs="Times New Roman"/>
          <w:b/>
          <w:sz w:val="28"/>
        </w:rPr>
        <w:t xml:space="preserve"> Развивающее оценивание качества образовательной деятельности по Программе </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004A4E5F" w:rsidRPr="008E6CBC">
        <w:rPr>
          <w:rFonts w:ascii="Times New Roman" w:eastAsia="Times New Roman" w:hAnsi="Times New Roman" w:cs="Times New Roman"/>
          <w:sz w:val="28"/>
        </w:rPr>
        <w:t>соответствия,</w:t>
      </w:r>
      <w:r w:rsidRPr="008E6CBC">
        <w:rPr>
          <w:rFonts w:ascii="Times New Roman" w:eastAsia="Times New Roman" w:hAnsi="Times New Roman" w:cs="Times New Roman"/>
          <w:sz w:val="28"/>
        </w:rPr>
        <w:t xml:space="preserve"> установленным требованиям образовательной деятельности и подготовки детей. Освоение Программы не сопровождается </w:t>
      </w:r>
      <w:r w:rsidRPr="008E6CBC">
        <w:rPr>
          <w:rFonts w:ascii="Times New Roman" w:eastAsia="Times New Roman" w:hAnsi="Times New Roman" w:cs="Times New Roman"/>
          <w:sz w:val="28"/>
        </w:rPr>
        <w:lastRenderedPageBreak/>
        <w:t>проведением промежуточных аттестаций и итоговой аттестации воспитанников.</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Как следует из ФГОС ДО, целевые ориентиры не могут служить непосредственным основанием при решении управленческих задач, включая:</w:t>
      </w:r>
    </w:p>
    <w:p w:rsidR="00BA45DA" w:rsidRPr="008E6CBC" w:rsidRDefault="00147A03" w:rsidP="00E34386">
      <w:pPr>
        <w:numPr>
          <w:ilvl w:val="0"/>
          <w:numId w:val="4"/>
        </w:numPr>
        <w:spacing w:after="0" w:line="240" w:lineRule="auto"/>
        <w:ind w:left="720" w:hanging="360"/>
        <w:jc w:val="both"/>
        <w:rPr>
          <w:rFonts w:ascii="Times New Roman" w:eastAsia="Times New Roman" w:hAnsi="Times New Roman" w:cs="Times New Roman"/>
          <w:sz w:val="28"/>
        </w:rPr>
      </w:pPr>
      <w:r w:rsidRPr="008E6CBC">
        <w:rPr>
          <w:rFonts w:ascii="Times New Roman" w:eastAsia="Times New Roman" w:hAnsi="Times New Roman" w:cs="Times New Roman"/>
          <w:sz w:val="28"/>
        </w:rPr>
        <w:t>аттестацию педагогических кадров;</w:t>
      </w:r>
    </w:p>
    <w:p w:rsidR="00BA45DA" w:rsidRPr="008E6CBC" w:rsidRDefault="00147A03" w:rsidP="00E34386">
      <w:pPr>
        <w:numPr>
          <w:ilvl w:val="0"/>
          <w:numId w:val="4"/>
        </w:numPr>
        <w:spacing w:after="0" w:line="240" w:lineRule="auto"/>
        <w:ind w:left="720" w:hanging="360"/>
        <w:jc w:val="both"/>
        <w:rPr>
          <w:rFonts w:ascii="Times New Roman" w:eastAsia="Times New Roman" w:hAnsi="Times New Roman" w:cs="Times New Roman"/>
          <w:sz w:val="28"/>
        </w:rPr>
      </w:pPr>
      <w:r w:rsidRPr="008E6CBC">
        <w:rPr>
          <w:rFonts w:ascii="Times New Roman" w:eastAsia="Times New Roman" w:hAnsi="Times New Roman" w:cs="Times New Roman"/>
          <w:sz w:val="28"/>
        </w:rPr>
        <w:t>оценку качества образования;</w:t>
      </w:r>
    </w:p>
    <w:p w:rsidR="00BA45DA" w:rsidRPr="008E6CBC" w:rsidRDefault="00147A03" w:rsidP="00E34386">
      <w:pPr>
        <w:numPr>
          <w:ilvl w:val="0"/>
          <w:numId w:val="4"/>
        </w:numPr>
        <w:spacing w:after="0" w:line="240" w:lineRule="auto"/>
        <w:ind w:left="720" w:hanging="360"/>
        <w:jc w:val="both"/>
        <w:rPr>
          <w:rFonts w:ascii="Times New Roman" w:eastAsia="Times New Roman" w:hAnsi="Times New Roman" w:cs="Times New Roman"/>
          <w:sz w:val="28"/>
        </w:rPr>
      </w:pPr>
      <w:r w:rsidRPr="008E6CBC">
        <w:rPr>
          <w:rFonts w:ascii="Times New Roman" w:eastAsia="Times New Roman" w:hAnsi="Times New Roman" w:cs="Times New Roman"/>
          <w:sz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A45DA" w:rsidRPr="008E6CBC" w:rsidRDefault="00147A03" w:rsidP="00E34386">
      <w:pPr>
        <w:numPr>
          <w:ilvl w:val="0"/>
          <w:numId w:val="4"/>
        </w:numPr>
        <w:spacing w:after="0" w:line="240" w:lineRule="auto"/>
        <w:ind w:left="720" w:hanging="360"/>
        <w:jc w:val="both"/>
        <w:rPr>
          <w:rFonts w:ascii="Times New Roman" w:eastAsia="Times New Roman" w:hAnsi="Times New Roman" w:cs="Times New Roman"/>
          <w:sz w:val="28"/>
        </w:rPr>
      </w:pPr>
      <w:r w:rsidRPr="008E6CBC">
        <w:rPr>
          <w:rFonts w:ascii="Times New Roman" w:eastAsia="Times New Roman" w:hAnsi="Times New Roman" w:cs="Times New Roman"/>
          <w:sz w:val="28"/>
        </w:rPr>
        <w:t>оценку выполнения муниципального (государственного) задания посредством их включения в показатели качества выполнения задания;</w:t>
      </w:r>
    </w:p>
    <w:p w:rsidR="00BA45DA" w:rsidRPr="008E6CBC" w:rsidRDefault="00147A03" w:rsidP="00E34386">
      <w:pPr>
        <w:numPr>
          <w:ilvl w:val="0"/>
          <w:numId w:val="4"/>
        </w:numPr>
        <w:spacing w:after="0" w:line="240" w:lineRule="auto"/>
        <w:ind w:left="720" w:hanging="360"/>
        <w:jc w:val="both"/>
        <w:rPr>
          <w:rFonts w:ascii="Times New Roman" w:eastAsia="Times New Roman" w:hAnsi="Times New Roman" w:cs="Times New Roman"/>
          <w:sz w:val="28"/>
        </w:rPr>
      </w:pPr>
      <w:r w:rsidRPr="008E6CBC">
        <w:rPr>
          <w:rFonts w:ascii="Times New Roman" w:eastAsia="Times New Roman" w:hAnsi="Times New Roman" w:cs="Times New Roman"/>
          <w:sz w:val="28"/>
        </w:rPr>
        <w:t>распределение стимулирующего фонда оплаты труда работников Организации.</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     В первую очередь, речь идет о постепенном смещении акцента с объективного (тестового) подхода в сторону аутентичной оценки.</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основе аутентичной оценки лежат следующие принципы.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В-третьих, аутентичная оценка максимально структурирована.</w:t>
      </w:r>
    </w:p>
    <w:p w:rsidR="00BA45DA" w:rsidRPr="008E6CBC" w:rsidRDefault="00147A03" w:rsidP="008E6CBC">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BA45DA" w:rsidRPr="008E6CBC" w:rsidRDefault="00147A03" w:rsidP="008E6CBC">
      <w:pPr>
        <w:spacing w:after="0" w:line="240" w:lineRule="auto"/>
        <w:ind w:right="20"/>
        <w:jc w:val="both"/>
        <w:rPr>
          <w:rFonts w:ascii="Times New Roman" w:eastAsia="Times New Roman" w:hAnsi="Times New Roman" w:cs="Times New Roman"/>
          <w:b/>
          <w:sz w:val="28"/>
          <w:shd w:val="clear" w:color="auto" w:fill="FFFFFF"/>
        </w:rPr>
      </w:pPr>
      <w:r w:rsidRPr="008E6CBC">
        <w:rPr>
          <w:rFonts w:ascii="Times New Roman" w:eastAsia="Times New Roman" w:hAnsi="Times New Roman" w:cs="Times New Roman"/>
          <w:b/>
          <w:sz w:val="28"/>
          <w:shd w:val="clear" w:color="auto" w:fill="FFFFFF"/>
        </w:rPr>
        <w:t>Педагогическая диагностика</w:t>
      </w:r>
    </w:p>
    <w:p w:rsidR="00BA45DA" w:rsidRPr="008E6CBC" w:rsidRDefault="00147A03" w:rsidP="008E6CBC">
      <w:pPr>
        <w:spacing w:after="0" w:line="240" w:lineRule="auto"/>
        <w:ind w:right="2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w:t>
      </w:r>
      <w:r w:rsidRPr="008E6CBC">
        <w:rPr>
          <w:rFonts w:ascii="Times New Roman" w:eastAsia="Times New Roman" w:hAnsi="Times New Roman" w:cs="Times New Roman"/>
          <w:sz w:val="28"/>
          <w:shd w:val="clear" w:color="auto" w:fill="FFFFFF"/>
        </w:rPr>
        <w:lastRenderedPageBreak/>
        <w:t>дошкольников, связанной с оценкой эффективности педагогических действий и лежащей в основе их дальнейшего планирования).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A45DA" w:rsidRPr="008E6CBC" w:rsidRDefault="00147A03" w:rsidP="00E34386">
      <w:pPr>
        <w:numPr>
          <w:ilvl w:val="0"/>
          <w:numId w:val="5"/>
        </w:numPr>
        <w:tabs>
          <w:tab w:val="left" w:pos="514"/>
        </w:tabs>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A45DA" w:rsidRPr="008E6CBC" w:rsidRDefault="00147A03" w:rsidP="00E34386">
      <w:pPr>
        <w:numPr>
          <w:ilvl w:val="0"/>
          <w:numId w:val="5"/>
        </w:numPr>
        <w:tabs>
          <w:tab w:val="left" w:pos="539"/>
        </w:tabs>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игровой деятельности;</w:t>
      </w:r>
    </w:p>
    <w:p w:rsidR="00BA45DA" w:rsidRPr="008E6CBC" w:rsidRDefault="00147A03" w:rsidP="00E34386">
      <w:pPr>
        <w:numPr>
          <w:ilvl w:val="0"/>
          <w:numId w:val="5"/>
        </w:numPr>
        <w:tabs>
          <w:tab w:val="left" w:pos="514"/>
        </w:tabs>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познавательной деятельности (как идет развитие детских способностей, познавательной активности);</w:t>
      </w:r>
    </w:p>
    <w:p w:rsidR="00BA45DA" w:rsidRPr="008E6CBC" w:rsidRDefault="00147A03" w:rsidP="00E34386">
      <w:pPr>
        <w:numPr>
          <w:ilvl w:val="0"/>
          <w:numId w:val="5"/>
        </w:numPr>
        <w:tabs>
          <w:tab w:val="left" w:pos="518"/>
        </w:tabs>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A45DA" w:rsidRPr="008E6CBC" w:rsidRDefault="00147A03" w:rsidP="00E34386">
      <w:pPr>
        <w:numPr>
          <w:ilvl w:val="0"/>
          <w:numId w:val="5"/>
        </w:numPr>
        <w:tabs>
          <w:tab w:val="left" w:pos="534"/>
        </w:tabs>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художественной деятельности;</w:t>
      </w:r>
    </w:p>
    <w:p w:rsidR="00BA45DA" w:rsidRPr="008E6CBC" w:rsidRDefault="00147A03" w:rsidP="00E34386">
      <w:pPr>
        <w:numPr>
          <w:ilvl w:val="0"/>
          <w:numId w:val="5"/>
        </w:numPr>
        <w:tabs>
          <w:tab w:val="left" w:pos="539"/>
        </w:tabs>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физического развития.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Результаты педагогической диагностики могут использоваться исключительно для решения следующих образовательных задач:</w:t>
      </w:r>
    </w:p>
    <w:p w:rsidR="00BA45DA" w:rsidRPr="008E6CBC" w:rsidRDefault="00147A03" w:rsidP="00E34386">
      <w:pPr>
        <w:numPr>
          <w:ilvl w:val="0"/>
          <w:numId w:val="6"/>
        </w:numPr>
        <w:tabs>
          <w:tab w:val="left" w:pos="720"/>
        </w:tabs>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A45DA" w:rsidRPr="008E6CBC" w:rsidRDefault="00147A03" w:rsidP="00E34386">
      <w:pPr>
        <w:numPr>
          <w:ilvl w:val="0"/>
          <w:numId w:val="6"/>
        </w:numPr>
        <w:tabs>
          <w:tab w:val="left" w:pos="722"/>
        </w:tabs>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оптимизации работы с группой детей.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BA45DA" w:rsidRDefault="00BA45DA" w:rsidP="008E6CBC">
      <w:pPr>
        <w:spacing w:after="0" w:line="240" w:lineRule="auto"/>
        <w:jc w:val="both"/>
        <w:rPr>
          <w:rFonts w:ascii="Times New Roman" w:eastAsia="Times New Roman" w:hAnsi="Times New Roman" w:cs="Times New Roman"/>
          <w:color w:val="FF0000"/>
          <w:sz w:val="28"/>
        </w:rPr>
      </w:pPr>
    </w:p>
    <w:p w:rsidR="00AE2ED0" w:rsidRDefault="00AE2ED0" w:rsidP="00EE00BA">
      <w:pPr>
        <w:spacing w:after="0" w:line="240" w:lineRule="auto"/>
        <w:ind w:left="720"/>
        <w:jc w:val="center"/>
        <w:rPr>
          <w:rFonts w:ascii="Times New Roman" w:eastAsia="Times New Roman" w:hAnsi="Times New Roman" w:cs="Times New Roman"/>
          <w:b/>
          <w:sz w:val="32"/>
          <w:szCs w:val="32"/>
        </w:rPr>
      </w:pPr>
    </w:p>
    <w:p w:rsidR="00AE2ED0" w:rsidRDefault="00AE2ED0" w:rsidP="00EE00BA">
      <w:pPr>
        <w:spacing w:after="0" w:line="240" w:lineRule="auto"/>
        <w:ind w:left="720"/>
        <w:jc w:val="center"/>
        <w:rPr>
          <w:rFonts w:ascii="Times New Roman" w:eastAsia="Times New Roman" w:hAnsi="Times New Roman" w:cs="Times New Roman"/>
          <w:b/>
          <w:sz w:val="32"/>
          <w:szCs w:val="32"/>
        </w:rPr>
      </w:pPr>
    </w:p>
    <w:p w:rsidR="00D74B04" w:rsidRPr="00D74B04" w:rsidRDefault="00D74B04" w:rsidP="00105533">
      <w:pPr>
        <w:pStyle w:val="a6"/>
        <w:numPr>
          <w:ilvl w:val="1"/>
          <w:numId w:val="49"/>
        </w:numPr>
        <w:spacing w:after="0" w:line="240" w:lineRule="auto"/>
        <w:jc w:val="both"/>
        <w:rPr>
          <w:rFonts w:ascii="Times New Roman" w:eastAsia="Times New Roman" w:hAnsi="Times New Roman" w:cs="Times New Roman"/>
          <w:b/>
          <w:sz w:val="28"/>
          <w:szCs w:val="28"/>
        </w:rPr>
      </w:pPr>
      <w:r w:rsidRPr="00D74B04">
        <w:rPr>
          <w:rFonts w:ascii="Times New Roman" w:eastAsia="Times New Roman" w:hAnsi="Times New Roman" w:cs="Times New Roman"/>
          <w:b/>
          <w:sz w:val="28"/>
          <w:szCs w:val="28"/>
        </w:rPr>
        <w:t>Часть, формируемая участниками образовательных отношений</w:t>
      </w:r>
    </w:p>
    <w:p w:rsidR="00D74B04" w:rsidRPr="00BE3F19" w:rsidRDefault="00D74B04" w:rsidP="00BE3F19">
      <w:pPr>
        <w:spacing w:after="0" w:line="240" w:lineRule="auto"/>
        <w:jc w:val="both"/>
        <w:rPr>
          <w:rFonts w:ascii="Times New Roman" w:eastAsia="Times New Roman" w:hAnsi="Times New Roman" w:cs="Times New Roman"/>
          <w:color w:val="000000"/>
          <w:sz w:val="28"/>
          <w:szCs w:val="28"/>
        </w:rPr>
      </w:pPr>
      <w:r w:rsidRPr="00BE3F19">
        <w:rPr>
          <w:rFonts w:ascii="Times New Roman" w:eastAsia="Times New Roman" w:hAnsi="Times New Roman" w:cs="Times New Roman"/>
          <w:color w:val="000000"/>
          <w:sz w:val="28"/>
          <w:szCs w:val="28"/>
        </w:rPr>
        <w:t>Вариативная часть разработана на основе парциальных программ:</w:t>
      </w:r>
    </w:p>
    <w:p w:rsidR="00BE3F19" w:rsidRPr="00BE3F19" w:rsidRDefault="00D74B04" w:rsidP="00105533">
      <w:pPr>
        <w:pStyle w:val="a6"/>
        <w:numPr>
          <w:ilvl w:val="0"/>
          <w:numId w:val="47"/>
        </w:numPr>
        <w:spacing w:after="0" w:line="240" w:lineRule="auto"/>
        <w:jc w:val="both"/>
        <w:rPr>
          <w:rFonts w:ascii="Times New Roman" w:hAnsi="Times New Roman" w:cs="Times New Roman"/>
          <w:sz w:val="28"/>
          <w:szCs w:val="28"/>
        </w:rPr>
      </w:pPr>
      <w:r w:rsidRPr="00BE3F19">
        <w:rPr>
          <w:rFonts w:ascii="Times New Roman" w:eastAsia="Times New Roman" w:hAnsi="Times New Roman" w:cs="Times New Roman"/>
          <w:color w:val="000000"/>
          <w:sz w:val="28"/>
          <w:szCs w:val="28"/>
        </w:rPr>
        <w:t xml:space="preserve"> «Развитие речи дошкольников»  автор О.С. Ушакова.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развития речи.</w:t>
      </w:r>
    </w:p>
    <w:p w:rsidR="0054173E" w:rsidRPr="0054173E" w:rsidRDefault="00D74B04" w:rsidP="00105533">
      <w:pPr>
        <w:pStyle w:val="a6"/>
        <w:numPr>
          <w:ilvl w:val="0"/>
          <w:numId w:val="47"/>
        </w:numPr>
        <w:spacing w:after="0" w:line="240" w:lineRule="auto"/>
        <w:jc w:val="both"/>
        <w:rPr>
          <w:rFonts w:ascii="Times New Roman" w:hAnsi="Times New Roman" w:cs="Times New Roman"/>
          <w:sz w:val="28"/>
          <w:szCs w:val="28"/>
        </w:rPr>
      </w:pPr>
      <w:r w:rsidRPr="00BE3F19">
        <w:rPr>
          <w:rFonts w:ascii="Times New Roman" w:eastAsia="Times New Roman" w:hAnsi="Times New Roman" w:cs="Times New Roman"/>
          <w:color w:val="000000"/>
          <w:sz w:val="28"/>
          <w:szCs w:val="28"/>
        </w:rPr>
        <w:t>«Юный эколог»</w:t>
      </w:r>
      <w:r w:rsidR="00BE3F19" w:rsidRPr="00BE3F19">
        <w:rPr>
          <w:rFonts w:ascii="Times New Roman" w:eastAsia="Times New Roman" w:hAnsi="Times New Roman" w:cs="Times New Roman"/>
          <w:color w:val="000000"/>
          <w:sz w:val="28"/>
          <w:szCs w:val="28"/>
        </w:rPr>
        <w:t>.</w:t>
      </w:r>
      <w:r w:rsidRPr="00BE3F19">
        <w:rPr>
          <w:rFonts w:ascii="Times New Roman" w:eastAsia="Times New Roman" w:hAnsi="Times New Roman" w:cs="Times New Roman"/>
          <w:color w:val="000000"/>
          <w:sz w:val="28"/>
          <w:szCs w:val="28"/>
        </w:rPr>
        <w:t xml:space="preserve"> </w:t>
      </w:r>
      <w:r w:rsidR="00BE3F19" w:rsidRPr="00BE3F19">
        <w:rPr>
          <w:rFonts w:ascii="Times New Roman" w:hAnsi="Times New Roman" w:cs="Times New Roman"/>
          <w:sz w:val="28"/>
          <w:szCs w:val="28"/>
        </w:rPr>
        <w:t>Программа экологического воспитания в детском саду</w:t>
      </w:r>
      <w:r w:rsidR="00BE3F19" w:rsidRPr="00BE3F19">
        <w:rPr>
          <w:rFonts w:ascii="Times New Roman" w:eastAsia="Times New Roman" w:hAnsi="Times New Roman" w:cs="Times New Roman"/>
          <w:color w:val="000000"/>
          <w:sz w:val="28"/>
          <w:szCs w:val="28"/>
        </w:rPr>
        <w:t xml:space="preserve">, </w:t>
      </w:r>
      <w:r w:rsidRPr="00BE3F19">
        <w:rPr>
          <w:rFonts w:ascii="Times New Roman" w:eastAsia="Times New Roman" w:hAnsi="Times New Roman" w:cs="Times New Roman"/>
          <w:color w:val="000000"/>
          <w:sz w:val="28"/>
          <w:szCs w:val="28"/>
        </w:rPr>
        <w:t>автор  С.Н. Николаева.</w:t>
      </w:r>
      <w:r w:rsidR="00BE3F19" w:rsidRPr="00BE3F19">
        <w:rPr>
          <w:rFonts w:ascii="Times New Roman" w:hAnsi="Times New Roman" w:cs="Times New Roman"/>
          <w:color w:val="000000"/>
          <w:sz w:val="28"/>
          <w:szCs w:val="28"/>
        </w:rPr>
        <w:t xml:space="preserve"> Программа «Юный эколог» разработана на основе теоретических и практических исследований в области экологического воспитания дошкольников, проводимых автором на протяжении многих лет в Российской академии образования. </w:t>
      </w:r>
    </w:p>
    <w:p w:rsidR="0054173E" w:rsidRPr="0054173E" w:rsidRDefault="0054173E" w:rsidP="00105533">
      <w:pPr>
        <w:pStyle w:val="a6"/>
        <w:numPr>
          <w:ilvl w:val="0"/>
          <w:numId w:val="47"/>
        </w:numPr>
        <w:spacing w:after="0" w:line="240" w:lineRule="auto"/>
        <w:jc w:val="both"/>
        <w:rPr>
          <w:rFonts w:ascii="Times New Roman" w:hAnsi="Times New Roman" w:cs="Times New Roman"/>
          <w:sz w:val="28"/>
          <w:szCs w:val="28"/>
        </w:rPr>
      </w:pPr>
      <w:r w:rsidRPr="0054173E">
        <w:rPr>
          <w:rFonts w:ascii="Times New Roman" w:eastAsia="Times New Roman" w:hAnsi="Times New Roman" w:cs="Times New Roman"/>
          <w:color w:val="000000"/>
          <w:sz w:val="28"/>
          <w:szCs w:val="28"/>
        </w:rPr>
        <w:t>Программ</w:t>
      </w:r>
      <w:r>
        <w:rPr>
          <w:rFonts w:ascii="Times New Roman" w:eastAsia="Times New Roman" w:hAnsi="Times New Roman" w:cs="Times New Roman"/>
          <w:color w:val="000000"/>
          <w:sz w:val="28"/>
          <w:szCs w:val="28"/>
        </w:rPr>
        <w:t>а</w:t>
      </w:r>
      <w:r w:rsidRPr="0054173E">
        <w:rPr>
          <w:rFonts w:ascii="Times New Roman" w:eastAsia="Times New Roman" w:hAnsi="Times New Roman" w:cs="Times New Roman"/>
          <w:color w:val="000000"/>
          <w:sz w:val="28"/>
          <w:szCs w:val="28"/>
        </w:rPr>
        <w:t xml:space="preserve"> «Основы безопасности детей дошкольного возраста» под ред. Авдеевой Н. Н., Князевой Н. Л., Стёркиной Р. </w:t>
      </w:r>
      <w:r>
        <w:rPr>
          <w:rFonts w:ascii="Times New Roman" w:eastAsia="Times New Roman" w:hAnsi="Times New Roman" w:cs="Times New Roman"/>
          <w:color w:val="000000"/>
          <w:sz w:val="28"/>
          <w:szCs w:val="28"/>
        </w:rPr>
        <w:t>Б.</w:t>
      </w:r>
    </w:p>
    <w:p w:rsidR="0054173E" w:rsidRPr="0054173E" w:rsidRDefault="0054173E" w:rsidP="0054173E">
      <w:pPr>
        <w:pStyle w:val="a6"/>
        <w:spacing w:after="0" w:line="240" w:lineRule="auto"/>
        <w:jc w:val="both"/>
        <w:rPr>
          <w:rFonts w:ascii="Times New Roman" w:hAnsi="Times New Roman" w:cs="Times New Roman"/>
          <w:sz w:val="28"/>
          <w:szCs w:val="28"/>
        </w:rPr>
      </w:pPr>
    </w:p>
    <w:p w:rsidR="00D74B04" w:rsidRPr="0054173E" w:rsidRDefault="00D74B04" w:rsidP="00105533">
      <w:pPr>
        <w:pStyle w:val="a6"/>
        <w:numPr>
          <w:ilvl w:val="2"/>
          <w:numId w:val="55"/>
        </w:numPr>
        <w:spacing w:after="0" w:line="240" w:lineRule="auto"/>
        <w:jc w:val="both"/>
        <w:rPr>
          <w:rFonts w:ascii="Times New Roman" w:hAnsi="Times New Roman" w:cs="Times New Roman"/>
          <w:sz w:val="28"/>
          <w:szCs w:val="28"/>
        </w:rPr>
      </w:pPr>
      <w:r w:rsidRPr="0054173E">
        <w:rPr>
          <w:rFonts w:ascii="Times New Roman" w:eastAsia="Times New Roman" w:hAnsi="Times New Roman" w:cs="Times New Roman"/>
          <w:color w:val="000000"/>
          <w:sz w:val="28"/>
          <w:szCs w:val="28"/>
        </w:rPr>
        <w:t xml:space="preserve"> </w:t>
      </w:r>
      <w:r w:rsidRPr="0054173E">
        <w:rPr>
          <w:rFonts w:ascii="Times New Roman" w:eastAsia="Times New Roman" w:hAnsi="Times New Roman" w:cs="Times New Roman"/>
          <w:b/>
          <w:color w:val="000000"/>
          <w:sz w:val="28"/>
          <w:szCs w:val="28"/>
        </w:rPr>
        <w:t>Цели и задачи реализации парциальных программ</w:t>
      </w:r>
    </w:p>
    <w:p w:rsidR="00D74B04" w:rsidRPr="00BE3F19" w:rsidRDefault="00D74B04" w:rsidP="00D74B04">
      <w:pPr>
        <w:spacing w:after="0" w:line="240" w:lineRule="auto"/>
        <w:jc w:val="both"/>
        <w:rPr>
          <w:rFonts w:ascii="Times New Roman" w:eastAsia="Times New Roman" w:hAnsi="Times New Roman" w:cs="Times New Roman"/>
          <w:sz w:val="28"/>
          <w:szCs w:val="28"/>
          <w:u w:val="single"/>
        </w:rPr>
      </w:pPr>
      <w:r w:rsidRPr="00BE3F19">
        <w:rPr>
          <w:rFonts w:ascii="Times New Roman" w:eastAsia="Times New Roman" w:hAnsi="Times New Roman" w:cs="Times New Roman"/>
          <w:color w:val="000000"/>
          <w:sz w:val="28"/>
          <w:szCs w:val="28"/>
          <w:u w:val="single"/>
        </w:rPr>
        <w:t>1.  Парциальная программа «Развитие речи дошкольников» О.С.Ушаковой:</w:t>
      </w:r>
    </w:p>
    <w:p w:rsidR="00D74B04" w:rsidRPr="00492DAA" w:rsidRDefault="00D74B04" w:rsidP="00D74B04">
      <w:pPr>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Цель программы: создание благоприятных условий для полноценного развития детей дошкольного возраста в образовательной области «Речевое развитие», обеспечивающих</w:t>
      </w:r>
      <w:r w:rsidRPr="00492DAA">
        <w:rPr>
          <w:rFonts w:ascii="Times New Roman" w:eastAsia="Times New Roman" w:hAnsi="Times New Roman" w:cs="Times New Roman"/>
          <w:color w:val="000000"/>
          <w:sz w:val="28"/>
          <w:szCs w:val="28"/>
        </w:rPr>
        <w:t xml:space="preserve"> яркость и выразительность речи через</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различные виды детской деятельности.</w:t>
      </w:r>
    </w:p>
    <w:p w:rsidR="00D74B04" w:rsidRPr="00492DAA" w:rsidRDefault="00D74B04" w:rsidP="00D74B04">
      <w:pPr>
        <w:spacing w:after="0" w:line="240" w:lineRule="auto"/>
        <w:jc w:val="both"/>
        <w:rPr>
          <w:rFonts w:ascii="Times New Roman" w:eastAsia="Times New Roman" w:hAnsi="Times New Roman" w:cs="Times New Roman"/>
          <w:sz w:val="28"/>
          <w:szCs w:val="28"/>
        </w:rPr>
      </w:pPr>
      <w:r w:rsidRPr="00492DAA">
        <w:rPr>
          <w:rFonts w:ascii="Times New Roman" w:eastAsia="Times New Roman" w:hAnsi="Times New Roman" w:cs="Times New Roman"/>
          <w:color w:val="000000"/>
          <w:sz w:val="28"/>
          <w:szCs w:val="28"/>
        </w:rPr>
        <w:t>Достижение цели обеспечивается в ходе решения следующих задач:</w:t>
      </w:r>
    </w:p>
    <w:p w:rsidR="00D74B04" w:rsidRPr="00492DAA" w:rsidRDefault="00D74B04" w:rsidP="00D74B04">
      <w:pPr>
        <w:spacing w:after="0" w:line="240" w:lineRule="auto"/>
        <w:jc w:val="both"/>
        <w:rPr>
          <w:rFonts w:ascii="Times New Roman" w:eastAsia="Times New Roman" w:hAnsi="Times New Roman" w:cs="Times New Roman"/>
          <w:sz w:val="28"/>
          <w:szCs w:val="28"/>
        </w:rPr>
      </w:pPr>
      <w:r w:rsidRPr="00492DAA">
        <w:rPr>
          <w:rFonts w:ascii="Times New Roman" w:eastAsia="Times New Roman" w:hAnsi="Times New Roman" w:cs="Times New Roman"/>
          <w:sz w:val="28"/>
          <w:szCs w:val="28"/>
        </w:rPr>
        <w:sym w:font="Symbol" w:char="F0B7"/>
      </w:r>
      <w:r>
        <w:rPr>
          <w:rFonts w:ascii="Times New Roman" w:eastAsia="Times New Roman" w:hAnsi="Times New Roman" w:cs="Times New Roman"/>
          <w:sz w:val="28"/>
          <w:szCs w:val="28"/>
        </w:rPr>
        <w:t xml:space="preserve"> </w:t>
      </w:r>
      <w:r w:rsidRPr="00492DAA">
        <w:rPr>
          <w:rFonts w:ascii="Times New Roman" w:eastAsia="Times New Roman" w:hAnsi="Times New Roman" w:cs="Times New Roman"/>
          <w:color w:val="000000"/>
          <w:sz w:val="28"/>
          <w:szCs w:val="28"/>
        </w:rPr>
        <w:t>обеспечить познавательно – речевое развитие воспитанников ДОУ;</w:t>
      </w:r>
    </w:p>
    <w:p w:rsidR="00D74B04" w:rsidRPr="00492DAA" w:rsidRDefault="00D74B04" w:rsidP="00D74B04">
      <w:pPr>
        <w:spacing w:after="0" w:line="240" w:lineRule="auto"/>
        <w:jc w:val="both"/>
        <w:rPr>
          <w:rFonts w:ascii="Times New Roman" w:eastAsia="Times New Roman" w:hAnsi="Times New Roman" w:cs="Times New Roman"/>
          <w:sz w:val="28"/>
          <w:szCs w:val="28"/>
        </w:rPr>
      </w:pPr>
      <w:r w:rsidRPr="00492DAA">
        <w:rPr>
          <w:rFonts w:ascii="Times New Roman" w:eastAsia="Times New Roman" w:hAnsi="Times New Roman" w:cs="Times New Roman"/>
          <w:sz w:val="28"/>
          <w:szCs w:val="28"/>
        </w:rPr>
        <w:sym w:font="Symbol" w:char="F0B7"/>
      </w:r>
      <w:r>
        <w:rPr>
          <w:rFonts w:ascii="Times New Roman" w:eastAsia="Times New Roman" w:hAnsi="Times New Roman" w:cs="Times New Roman"/>
          <w:sz w:val="28"/>
          <w:szCs w:val="28"/>
        </w:rPr>
        <w:t xml:space="preserve"> </w:t>
      </w:r>
      <w:r w:rsidRPr="00492DAA">
        <w:rPr>
          <w:rFonts w:ascii="Times New Roman" w:eastAsia="Times New Roman" w:hAnsi="Times New Roman" w:cs="Times New Roman"/>
          <w:color w:val="000000"/>
          <w:sz w:val="28"/>
          <w:szCs w:val="28"/>
        </w:rPr>
        <w:t>развивать свободное общение со взрослыми и детьми;</w:t>
      </w:r>
    </w:p>
    <w:p w:rsidR="00D74B04" w:rsidRPr="00492DAA" w:rsidRDefault="00D74B04" w:rsidP="00D74B04">
      <w:pPr>
        <w:spacing w:after="0" w:line="240" w:lineRule="auto"/>
        <w:jc w:val="both"/>
        <w:rPr>
          <w:rFonts w:ascii="Times New Roman" w:eastAsia="Times New Roman" w:hAnsi="Times New Roman" w:cs="Times New Roman"/>
          <w:sz w:val="28"/>
          <w:szCs w:val="28"/>
        </w:rPr>
      </w:pPr>
      <w:r w:rsidRPr="00492DAA">
        <w:rPr>
          <w:rFonts w:ascii="Times New Roman" w:eastAsia="Times New Roman" w:hAnsi="Times New Roman" w:cs="Times New Roman"/>
          <w:sz w:val="28"/>
          <w:szCs w:val="28"/>
        </w:rPr>
        <w:sym w:font="Symbol" w:char="F0B7"/>
      </w:r>
      <w:r>
        <w:rPr>
          <w:rFonts w:ascii="Times New Roman" w:eastAsia="Times New Roman" w:hAnsi="Times New Roman" w:cs="Times New Roman"/>
          <w:sz w:val="28"/>
          <w:szCs w:val="28"/>
        </w:rPr>
        <w:t xml:space="preserve"> </w:t>
      </w:r>
      <w:r w:rsidRPr="00492DAA">
        <w:rPr>
          <w:rFonts w:ascii="Times New Roman" w:eastAsia="Times New Roman" w:hAnsi="Times New Roman" w:cs="Times New Roman"/>
          <w:color w:val="000000"/>
          <w:sz w:val="28"/>
          <w:szCs w:val="28"/>
        </w:rPr>
        <w:t>развивать все компоненты устной речи детей в различных формах и</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видах детской деятельности;</w:t>
      </w:r>
    </w:p>
    <w:p w:rsidR="00D74B04" w:rsidRPr="00BE3F19" w:rsidRDefault="00D74B04" w:rsidP="00BE3F19">
      <w:pPr>
        <w:spacing w:after="0" w:line="240" w:lineRule="auto"/>
        <w:jc w:val="both"/>
        <w:rPr>
          <w:rFonts w:ascii="Times New Roman" w:eastAsia="Times New Roman" w:hAnsi="Times New Roman" w:cs="Times New Roman"/>
          <w:sz w:val="28"/>
          <w:szCs w:val="28"/>
        </w:rPr>
      </w:pPr>
      <w:r w:rsidRPr="00492DAA">
        <w:rPr>
          <w:rFonts w:ascii="Times New Roman" w:eastAsia="Times New Roman" w:hAnsi="Times New Roman" w:cs="Times New Roman"/>
          <w:sz w:val="28"/>
          <w:szCs w:val="28"/>
        </w:rPr>
        <w:sym w:font="Symbol" w:char="F0B7"/>
      </w:r>
      <w:r>
        <w:rPr>
          <w:rFonts w:ascii="Times New Roman" w:eastAsia="Times New Roman" w:hAnsi="Times New Roman" w:cs="Times New Roman"/>
          <w:sz w:val="28"/>
          <w:szCs w:val="28"/>
        </w:rPr>
        <w:t xml:space="preserve"> </w:t>
      </w:r>
      <w:r w:rsidRPr="00492DAA">
        <w:rPr>
          <w:rFonts w:ascii="Times New Roman" w:eastAsia="Times New Roman" w:hAnsi="Times New Roman" w:cs="Times New Roman"/>
          <w:color w:val="000000"/>
          <w:sz w:val="28"/>
          <w:szCs w:val="28"/>
        </w:rPr>
        <w:t>организовать предметно – развивающую среду, стимулирующую</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 xml:space="preserve">развитие речи </w:t>
      </w:r>
      <w:r w:rsidRPr="00BE3F19">
        <w:rPr>
          <w:rFonts w:ascii="Times New Roman" w:eastAsia="Times New Roman" w:hAnsi="Times New Roman" w:cs="Times New Roman"/>
          <w:color w:val="000000"/>
          <w:sz w:val="28"/>
          <w:szCs w:val="28"/>
        </w:rPr>
        <w:t xml:space="preserve">детей в разных видах детской деятельности; </w:t>
      </w:r>
    </w:p>
    <w:p w:rsidR="00D74B04" w:rsidRPr="00BE3F19" w:rsidRDefault="00D74B04" w:rsidP="00BE3F19">
      <w:pPr>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sz w:val="28"/>
          <w:szCs w:val="28"/>
        </w:rPr>
        <w:sym w:font="Symbol" w:char="F0B7"/>
      </w:r>
      <w:r w:rsidRPr="00BE3F19">
        <w:rPr>
          <w:rFonts w:ascii="Times New Roman" w:eastAsia="Times New Roman" w:hAnsi="Times New Roman" w:cs="Times New Roman"/>
          <w:sz w:val="28"/>
          <w:szCs w:val="28"/>
        </w:rPr>
        <w:t xml:space="preserve"> </w:t>
      </w:r>
      <w:r w:rsidRPr="00BE3F19">
        <w:rPr>
          <w:rFonts w:ascii="Times New Roman" w:eastAsia="Times New Roman" w:hAnsi="Times New Roman" w:cs="Times New Roman"/>
          <w:color w:val="000000"/>
          <w:sz w:val="28"/>
          <w:szCs w:val="28"/>
        </w:rPr>
        <w:t>взаимодействовать с семьями воспитанников.</w:t>
      </w:r>
    </w:p>
    <w:p w:rsidR="00D74B04" w:rsidRPr="00BE3F19" w:rsidRDefault="00D74B04" w:rsidP="00BE3F19">
      <w:pPr>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Реализация цели осуществляется в процессе разнообразных видов деятельности:</w:t>
      </w:r>
    </w:p>
    <w:p w:rsidR="00D74B04" w:rsidRPr="00BE3F19" w:rsidRDefault="00D74B04" w:rsidP="00BE3F19">
      <w:pPr>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sz w:val="28"/>
          <w:szCs w:val="28"/>
        </w:rPr>
        <w:sym w:font="Symbol" w:char="F0B7"/>
      </w:r>
      <w:r w:rsidRPr="00BE3F19">
        <w:rPr>
          <w:rFonts w:ascii="Times New Roman" w:eastAsia="Times New Roman" w:hAnsi="Times New Roman" w:cs="Times New Roman"/>
          <w:sz w:val="28"/>
          <w:szCs w:val="28"/>
        </w:rPr>
        <w:t xml:space="preserve"> </w:t>
      </w:r>
      <w:r w:rsidRPr="00BE3F19">
        <w:rPr>
          <w:rFonts w:ascii="Times New Roman" w:eastAsia="Times New Roman" w:hAnsi="Times New Roman" w:cs="Times New Roman"/>
          <w:color w:val="000000"/>
          <w:sz w:val="28"/>
          <w:szCs w:val="28"/>
        </w:rPr>
        <w:t>игровой, коммуникативной, трудовой, познавательно-исследовательской, продуктивной, музыкально-художественной, чтения;</w:t>
      </w:r>
    </w:p>
    <w:p w:rsidR="00D74B04" w:rsidRPr="00BE3F19" w:rsidRDefault="00D74B04" w:rsidP="00BE3F19">
      <w:pPr>
        <w:spacing w:after="0" w:line="240" w:lineRule="auto"/>
        <w:jc w:val="both"/>
        <w:rPr>
          <w:rFonts w:ascii="Times New Roman" w:eastAsia="Times New Roman" w:hAnsi="Times New Roman" w:cs="Times New Roman"/>
          <w:color w:val="000000"/>
          <w:sz w:val="28"/>
          <w:szCs w:val="28"/>
        </w:rPr>
      </w:pPr>
      <w:r w:rsidRPr="00BE3F19">
        <w:rPr>
          <w:rFonts w:ascii="Times New Roman" w:eastAsia="Times New Roman" w:hAnsi="Times New Roman" w:cs="Times New Roman"/>
          <w:sz w:val="28"/>
          <w:szCs w:val="28"/>
        </w:rPr>
        <w:sym w:font="Symbol" w:char="F0B7"/>
      </w:r>
      <w:r w:rsidRPr="00BE3F19">
        <w:rPr>
          <w:rFonts w:ascii="Times New Roman" w:eastAsia="Times New Roman" w:hAnsi="Times New Roman" w:cs="Times New Roman"/>
          <w:sz w:val="28"/>
          <w:szCs w:val="28"/>
        </w:rPr>
        <w:t xml:space="preserve"> непосредственно </w:t>
      </w:r>
      <w:r w:rsidRPr="00BE3F19">
        <w:rPr>
          <w:rFonts w:ascii="Times New Roman" w:eastAsia="Times New Roman" w:hAnsi="Times New Roman" w:cs="Times New Roman"/>
          <w:color w:val="000000"/>
          <w:sz w:val="28"/>
          <w:szCs w:val="28"/>
        </w:rPr>
        <w:t>образовательной деятельности</w:t>
      </w:r>
    </w:p>
    <w:p w:rsidR="00D74B04" w:rsidRPr="00BE3F19" w:rsidRDefault="00D74B04" w:rsidP="00105533">
      <w:pPr>
        <w:pStyle w:val="a6"/>
        <w:numPr>
          <w:ilvl w:val="0"/>
          <w:numId w:val="48"/>
        </w:numPr>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образовательной деятельности, осуществляемой в ходе режимных моментов;</w:t>
      </w:r>
    </w:p>
    <w:p w:rsidR="00D74B04" w:rsidRPr="00BE3F19" w:rsidRDefault="00D74B04" w:rsidP="00BE3F19">
      <w:pPr>
        <w:spacing w:after="0" w:line="240" w:lineRule="auto"/>
        <w:jc w:val="both"/>
        <w:rPr>
          <w:rFonts w:ascii="Times New Roman" w:eastAsia="Times New Roman" w:hAnsi="Times New Roman" w:cs="Times New Roman"/>
          <w:color w:val="000000"/>
          <w:sz w:val="28"/>
          <w:szCs w:val="28"/>
        </w:rPr>
      </w:pPr>
      <w:r w:rsidRPr="00BE3F19">
        <w:rPr>
          <w:rFonts w:ascii="Times New Roman" w:eastAsia="Times New Roman" w:hAnsi="Times New Roman" w:cs="Times New Roman"/>
          <w:sz w:val="28"/>
          <w:szCs w:val="28"/>
        </w:rPr>
        <w:sym w:font="Symbol" w:char="F0B7"/>
      </w:r>
      <w:r w:rsidRPr="00BE3F19">
        <w:rPr>
          <w:rFonts w:ascii="Times New Roman" w:eastAsia="Times New Roman" w:hAnsi="Times New Roman" w:cs="Times New Roman"/>
          <w:sz w:val="28"/>
          <w:szCs w:val="28"/>
        </w:rPr>
        <w:t xml:space="preserve"> </w:t>
      </w:r>
      <w:r w:rsidRPr="00BE3F19">
        <w:rPr>
          <w:rFonts w:ascii="Times New Roman" w:eastAsia="Times New Roman" w:hAnsi="Times New Roman" w:cs="Times New Roman"/>
          <w:color w:val="000000"/>
          <w:sz w:val="28"/>
          <w:szCs w:val="28"/>
        </w:rPr>
        <w:t xml:space="preserve"> самостоятельной деятельности детей;</w:t>
      </w:r>
    </w:p>
    <w:p w:rsidR="00BE3F19" w:rsidRPr="00BE3F19" w:rsidRDefault="00BE3F19" w:rsidP="00105533">
      <w:pPr>
        <w:pStyle w:val="a6"/>
        <w:numPr>
          <w:ilvl w:val="0"/>
          <w:numId w:val="49"/>
        </w:numPr>
        <w:spacing w:after="0" w:line="240" w:lineRule="auto"/>
        <w:jc w:val="both"/>
        <w:rPr>
          <w:rFonts w:ascii="Times New Roman" w:eastAsia="Times New Roman" w:hAnsi="Times New Roman" w:cs="Times New Roman"/>
          <w:color w:val="000000"/>
          <w:sz w:val="28"/>
          <w:szCs w:val="28"/>
          <w:u w:val="single"/>
        </w:rPr>
      </w:pPr>
      <w:r w:rsidRPr="00BE3F19">
        <w:rPr>
          <w:rFonts w:ascii="Times New Roman" w:eastAsia="Times New Roman" w:hAnsi="Times New Roman" w:cs="Times New Roman"/>
          <w:color w:val="000000"/>
          <w:sz w:val="28"/>
          <w:szCs w:val="28"/>
          <w:u w:val="single"/>
        </w:rPr>
        <w:t xml:space="preserve">«Юный эколог» автор  С.Н. Николаева </w:t>
      </w:r>
    </w:p>
    <w:p w:rsidR="00BE3F19" w:rsidRPr="00BE3F19" w:rsidRDefault="00BE3F19" w:rsidP="00BE3F19">
      <w:pPr>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iCs/>
          <w:color w:val="000000"/>
          <w:sz w:val="28"/>
          <w:szCs w:val="28"/>
          <w:u w:val="single"/>
        </w:rPr>
        <w:t>Основная цель предлагаемой программы</w:t>
      </w:r>
      <w:r w:rsidRPr="00BE3F19">
        <w:rPr>
          <w:rFonts w:ascii="Times New Roman" w:eastAsia="Times New Roman" w:hAnsi="Times New Roman" w:cs="Times New Roman"/>
          <w:color w:val="000000"/>
          <w:sz w:val="28"/>
          <w:szCs w:val="28"/>
        </w:rPr>
        <w:t> – привитие основ экологической культуры дошкольникам, показать взаимосвязь живых организмов и неживой природы, влияние человека на окружающий мир.</w:t>
      </w:r>
    </w:p>
    <w:p w:rsidR="00BE3F19" w:rsidRPr="00BE3F19" w:rsidRDefault="00BE3F19" w:rsidP="00BE3F19">
      <w:pPr>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iCs/>
          <w:color w:val="000000"/>
          <w:sz w:val="28"/>
          <w:szCs w:val="28"/>
          <w:u w:val="single"/>
        </w:rPr>
        <w:t>Задачи программы</w:t>
      </w:r>
    </w:p>
    <w:p w:rsidR="00BE3F19" w:rsidRPr="00BE3F19" w:rsidRDefault="00BE3F19" w:rsidP="00BE3F19">
      <w:pPr>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Образовательные:</w:t>
      </w:r>
    </w:p>
    <w:p w:rsidR="00BE3F19" w:rsidRPr="00BE3F19" w:rsidRDefault="00BE3F19" w:rsidP="00105533">
      <w:pPr>
        <w:numPr>
          <w:ilvl w:val="0"/>
          <w:numId w:val="51"/>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формирование основ экологической культуры в процессе ознакомления с дошкольниками миром через практическую деятельность с живыми объектами, наблюдения, опыты, исследовательскую работу и ра</w:t>
      </w:r>
      <w:r>
        <w:rPr>
          <w:rFonts w:ascii="Times New Roman" w:eastAsia="Times New Roman" w:hAnsi="Times New Roman" w:cs="Times New Roman"/>
          <w:color w:val="000000"/>
          <w:sz w:val="28"/>
          <w:szCs w:val="28"/>
        </w:rPr>
        <w:t>боту с дидактическим материалом</w:t>
      </w:r>
      <w:r w:rsidRPr="00BE3F19">
        <w:rPr>
          <w:rFonts w:ascii="Times New Roman" w:eastAsia="Times New Roman" w:hAnsi="Times New Roman" w:cs="Times New Roman"/>
          <w:color w:val="000000"/>
          <w:sz w:val="28"/>
          <w:szCs w:val="28"/>
        </w:rPr>
        <w:t>;</w:t>
      </w:r>
    </w:p>
    <w:p w:rsidR="00BE3F19" w:rsidRPr="00BE3F19" w:rsidRDefault="00BE3F19" w:rsidP="00105533">
      <w:pPr>
        <w:numPr>
          <w:ilvl w:val="0"/>
          <w:numId w:val="51"/>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осознание детьми знаний о том, что растения и животные – это живые организмы; о наличии в природе неживых тел, об их взаимосвязи;</w:t>
      </w:r>
    </w:p>
    <w:p w:rsidR="00BE3F19" w:rsidRPr="00BE3F19" w:rsidRDefault="00BE3F19" w:rsidP="00105533">
      <w:pPr>
        <w:numPr>
          <w:ilvl w:val="0"/>
          <w:numId w:val="51"/>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формирование знаний о значении живой и неживой природы в жизни и хозяйственной деятельности человека;</w:t>
      </w:r>
    </w:p>
    <w:p w:rsidR="00BE3F19" w:rsidRPr="00BE3F19" w:rsidRDefault="00BE3F19" w:rsidP="00105533">
      <w:pPr>
        <w:numPr>
          <w:ilvl w:val="0"/>
          <w:numId w:val="51"/>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показ положительного и отрицательного влияния человека на окружающий мир;</w:t>
      </w:r>
    </w:p>
    <w:p w:rsidR="00BE3F19" w:rsidRPr="00BE3F19" w:rsidRDefault="00BE3F19" w:rsidP="00BE3F19">
      <w:pPr>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Воспитательные:</w:t>
      </w:r>
    </w:p>
    <w:p w:rsidR="00BE3F19" w:rsidRPr="00BE3F19" w:rsidRDefault="00BE3F19" w:rsidP="00105533">
      <w:pPr>
        <w:numPr>
          <w:ilvl w:val="0"/>
          <w:numId w:val="52"/>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привлечение внимания к окружающим природным объектам, развитие умений видеть красоту окружающего природного мира, разнообразия его красок и форм;</w:t>
      </w:r>
    </w:p>
    <w:p w:rsidR="00BE3F19" w:rsidRPr="00BE3F19" w:rsidRDefault="00BE3F19" w:rsidP="00105533">
      <w:pPr>
        <w:numPr>
          <w:ilvl w:val="0"/>
          <w:numId w:val="52"/>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воспитание желания и умений сохранять окружающий мир природы;</w:t>
      </w:r>
    </w:p>
    <w:p w:rsidR="00BE3F19" w:rsidRPr="00BE3F19" w:rsidRDefault="00BE3F19" w:rsidP="00105533">
      <w:pPr>
        <w:numPr>
          <w:ilvl w:val="0"/>
          <w:numId w:val="52"/>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lastRenderedPageBreak/>
        <w:t>воспитание чувства ответственности за состояние окружающей среды, эмоционального отношения к природным объектам.</w:t>
      </w:r>
    </w:p>
    <w:p w:rsidR="00BE3F19" w:rsidRPr="00BE3F19" w:rsidRDefault="00BE3F19" w:rsidP="00BE3F19">
      <w:pPr>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 Развивающие:</w:t>
      </w:r>
    </w:p>
    <w:p w:rsidR="00BE3F19" w:rsidRPr="00BE3F19" w:rsidRDefault="00BE3F19" w:rsidP="00105533">
      <w:pPr>
        <w:numPr>
          <w:ilvl w:val="0"/>
          <w:numId w:val="53"/>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развитие умений наблюдать за живыми объектами и явлениями неживой природы;</w:t>
      </w:r>
    </w:p>
    <w:p w:rsidR="00BE3F19" w:rsidRPr="00BE3F19" w:rsidRDefault="00BE3F19" w:rsidP="00105533">
      <w:pPr>
        <w:numPr>
          <w:ilvl w:val="0"/>
          <w:numId w:val="53"/>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привлечение внимания к окружающим природным объектам, развитие умения видеть красоту окружающего природного мира, разнообразия его красок и форм;</w:t>
      </w:r>
    </w:p>
    <w:p w:rsidR="00BE3F19" w:rsidRPr="00BE3F19" w:rsidRDefault="00BE3F19" w:rsidP="00105533">
      <w:pPr>
        <w:numPr>
          <w:ilvl w:val="0"/>
          <w:numId w:val="53"/>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охрана и укрепление здоровья детей, развитие навыков здорового образа жизни.</w:t>
      </w:r>
    </w:p>
    <w:p w:rsidR="0054173E" w:rsidRPr="00991DFA" w:rsidRDefault="0054173E" w:rsidP="00105533">
      <w:pPr>
        <w:pStyle w:val="a6"/>
        <w:numPr>
          <w:ilvl w:val="0"/>
          <w:numId w:val="49"/>
        </w:numPr>
        <w:spacing w:after="0" w:line="240" w:lineRule="auto"/>
        <w:jc w:val="both"/>
        <w:rPr>
          <w:rFonts w:ascii="Times New Roman" w:hAnsi="Times New Roman" w:cs="Times New Roman"/>
          <w:sz w:val="28"/>
          <w:szCs w:val="28"/>
          <w:u w:val="single"/>
        </w:rPr>
      </w:pPr>
      <w:r w:rsidRPr="00991DFA">
        <w:rPr>
          <w:rFonts w:ascii="Times New Roman" w:eastAsia="Times New Roman" w:hAnsi="Times New Roman" w:cs="Times New Roman"/>
          <w:color w:val="000000"/>
          <w:sz w:val="28"/>
          <w:szCs w:val="28"/>
          <w:u w:val="single"/>
        </w:rPr>
        <w:t xml:space="preserve">Программа «Основы безопасности детей дошкольного возраста» под ред. Авдеевой Н. Н., Князевой Н. Л., Стёркиной Р.Б. </w:t>
      </w:r>
    </w:p>
    <w:p w:rsidR="0054173E" w:rsidRPr="00991DFA" w:rsidRDefault="0054173E" w:rsidP="00991DFA">
      <w:pPr>
        <w:spacing w:after="0" w:line="240" w:lineRule="auto"/>
        <w:jc w:val="both"/>
        <w:rPr>
          <w:rFonts w:ascii="Times New Roman" w:hAnsi="Times New Roman" w:cs="Times New Roman"/>
          <w:sz w:val="28"/>
          <w:szCs w:val="28"/>
        </w:rPr>
      </w:pPr>
      <w:r w:rsidRPr="00991DFA">
        <w:rPr>
          <w:rFonts w:ascii="Times New Roman" w:hAnsi="Times New Roman" w:cs="Times New Roman"/>
          <w:sz w:val="28"/>
          <w:szCs w:val="28"/>
        </w:rPr>
        <w:t>Цель: помочь педагогу раскрыть ребенку окружающий мир; обучить старших дошкольников правилам поведения в экстремальных ситуациях в быту.</w:t>
      </w:r>
    </w:p>
    <w:p w:rsidR="00991DFA" w:rsidRPr="00991DFA" w:rsidRDefault="00991DFA" w:rsidP="00991DFA">
      <w:pPr>
        <w:spacing w:after="0" w:line="240" w:lineRule="auto"/>
        <w:jc w:val="both"/>
        <w:rPr>
          <w:rFonts w:ascii="Times New Roman" w:eastAsia="Times New Roman" w:hAnsi="Times New Roman" w:cs="Times New Roman"/>
          <w:sz w:val="28"/>
          <w:szCs w:val="28"/>
        </w:rPr>
      </w:pPr>
      <w:r w:rsidRPr="00991DFA">
        <w:rPr>
          <w:rFonts w:ascii="Times New Roman" w:eastAsia="Times New Roman" w:hAnsi="Times New Roman" w:cs="Times New Roman"/>
          <w:color w:val="000000"/>
          <w:sz w:val="28"/>
          <w:szCs w:val="28"/>
          <w:u w:val="single"/>
        </w:rPr>
        <w:t>Задачи:</w:t>
      </w:r>
    </w:p>
    <w:p w:rsidR="00991DFA" w:rsidRPr="00991DFA" w:rsidRDefault="00991DFA" w:rsidP="00991DFA">
      <w:pPr>
        <w:spacing w:after="0" w:line="240" w:lineRule="auto"/>
        <w:jc w:val="both"/>
        <w:rPr>
          <w:rFonts w:ascii="Times New Roman" w:eastAsia="Times New Roman" w:hAnsi="Times New Roman" w:cs="Times New Roman"/>
          <w:sz w:val="28"/>
          <w:szCs w:val="28"/>
        </w:rPr>
      </w:pPr>
      <w:r w:rsidRPr="00991DFA">
        <w:rPr>
          <w:rFonts w:ascii="Times New Roman" w:eastAsia="Times New Roman" w:hAnsi="Times New Roman" w:cs="Times New Roman"/>
          <w:color w:val="000000"/>
          <w:sz w:val="28"/>
          <w:szCs w:val="28"/>
        </w:rPr>
        <w:t>формирование у детей ценностей здорового образа жизни, разви</w:t>
      </w:r>
      <w:r>
        <w:rPr>
          <w:rFonts w:ascii="Times New Roman" w:eastAsia="Times New Roman" w:hAnsi="Times New Roman" w:cs="Times New Roman"/>
          <w:color w:val="000000"/>
          <w:sz w:val="28"/>
          <w:szCs w:val="28"/>
        </w:rPr>
        <w:t xml:space="preserve">тие </w:t>
      </w:r>
      <w:r w:rsidRPr="00991DFA">
        <w:rPr>
          <w:rFonts w:ascii="Times New Roman" w:eastAsia="Times New Roman" w:hAnsi="Times New Roman" w:cs="Times New Roman"/>
          <w:color w:val="000000"/>
          <w:sz w:val="28"/>
          <w:szCs w:val="28"/>
        </w:rPr>
        <w:t>представлени</w:t>
      </w:r>
      <w:r>
        <w:rPr>
          <w:rFonts w:ascii="Times New Roman" w:eastAsia="Times New Roman" w:hAnsi="Times New Roman" w:cs="Times New Roman"/>
          <w:color w:val="000000"/>
          <w:sz w:val="28"/>
          <w:szCs w:val="28"/>
        </w:rPr>
        <w:t>й</w:t>
      </w:r>
      <w:r w:rsidRPr="00991DFA">
        <w:rPr>
          <w:rFonts w:ascii="Times New Roman" w:eastAsia="Times New Roman" w:hAnsi="Times New Roman" w:cs="Times New Roman"/>
          <w:color w:val="000000"/>
          <w:sz w:val="28"/>
          <w:szCs w:val="28"/>
        </w:rPr>
        <w:t xml:space="preserve"> о полезности, целесообразности физической активности и личной гигиены, о значении профилактики заболеваний. Уточнять знания о различных видах закаливания </w:t>
      </w:r>
      <w:r>
        <w:rPr>
          <w:rFonts w:ascii="Times New Roman" w:eastAsia="Times New Roman" w:hAnsi="Times New Roman" w:cs="Times New Roman"/>
          <w:color w:val="000000"/>
          <w:sz w:val="28"/>
          <w:szCs w:val="28"/>
        </w:rPr>
        <w:t xml:space="preserve">и оздоровительных мероприятиях. </w:t>
      </w:r>
      <w:r w:rsidRPr="00991DFA">
        <w:rPr>
          <w:rFonts w:ascii="Times New Roman" w:eastAsia="Times New Roman" w:hAnsi="Times New Roman" w:cs="Times New Roman"/>
          <w:color w:val="000000"/>
          <w:sz w:val="28"/>
          <w:szCs w:val="28"/>
        </w:rPr>
        <w:t>Продолжать знакомить детей с правилами первой медицинской помощи при травмах.</w:t>
      </w:r>
      <w:r>
        <w:rPr>
          <w:rFonts w:ascii="Times New Roman" w:eastAsia="Times New Roman" w:hAnsi="Times New Roman" w:cs="Times New Roman"/>
          <w:sz w:val="28"/>
          <w:szCs w:val="28"/>
        </w:rPr>
        <w:t xml:space="preserve"> </w:t>
      </w:r>
      <w:r w:rsidRPr="00991DFA">
        <w:rPr>
          <w:rFonts w:ascii="Times New Roman" w:eastAsia="Times New Roman" w:hAnsi="Times New Roman" w:cs="Times New Roman"/>
          <w:color w:val="000000"/>
          <w:sz w:val="28"/>
          <w:szCs w:val="28"/>
        </w:rPr>
        <w:t xml:space="preserve">Дать представление о том, как вести себя при несчастных случаях на воде. </w:t>
      </w:r>
    </w:p>
    <w:p w:rsidR="00991DFA" w:rsidRPr="00991DFA" w:rsidRDefault="00991DFA" w:rsidP="00991DFA">
      <w:pPr>
        <w:spacing w:after="0" w:line="240" w:lineRule="auto"/>
        <w:jc w:val="both"/>
        <w:rPr>
          <w:rFonts w:ascii="Times New Roman" w:eastAsia="Times New Roman" w:hAnsi="Times New Roman" w:cs="Times New Roman"/>
          <w:sz w:val="28"/>
          <w:szCs w:val="28"/>
        </w:rPr>
      </w:pPr>
      <w:r w:rsidRPr="00991DFA">
        <w:rPr>
          <w:rFonts w:ascii="Times New Roman" w:eastAsia="Times New Roman" w:hAnsi="Times New Roman" w:cs="Times New Roman"/>
          <w:color w:val="000000"/>
          <w:sz w:val="28"/>
          <w:szCs w:val="28"/>
        </w:rPr>
        <w:t>Познакомить детей со службой спасения «01», «Скорой помощью» «03». Учить детей пользоваться телефонами служб спасения. Упражнять детей в точном объяснении сути несчастного случая по телефону. Закрепить знания детей о необходимости витаминов для нормальной жизнедеятельности человека, о том, в состав каких продуктов они входят.</w:t>
      </w:r>
    </w:p>
    <w:p w:rsidR="00D74B04" w:rsidRPr="00492DAA" w:rsidRDefault="00D74B04" w:rsidP="00991DFA">
      <w:pPr>
        <w:spacing w:after="0" w:line="240" w:lineRule="auto"/>
        <w:jc w:val="both"/>
        <w:rPr>
          <w:rFonts w:ascii="Times New Roman" w:eastAsia="Times New Roman" w:hAnsi="Times New Roman" w:cs="Times New Roman"/>
          <w:sz w:val="28"/>
          <w:szCs w:val="28"/>
        </w:rPr>
      </w:pPr>
    </w:p>
    <w:p w:rsidR="00622D80" w:rsidRPr="00622D80" w:rsidRDefault="00D74B04" w:rsidP="00622D80">
      <w:pPr>
        <w:spacing w:after="0" w:line="240" w:lineRule="auto"/>
        <w:jc w:val="both"/>
        <w:rPr>
          <w:rFonts w:ascii="Times New Roman" w:eastAsia="Times New Roman" w:hAnsi="Times New Roman" w:cs="Times New Roman"/>
          <w:b/>
          <w:sz w:val="28"/>
          <w:szCs w:val="28"/>
        </w:rPr>
      </w:pPr>
      <w:r w:rsidRPr="00622D80">
        <w:rPr>
          <w:rFonts w:ascii="Times New Roman" w:eastAsia="Times New Roman" w:hAnsi="Times New Roman" w:cs="Times New Roman"/>
          <w:color w:val="000000"/>
          <w:sz w:val="28"/>
          <w:szCs w:val="28"/>
        </w:rPr>
        <w:t xml:space="preserve">1.4.2. </w:t>
      </w:r>
      <w:r w:rsidRPr="00622D80">
        <w:rPr>
          <w:rFonts w:ascii="Times New Roman" w:eastAsia="Times New Roman" w:hAnsi="Times New Roman" w:cs="Times New Roman"/>
          <w:b/>
          <w:color w:val="000000"/>
          <w:sz w:val="28"/>
          <w:szCs w:val="28"/>
        </w:rPr>
        <w:t xml:space="preserve">Принципы и подходы к реализации </w:t>
      </w:r>
      <w:r w:rsidR="00622D80" w:rsidRPr="00622D80">
        <w:rPr>
          <w:rFonts w:ascii="Times New Roman" w:eastAsia="Times New Roman" w:hAnsi="Times New Roman" w:cs="Times New Roman"/>
          <w:b/>
          <w:sz w:val="28"/>
          <w:szCs w:val="28"/>
        </w:rPr>
        <w:t>части, формируемой участниками образовательных отношений</w:t>
      </w:r>
    </w:p>
    <w:p w:rsidR="00D74B04" w:rsidRPr="00492DAA" w:rsidRDefault="00D74B04" w:rsidP="00BE3F19">
      <w:pPr>
        <w:spacing w:after="0" w:line="240" w:lineRule="auto"/>
        <w:jc w:val="both"/>
        <w:rPr>
          <w:rFonts w:ascii="Times New Roman" w:eastAsia="Times New Roman" w:hAnsi="Times New Roman" w:cs="Times New Roman"/>
          <w:b/>
          <w:sz w:val="28"/>
          <w:szCs w:val="28"/>
        </w:rPr>
      </w:pPr>
    </w:p>
    <w:p w:rsidR="00D74B04" w:rsidRPr="00991DFA" w:rsidRDefault="00D74B04" w:rsidP="00D74B04">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color w:val="000000"/>
          <w:sz w:val="28"/>
          <w:szCs w:val="28"/>
        </w:rPr>
        <w:t xml:space="preserve">1. </w:t>
      </w:r>
      <w:r w:rsidRPr="00991DFA">
        <w:rPr>
          <w:rFonts w:ascii="Times New Roman" w:eastAsia="Times New Roman" w:hAnsi="Times New Roman" w:cs="Times New Roman"/>
          <w:color w:val="000000"/>
          <w:sz w:val="28"/>
          <w:szCs w:val="28"/>
          <w:u w:val="single"/>
        </w:rPr>
        <w:t>Парциальная программа «Развитие речи дошкольников» О.С.Ушаковой:</w:t>
      </w:r>
    </w:p>
    <w:p w:rsidR="00BE3F19" w:rsidRPr="0054173E" w:rsidRDefault="00D74B04" w:rsidP="00D74B04">
      <w:pPr>
        <w:spacing w:after="0" w:line="240" w:lineRule="auto"/>
        <w:jc w:val="both"/>
        <w:rPr>
          <w:rFonts w:ascii="Times New Roman" w:eastAsia="Times New Roman" w:hAnsi="Times New Roman" w:cs="Times New Roman"/>
          <w:sz w:val="28"/>
          <w:szCs w:val="28"/>
        </w:rPr>
      </w:pPr>
      <w:r w:rsidRPr="00492DAA">
        <w:rPr>
          <w:rFonts w:ascii="Times New Roman" w:eastAsia="Times New Roman" w:hAnsi="Times New Roman" w:cs="Times New Roman"/>
          <w:color w:val="000000"/>
          <w:sz w:val="28"/>
          <w:szCs w:val="28"/>
        </w:rPr>
        <w:t>Наряду с этими общими принципами программа «Развитие речи</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дошкольников»</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Ушаковой</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проникнута</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идеей</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преемственности</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интегрирования различных речевых задач. Преемственность реализуется в</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ней на основе концентрического расположения учебного материала от одной</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возрастной группы детского сада к другой. Решение главных речевых задач</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(воспитание звуковой культуры речи, формирование грамматического строя</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языка, словарная работа, развитие связной речи) осуществляется путем</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увеличения объемов программного материала внутри каждой задачи, а также</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углубления и расширения умений детей в области использования родного</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 xml:space="preserve">языка. Варьируется и сочетаемость упражнений, их смысл и связь. </w:t>
      </w:r>
    </w:p>
    <w:p w:rsidR="0054173E" w:rsidRPr="00991DFA" w:rsidRDefault="0054173E" w:rsidP="0054173E">
      <w:pPr>
        <w:pStyle w:val="a6"/>
        <w:spacing w:before="100" w:beforeAutospacing="1" w:after="0" w:line="240" w:lineRule="auto"/>
        <w:ind w:left="0"/>
        <w:rPr>
          <w:rFonts w:ascii="Times New Roman" w:hAnsi="Times New Roman" w:cs="Times New Roman"/>
          <w:color w:val="000000"/>
          <w:sz w:val="28"/>
          <w:szCs w:val="28"/>
          <w:u w:val="single"/>
        </w:rPr>
      </w:pPr>
      <w:r>
        <w:rPr>
          <w:rFonts w:ascii="Times New Roman" w:eastAsia="Times New Roman" w:hAnsi="Times New Roman" w:cs="Times New Roman"/>
          <w:color w:val="000000"/>
          <w:sz w:val="28"/>
          <w:szCs w:val="28"/>
        </w:rPr>
        <w:t>2</w:t>
      </w:r>
      <w:r w:rsidRPr="00991DFA">
        <w:rPr>
          <w:rFonts w:ascii="Times New Roman" w:eastAsia="Times New Roman" w:hAnsi="Times New Roman" w:cs="Times New Roman"/>
          <w:color w:val="000000"/>
          <w:sz w:val="28"/>
          <w:szCs w:val="28"/>
          <w:u w:val="single"/>
        </w:rPr>
        <w:t xml:space="preserve">.«Юный эколог». </w:t>
      </w:r>
      <w:r w:rsidRPr="00991DFA">
        <w:rPr>
          <w:rFonts w:ascii="Times New Roman" w:hAnsi="Times New Roman" w:cs="Times New Roman"/>
          <w:sz w:val="28"/>
          <w:szCs w:val="28"/>
          <w:u w:val="single"/>
        </w:rPr>
        <w:t>Программа экологического воспитания в детском саду</w:t>
      </w:r>
      <w:r w:rsidRPr="00991DFA">
        <w:rPr>
          <w:rFonts w:ascii="Times New Roman" w:eastAsia="Times New Roman" w:hAnsi="Times New Roman" w:cs="Times New Roman"/>
          <w:color w:val="000000"/>
          <w:sz w:val="28"/>
          <w:szCs w:val="28"/>
          <w:u w:val="single"/>
        </w:rPr>
        <w:t>, автор  С.Н. Николаева.</w:t>
      </w:r>
      <w:r w:rsidRPr="00991DFA">
        <w:rPr>
          <w:rFonts w:ascii="Times New Roman" w:hAnsi="Times New Roman" w:cs="Times New Roman"/>
          <w:color w:val="000000"/>
          <w:sz w:val="28"/>
          <w:szCs w:val="28"/>
          <w:u w:val="single"/>
        </w:rPr>
        <w:t xml:space="preserve"> </w:t>
      </w:r>
    </w:p>
    <w:p w:rsidR="0054173E" w:rsidRDefault="0054173E" w:rsidP="00D74B04">
      <w:pPr>
        <w:spacing w:after="0" w:line="240" w:lineRule="auto"/>
        <w:jc w:val="both"/>
        <w:rPr>
          <w:rFonts w:ascii="Times New Roman" w:eastAsia="Times New Roman" w:hAnsi="Times New Roman" w:cs="Times New Roman"/>
          <w:sz w:val="28"/>
          <w:szCs w:val="28"/>
        </w:rPr>
      </w:pPr>
      <w:r w:rsidRPr="0054173E">
        <w:rPr>
          <w:rFonts w:ascii="Times New Roman" w:eastAsia="Times New Roman" w:hAnsi="Times New Roman" w:cs="Times New Roman"/>
          <w:sz w:val="28"/>
          <w:szCs w:val="28"/>
        </w:rPr>
        <w:lastRenderedPageBreak/>
        <w:t>Методика работыпредполагает интегрированный подход в обучении. Это организация разнообразных игр, наблюдений (в помещении, на прогулке, в домашних условиях) при использовании музыки, изобразительной деятельности, художественной литературы, спортивно-экологических праздников, инсценировок, экскурсий, исследовательской и трудовой деятельности.</w:t>
      </w:r>
    </w:p>
    <w:p w:rsidR="0054173E" w:rsidRPr="00991DFA" w:rsidRDefault="0054173E" w:rsidP="0054173E">
      <w:pPr>
        <w:spacing w:after="0" w:line="240" w:lineRule="auto"/>
        <w:jc w:val="both"/>
        <w:rPr>
          <w:rFonts w:ascii="Times New Roman" w:hAnsi="Times New Roman" w:cs="Times New Roman"/>
          <w:sz w:val="28"/>
          <w:szCs w:val="28"/>
          <w:u w:val="single"/>
        </w:rPr>
      </w:pPr>
      <w:r w:rsidRPr="0054173E">
        <w:rPr>
          <w:rFonts w:ascii="Times New Roman" w:eastAsia="Times New Roman" w:hAnsi="Times New Roman" w:cs="Times New Roman"/>
          <w:sz w:val="28"/>
          <w:szCs w:val="28"/>
        </w:rPr>
        <w:t xml:space="preserve">3. </w:t>
      </w:r>
      <w:r w:rsidRPr="00991DFA">
        <w:rPr>
          <w:rFonts w:ascii="Times New Roman" w:eastAsia="Times New Roman" w:hAnsi="Times New Roman" w:cs="Times New Roman"/>
          <w:color w:val="000000"/>
          <w:sz w:val="28"/>
          <w:szCs w:val="28"/>
          <w:u w:val="single"/>
        </w:rPr>
        <w:t>Программа «Основы безопасности детей дошкольного возраста» под ред. Авдеевой Н. Н., Князевой Н. Л., Стёркиной Р. Б.</w:t>
      </w:r>
    </w:p>
    <w:p w:rsidR="0054173E" w:rsidRPr="0054173E" w:rsidRDefault="0054173E" w:rsidP="0054173E">
      <w:pPr>
        <w:pStyle w:val="af"/>
        <w:shd w:val="clear" w:color="auto" w:fill="FFFFFF"/>
        <w:spacing w:before="0" w:beforeAutospacing="0" w:after="0" w:afterAutospacing="0"/>
        <w:ind w:firstLine="547"/>
        <w:jc w:val="both"/>
        <w:rPr>
          <w:color w:val="000000"/>
          <w:sz w:val="28"/>
          <w:szCs w:val="28"/>
        </w:rPr>
      </w:pPr>
      <w:r w:rsidRPr="0054173E">
        <w:rPr>
          <w:color w:val="000000"/>
          <w:sz w:val="28"/>
          <w:szCs w:val="28"/>
        </w:rPr>
        <w:t>Основные направления программы: подготовка педагогических работников к осуществлению инновационной деятельности по привитию детям основ безопасности; обновление содержания взаимодействия с родителями по данному вопросу; выбор приоритетных направлений работы и методических приемов по обучени</w:t>
      </w:r>
      <w:r w:rsidR="00991DFA">
        <w:rPr>
          <w:color w:val="000000"/>
          <w:sz w:val="28"/>
          <w:szCs w:val="28"/>
        </w:rPr>
        <w:t>ю основам пожарной безопасности</w:t>
      </w:r>
      <w:r w:rsidRPr="0054173E">
        <w:rPr>
          <w:color w:val="000000"/>
          <w:sz w:val="28"/>
          <w:szCs w:val="28"/>
        </w:rPr>
        <w:t>.</w:t>
      </w:r>
    </w:p>
    <w:p w:rsidR="0054173E" w:rsidRPr="0054173E" w:rsidRDefault="00991DFA" w:rsidP="0054173E">
      <w:pPr>
        <w:pStyle w:val="af"/>
        <w:shd w:val="clear" w:color="auto" w:fill="FFFFFF"/>
        <w:spacing w:before="0" w:beforeAutospacing="0" w:after="0" w:afterAutospacing="0"/>
        <w:ind w:firstLine="547"/>
        <w:jc w:val="both"/>
        <w:rPr>
          <w:color w:val="000000"/>
          <w:sz w:val="28"/>
          <w:szCs w:val="28"/>
        </w:rPr>
      </w:pPr>
      <w:r>
        <w:rPr>
          <w:color w:val="000000"/>
          <w:sz w:val="28"/>
          <w:szCs w:val="28"/>
        </w:rPr>
        <w:t>В</w:t>
      </w:r>
      <w:r w:rsidR="0054173E" w:rsidRPr="0054173E">
        <w:rPr>
          <w:color w:val="000000"/>
          <w:sz w:val="28"/>
          <w:szCs w:val="28"/>
        </w:rPr>
        <w:t xml:space="preserve"> данной программе предложены различные формы, как с детьми, так и с родителями и педагогами. Программа предназначена для детей старшего дошкольного возраста. </w:t>
      </w:r>
    </w:p>
    <w:p w:rsidR="0054173E" w:rsidRPr="00492DAA" w:rsidRDefault="0054173E" w:rsidP="0054173E">
      <w:pPr>
        <w:spacing w:after="0" w:line="240" w:lineRule="auto"/>
        <w:jc w:val="both"/>
        <w:rPr>
          <w:rFonts w:ascii="Times New Roman" w:eastAsia="Times New Roman" w:hAnsi="Times New Roman" w:cs="Times New Roman"/>
          <w:sz w:val="28"/>
          <w:szCs w:val="28"/>
        </w:rPr>
      </w:pPr>
    </w:p>
    <w:p w:rsidR="00AE2ED0" w:rsidRDefault="00AE2ED0" w:rsidP="00EE00BA">
      <w:pPr>
        <w:spacing w:after="0" w:line="240" w:lineRule="auto"/>
        <w:ind w:left="720"/>
        <w:jc w:val="center"/>
        <w:rPr>
          <w:rFonts w:ascii="Times New Roman" w:eastAsia="Times New Roman" w:hAnsi="Times New Roman" w:cs="Times New Roman"/>
          <w:b/>
          <w:sz w:val="32"/>
          <w:szCs w:val="32"/>
        </w:rPr>
      </w:pPr>
    </w:p>
    <w:p w:rsidR="00D86EF1" w:rsidRPr="002E4F88" w:rsidRDefault="00420556" w:rsidP="00EE00BA">
      <w:pPr>
        <w:spacing w:after="0" w:line="240" w:lineRule="auto"/>
        <w:ind w:left="720"/>
        <w:jc w:val="center"/>
        <w:rPr>
          <w:rFonts w:ascii="Times New Roman" w:eastAsia="Times New Roman" w:hAnsi="Times New Roman" w:cs="Times New Roman"/>
          <w:b/>
          <w:sz w:val="40"/>
          <w:szCs w:val="40"/>
        </w:rPr>
      </w:pPr>
      <w:r w:rsidRPr="002E4F88">
        <w:rPr>
          <w:rFonts w:ascii="Times New Roman" w:eastAsia="Times New Roman" w:hAnsi="Times New Roman" w:cs="Times New Roman"/>
          <w:b/>
          <w:sz w:val="40"/>
          <w:szCs w:val="40"/>
        </w:rPr>
        <w:t xml:space="preserve">2. </w:t>
      </w:r>
      <w:r w:rsidR="00D86EF1" w:rsidRPr="002E4F88">
        <w:rPr>
          <w:rFonts w:ascii="Times New Roman" w:eastAsia="Times New Roman" w:hAnsi="Times New Roman" w:cs="Times New Roman"/>
          <w:b/>
          <w:sz w:val="40"/>
          <w:szCs w:val="40"/>
        </w:rPr>
        <w:t>Содержательный раздел</w:t>
      </w:r>
    </w:p>
    <w:p w:rsidR="00EE00BA" w:rsidRPr="00EE00BA" w:rsidRDefault="00EE00BA" w:rsidP="00AF05C9">
      <w:pPr>
        <w:widowControl w:val="0"/>
        <w:spacing w:after="0" w:line="240" w:lineRule="auto"/>
        <w:jc w:val="center"/>
        <w:rPr>
          <w:rFonts w:ascii="Times New Roman" w:eastAsia="Calibri" w:hAnsi="Times New Roman" w:cs="Times New Roman"/>
          <w:b/>
          <w:sz w:val="28"/>
          <w:szCs w:val="28"/>
          <w:lang w:eastAsia="en-US"/>
        </w:rPr>
      </w:pPr>
      <w:r w:rsidRPr="00EE00BA">
        <w:rPr>
          <w:rFonts w:ascii="Times New Roman" w:eastAsia="Calibri" w:hAnsi="Times New Roman" w:cs="Times New Roman"/>
          <w:b/>
          <w:sz w:val="28"/>
          <w:szCs w:val="28"/>
          <w:lang w:eastAsia="en-US"/>
        </w:rPr>
        <w:t>2.1. Общие положения</w:t>
      </w:r>
    </w:p>
    <w:p w:rsidR="00EE00BA" w:rsidRPr="00AE2ED0" w:rsidRDefault="00EE00BA" w:rsidP="00EE00BA">
      <w:pPr>
        <w:widowControl w:val="0"/>
        <w:spacing w:after="0" w:line="240" w:lineRule="auto"/>
        <w:ind w:firstLine="851"/>
        <w:jc w:val="both"/>
        <w:rPr>
          <w:rFonts w:ascii="Times New Roman" w:eastAsia="Calibri" w:hAnsi="Times New Roman" w:cs="Times New Roman"/>
          <w:sz w:val="28"/>
          <w:szCs w:val="28"/>
          <w:lang w:eastAsia="en-US"/>
        </w:rPr>
      </w:pPr>
      <w:r w:rsidRPr="00AE2ED0">
        <w:rPr>
          <w:rFonts w:ascii="Times New Roman" w:eastAsia="Calibri" w:hAnsi="Times New Roman" w:cs="Times New Roman"/>
          <w:sz w:val="28"/>
          <w:szCs w:val="28"/>
          <w:lang w:eastAsia="en-US"/>
        </w:rPr>
        <w:t>Содержание образовательной программы направленно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EE00BA" w:rsidRPr="00AE2ED0" w:rsidRDefault="00EE00BA" w:rsidP="00891943">
      <w:pPr>
        <w:widowControl w:val="0"/>
        <w:numPr>
          <w:ilvl w:val="0"/>
          <w:numId w:val="19"/>
        </w:numPr>
        <w:spacing w:after="0" w:line="240" w:lineRule="auto"/>
        <w:ind w:firstLine="851"/>
        <w:jc w:val="both"/>
        <w:rPr>
          <w:rFonts w:ascii="Times New Roman" w:eastAsia="Calibri" w:hAnsi="Times New Roman" w:cs="Times New Roman"/>
          <w:sz w:val="28"/>
          <w:szCs w:val="28"/>
          <w:lang w:eastAsia="en-US"/>
        </w:rPr>
      </w:pPr>
      <w:r w:rsidRPr="00AE2ED0">
        <w:rPr>
          <w:rFonts w:ascii="Times New Roman" w:eastAsia="Calibri" w:hAnsi="Times New Roman" w:cs="Times New Roman"/>
          <w:sz w:val="28"/>
          <w:szCs w:val="28"/>
          <w:lang w:eastAsia="en-US"/>
        </w:rPr>
        <w:t>социально-коммуникативное развитие;</w:t>
      </w:r>
    </w:p>
    <w:p w:rsidR="00EE00BA" w:rsidRPr="00AE2ED0" w:rsidRDefault="00EE00BA" w:rsidP="00891943">
      <w:pPr>
        <w:widowControl w:val="0"/>
        <w:numPr>
          <w:ilvl w:val="0"/>
          <w:numId w:val="19"/>
        </w:numPr>
        <w:spacing w:after="0" w:line="240" w:lineRule="auto"/>
        <w:ind w:firstLine="851"/>
        <w:jc w:val="both"/>
        <w:rPr>
          <w:rFonts w:ascii="Times New Roman" w:eastAsia="Calibri" w:hAnsi="Times New Roman" w:cs="Times New Roman"/>
          <w:sz w:val="28"/>
          <w:szCs w:val="28"/>
          <w:lang w:eastAsia="en-US"/>
        </w:rPr>
      </w:pPr>
      <w:r w:rsidRPr="00AE2ED0">
        <w:rPr>
          <w:rFonts w:ascii="Times New Roman" w:eastAsia="Calibri" w:hAnsi="Times New Roman" w:cs="Times New Roman"/>
          <w:sz w:val="28"/>
          <w:szCs w:val="28"/>
          <w:lang w:eastAsia="en-US"/>
        </w:rPr>
        <w:t>познавательное развитие;</w:t>
      </w:r>
    </w:p>
    <w:p w:rsidR="00EE00BA" w:rsidRPr="00AE2ED0" w:rsidRDefault="00EE00BA" w:rsidP="00891943">
      <w:pPr>
        <w:widowControl w:val="0"/>
        <w:numPr>
          <w:ilvl w:val="0"/>
          <w:numId w:val="19"/>
        </w:numPr>
        <w:spacing w:after="0" w:line="240" w:lineRule="auto"/>
        <w:ind w:firstLine="851"/>
        <w:jc w:val="both"/>
        <w:rPr>
          <w:rFonts w:ascii="Times New Roman" w:eastAsia="Calibri" w:hAnsi="Times New Roman" w:cs="Times New Roman"/>
          <w:sz w:val="28"/>
          <w:szCs w:val="28"/>
          <w:lang w:eastAsia="en-US"/>
        </w:rPr>
      </w:pPr>
      <w:r w:rsidRPr="00AE2ED0">
        <w:rPr>
          <w:rFonts w:ascii="Times New Roman" w:eastAsia="Calibri" w:hAnsi="Times New Roman" w:cs="Times New Roman"/>
          <w:sz w:val="28"/>
          <w:szCs w:val="28"/>
          <w:lang w:eastAsia="en-US"/>
        </w:rPr>
        <w:t>речевое развитие;</w:t>
      </w:r>
    </w:p>
    <w:p w:rsidR="00EE00BA" w:rsidRPr="00AE2ED0" w:rsidRDefault="00EE00BA" w:rsidP="00891943">
      <w:pPr>
        <w:widowControl w:val="0"/>
        <w:numPr>
          <w:ilvl w:val="0"/>
          <w:numId w:val="19"/>
        </w:numPr>
        <w:spacing w:after="0" w:line="240" w:lineRule="auto"/>
        <w:ind w:firstLine="851"/>
        <w:jc w:val="both"/>
        <w:rPr>
          <w:rFonts w:ascii="Times New Roman" w:eastAsia="Calibri" w:hAnsi="Times New Roman" w:cs="Times New Roman"/>
          <w:sz w:val="28"/>
          <w:szCs w:val="28"/>
          <w:lang w:eastAsia="en-US"/>
        </w:rPr>
      </w:pPr>
      <w:r w:rsidRPr="00AE2ED0">
        <w:rPr>
          <w:rFonts w:ascii="Times New Roman" w:eastAsia="Calibri" w:hAnsi="Times New Roman" w:cs="Times New Roman"/>
          <w:sz w:val="28"/>
          <w:szCs w:val="28"/>
          <w:lang w:eastAsia="en-US"/>
        </w:rPr>
        <w:t>художественно-эстетическое развитие;</w:t>
      </w:r>
    </w:p>
    <w:p w:rsidR="00EE00BA" w:rsidRPr="00AE2ED0" w:rsidRDefault="00EE00BA" w:rsidP="00891943">
      <w:pPr>
        <w:widowControl w:val="0"/>
        <w:numPr>
          <w:ilvl w:val="0"/>
          <w:numId w:val="19"/>
        </w:numPr>
        <w:spacing w:after="0" w:line="240" w:lineRule="auto"/>
        <w:ind w:firstLine="851"/>
        <w:jc w:val="both"/>
        <w:rPr>
          <w:rFonts w:ascii="Times New Roman" w:eastAsia="Calibri" w:hAnsi="Times New Roman" w:cs="Times New Roman"/>
          <w:sz w:val="28"/>
          <w:szCs w:val="28"/>
          <w:lang w:eastAsia="en-US"/>
        </w:rPr>
      </w:pPr>
      <w:r w:rsidRPr="00AE2ED0">
        <w:rPr>
          <w:rFonts w:ascii="Times New Roman" w:eastAsia="Calibri" w:hAnsi="Times New Roman" w:cs="Times New Roman"/>
          <w:sz w:val="28"/>
          <w:szCs w:val="28"/>
          <w:lang w:eastAsia="en-US"/>
        </w:rPr>
        <w:t>физическое развитие.</w:t>
      </w:r>
    </w:p>
    <w:p w:rsidR="00C25786" w:rsidRPr="00AE2ED0" w:rsidRDefault="00C25786" w:rsidP="004A4E5F">
      <w:pPr>
        <w:spacing w:after="0" w:line="240" w:lineRule="auto"/>
        <w:jc w:val="both"/>
        <w:rPr>
          <w:rFonts w:ascii="Times New Roman" w:eastAsia="Times New Roman" w:hAnsi="Times New Roman" w:cs="Times New Roman"/>
          <w:b/>
          <w:sz w:val="28"/>
          <w:szCs w:val="28"/>
        </w:rPr>
      </w:pPr>
    </w:p>
    <w:p w:rsidR="00BA45DA" w:rsidRDefault="00E208F8" w:rsidP="004A4E5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73070C" w:rsidRDefault="0073070C" w:rsidP="004A4E5F">
      <w:pPr>
        <w:spacing w:after="0" w:line="240" w:lineRule="auto"/>
        <w:jc w:val="both"/>
        <w:rPr>
          <w:rFonts w:ascii="Times New Roman" w:eastAsia="Times New Roman" w:hAnsi="Times New Roman" w:cs="Times New Roman"/>
          <w:b/>
          <w:sz w:val="28"/>
        </w:rPr>
      </w:pPr>
    </w:p>
    <w:p w:rsidR="00BA45DA" w:rsidRPr="008E6CBC" w:rsidRDefault="0073070C" w:rsidP="0073070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208F8">
        <w:rPr>
          <w:rFonts w:ascii="Times New Roman" w:eastAsia="Times New Roman" w:hAnsi="Times New Roman" w:cs="Times New Roman"/>
          <w:b/>
          <w:sz w:val="28"/>
        </w:rPr>
        <w:t>2.2.1. Ранний возраст (1-3 года)</w:t>
      </w:r>
      <w:r>
        <w:rPr>
          <w:rFonts w:ascii="Times New Roman" w:eastAsia="Times New Roman" w:hAnsi="Times New Roman" w:cs="Times New Roman"/>
          <w:b/>
          <w:sz w:val="28"/>
        </w:rPr>
        <w:t>.</w:t>
      </w:r>
      <w:r w:rsidR="00147A03" w:rsidRPr="008E6CBC">
        <w:rPr>
          <w:rFonts w:ascii="Times New Roman" w:eastAsia="Times New Roman" w:hAnsi="Times New Roman" w:cs="Times New Roman"/>
          <w:b/>
          <w:sz w:val="28"/>
        </w:rPr>
        <w:t xml:space="preserve">  Задачи воспитания и обучения</w:t>
      </w:r>
    </w:p>
    <w:p w:rsidR="0073070C" w:rsidRDefault="0073070C" w:rsidP="008E6CBC">
      <w:pPr>
        <w:spacing w:after="0" w:line="240" w:lineRule="auto"/>
        <w:ind w:right="20" w:firstLine="400"/>
        <w:jc w:val="both"/>
        <w:rPr>
          <w:rFonts w:ascii="Times New Roman" w:eastAsia="Times New Roman" w:hAnsi="Times New Roman" w:cs="Times New Roman"/>
          <w:sz w:val="28"/>
          <w:shd w:val="clear" w:color="auto" w:fill="FFFFFF"/>
        </w:rPr>
      </w:pP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режимных процессах формировать простейшие навыки самостоятельности, опрятности, аккуратности.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Расширять ориентировку детей в ближайшем окружении, пополнять запас понимаемых слов и активный словарь, развивать потребность в речевом </w:t>
      </w:r>
      <w:r w:rsidRPr="008E6CBC">
        <w:rPr>
          <w:rFonts w:ascii="Times New Roman" w:eastAsia="Times New Roman" w:hAnsi="Times New Roman" w:cs="Times New Roman"/>
          <w:sz w:val="28"/>
          <w:shd w:val="clear" w:color="auto" w:fill="FFFFFF"/>
        </w:rPr>
        <w:lastRenderedPageBreak/>
        <w:t>общении. Формировать умение понимать слова, обозначающие названия предметов, действия.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Использовать окружающую обстановку и общение с ребенком для развития его восприятия, мышления, внимания, памяти.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познавательную и двигательную активность детей во всех видах игр.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бережное отношение к растениям и животным.</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эстетическое восприятие.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Привлекать внимание детей к запахам, звукам, форме, цвету, размеру резко контрастных предметов.</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рассматривать картинки, иллюстрации.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игровые действия с разнообразными сюжетными игрушками, умение использовать предметы-заместители.</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играть, не мешая сверстникам.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играть вместе, сдерживать свои желания. Формировать способности попросить, подождать.</w:t>
      </w:r>
    </w:p>
    <w:p w:rsidR="00BA45DA" w:rsidRPr="008E6CBC" w:rsidRDefault="00147A03" w:rsidP="0010444B">
      <w:pPr>
        <w:keepNext/>
        <w:keepLines/>
        <w:spacing w:after="0" w:line="240" w:lineRule="auto"/>
        <w:ind w:right="2600"/>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w:t>
      </w:r>
    </w:p>
    <w:p w:rsidR="0010444B" w:rsidRDefault="00147A03" w:rsidP="008E6CBC">
      <w:pPr>
        <w:spacing w:after="0" w:line="240" w:lineRule="auto"/>
        <w:ind w:left="20"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b/>
          <w:sz w:val="28"/>
          <w:shd w:val="clear" w:color="auto" w:fill="FFFFFF"/>
        </w:rPr>
        <w:t>Воспитывать культурно-гигиенические навыки и навыки самообслуживания.</w:t>
      </w:r>
      <w:r w:rsidRPr="008E6CBC">
        <w:rPr>
          <w:rFonts w:ascii="Times New Roman" w:eastAsia="Times New Roman" w:hAnsi="Times New Roman" w:cs="Times New Roman"/>
          <w:sz w:val="28"/>
          <w:shd w:val="clear" w:color="auto" w:fill="FFFFFF"/>
        </w:rPr>
        <w:t xml:space="preserve"> Поддерживать стремление детей к самостоятельности. Соблюдать принцип постепенности включения каждого ребенка в режимный процесс. </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Детей приучать к тому, что перед едой и по мере загрязнения им обязательно моют руки. Приучать есть разнообразную пищу, пользоваться </w:t>
      </w:r>
      <w:r w:rsidRPr="008E6CBC">
        <w:rPr>
          <w:rFonts w:ascii="Times New Roman" w:eastAsia="Times New Roman" w:hAnsi="Times New Roman" w:cs="Times New Roman"/>
          <w:sz w:val="28"/>
          <w:shd w:val="clear" w:color="auto" w:fill="FFFFFF"/>
        </w:rPr>
        <w:lastRenderedPageBreak/>
        <w:t>салфеткой (с помощью взрослого), после еды благодарить взрослых (как умеют).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Содействовать активному участию детей в процессах, связанных с прогулкой и сном. К 2 годам под контролем взрослого выполнять отдельные действия: снимать и надевать </w:t>
      </w:r>
      <w:r w:rsidR="00C25786" w:rsidRPr="008E6CBC">
        <w:rPr>
          <w:rFonts w:ascii="Times New Roman" w:eastAsia="Times New Roman" w:hAnsi="Times New Roman" w:cs="Times New Roman"/>
          <w:sz w:val="28"/>
          <w:shd w:val="clear" w:color="auto" w:fill="FFFFFF"/>
        </w:rPr>
        <w:t>шапку, валенки, рейтузы, расстегнутые туфли, шорты и колготки</w:t>
      </w:r>
      <w:r w:rsidRPr="008E6CBC">
        <w:rPr>
          <w:rFonts w:ascii="Times New Roman" w:eastAsia="Times New Roman" w:hAnsi="Times New Roman" w:cs="Times New Roman"/>
          <w:sz w:val="28"/>
          <w:shd w:val="clear" w:color="auto" w:fill="FFFFFF"/>
        </w:rPr>
        <w:t xml:space="preserve"> в определенном порядке.</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Приучать детей к опрятности, аккуратности.</w:t>
      </w:r>
      <w:r w:rsidRPr="008E6CBC">
        <w:rPr>
          <w:rFonts w:ascii="Times New Roman" w:eastAsia="Times New Roman" w:hAnsi="Times New Roman" w:cs="Times New Roman"/>
          <w:sz w:val="28"/>
          <w:shd w:val="clear" w:color="auto" w:fill="FFFFFF"/>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выработке навыка регулировать собственные физиологические отправления (к 2 годам).</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w:t>
      </w:r>
    </w:p>
    <w:p w:rsidR="007D340F" w:rsidRDefault="00147A03" w:rsidP="007D340F">
      <w:pPr>
        <w:spacing w:after="0" w:line="240" w:lineRule="auto"/>
        <w:ind w:lef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BA45DA" w:rsidRPr="007D340F" w:rsidRDefault="00147A03" w:rsidP="007D340F">
      <w:pPr>
        <w:spacing w:after="0" w:line="240" w:lineRule="auto"/>
        <w:ind w:lef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10444B" w:rsidRDefault="00147A03" w:rsidP="008E6CBC">
      <w:pPr>
        <w:spacing w:after="0" w:line="240" w:lineRule="auto"/>
        <w:ind w:lef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Формировать умение бережно относиться ко всему ж</w:t>
      </w:r>
      <w:r w:rsidR="0010444B">
        <w:rPr>
          <w:rFonts w:ascii="Times New Roman" w:eastAsia="Times New Roman" w:hAnsi="Times New Roman" w:cs="Times New Roman"/>
          <w:sz w:val="28"/>
          <w:shd w:val="clear" w:color="auto" w:fill="FFFFFF"/>
        </w:rPr>
        <w:t>ивому: не рвать цветы и листья</w:t>
      </w:r>
      <w:r w:rsidRPr="008E6CBC">
        <w:rPr>
          <w:rFonts w:ascii="Times New Roman" w:eastAsia="Times New Roman" w:hAnsi="Times New Roman" w:cs="Times New Roman"/>
          <w:sz w:val="28"/>
          <w:shd w:val="clear" w:color="auto" w:fill="FFFFFF"/>
        </w:rPr>
        <w:t xml:space="preserve">, не обижать животных, ласково обращаться с ними, защищать их. </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Расширять ориентировку в окружающей среде.</w:t>
      </w:r>
      <w:r w:rsidRPr="008E6CBC">
        <w:rPr>
          <w:rFonts w:ascii="Times New Roman" w:eastAsia="Times New Roman" w:hAnsi="Times New Roman" w:cs="Times New Roman"/>
          <w:sz w:val="28"/>
          <w:shd w:val="clear" w:color="auto" w:fill="FFFFFF"/>
        </w:rPr>
        <w:t xml:space="preserve">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Развивать понимание речи.</w:t>
      </w:r>
      <w:r w:rsidRPr="008E6CBC">
        <w:rPr>
          <w:rFonts w:ascii="Times New Roman" w:eastAsia="Times New Roman" w:hAnsi="Times New Roman" w:cs="Times New Roman"/>
          <w:sz w:val="28"/>
          <w:shd w:val="clear" w:color="auto" w:fill="FFFFFF"/>
        </w:rPr>
        <w:t xml:space="preserve"> </w:t>
      </w:r>
      <w:r w:rsidR="00C25786">
        <w:rPr>
          <w:rFonts w:ascii="Times New Roman" w:eastAsia="Times New Roman" w:hAnsi="Times New Roman" w:cs="Times New Roman"/>
          <w:sz w:val="28"/>
          <w:shd w:val="clear" w:color="auto" w:fill="FFFFFF"/>
        </w:rPr>
        <w:t>З</w:t>
      </w:r>
      <w:r w:rsidRPr="008E6CBC">
        <w:rPr>
          <w:rFonts w:ascii="Times New Roman" w:eastAsia="Times New Roman" w:hAnsi="Times New Roman" w:cs="Times New Roman"/>
          <w:sz w:val="28"/>
          <w:shd w:val="clear" w:color="auto" w:fill="FFFFFF"/>
        </w:rPr>
        <w:t>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Развивать активную речь.</w:t>
      </w:r>
      <w:r w:rsidRPr="008E6CBC">
        <w:rPr>
          <w:rFonts w:ascii="Times New Roman" w:eastAsia="Times New Roman" w:hAnsi="Times New Roman" w:cs="Times New Roman"/>
          <w:sz w:val="28"/>
          <w:shd w:val="clear" w:color="auto" w:fill="FFFFFF"/>
        </w:rPr>
        <w:t xml:space="preserve"> Развивать умение детей первой подгруппы произносить простые по звуковому составу слова, фразы, состоящие из двух слов («дай мне», «на»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детей второй подгруппы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w:t>
      </w:r>
      <w:r w:rsidR="00C25786">
        <w:rPr>
          <w:rFonts w:ascii="Times New Roman" w:eastAsia="Times New Roman" w:hAnsi="Times New Roman" w:cs="Times New Roman"/>
          <w:sz w:val="28"/>
          <w:shd w:val="clear" w:color="auto" w:fill="FFFFFF"/>
        </w:rPr>
        <w:t xml:space="preserve"> из трех и более слов</w:t>
      </w:r>
      <w:r w:rsidRPr="008E6CBC">
        <w:rPr>
          <w:rFonts w:ascii="Times New Roman" w:eastAsia="Times New Roman" w:hAnsi="Times New Roman" w:cs="Times New Roman"/>
          <w:sz w:val="28"/>
          <w:shd w:val="clear" w:color="auto" w:fill="FFFFFF"/>
        </w:rPr>
        <w:t>.</w:t>
      </w:r>
    </w:p>
    <w:p w:rsidR="00BA45DA" w:rsidRPr="008E6CBC" w:rsidRDefault="00147A03" w:rsidP="008E6CBC">
      <w:pPr>
        <w:keepNext/>
        <w:keepLines/>
        <w:spacing w:after="0" w:line="240" w:lineRule="auto"/>
        <w:ind w:right="408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lastRenderedPageBreak/>
        <w:t xml:space="preserve">      Воспитание в играх-занятиях</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целях планомерного воздействия на развитие детей проводить специальные игры-занятия.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Приучать детей слушать взрослого, следить за тем, что он делает и показывает, подражать его словам и действиям, выполнять задания.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С детьми второго года жизни рекомендуется проводить по 2 занятия в день: по 10 занятий в неделю. </w:t>
      </w:r>
    </w:p>
    <w:p w:rsidR="00BA45DA" w:rsidRPr="008E6CBC" w:rsidRDefault="00147A03" w:rsidP="008E6CBC">
      <w:pPr>
        <w:keepNext/>
        <w:keepLines/>
        <w:spacing w:after="0" w:line="240" w:lineRule="auto"/>
        <w:ind w:left="1160" w:right="508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Развитие речи</w:t>
      </w:r>
    </w:p>
    <w:p w:rsidR="00BA45DA" w:rsidRPr="008E6CBC" w:rsidRDefault="00147A03" w:rsidP="008E6CBC">
      <w:pPr>
        <w:keepNext/>
        <w:keepLines/>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От 1 года 6 месяцев до 2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Понимание речи.</w:t>
      </w:r>
      <w:r w:rsidRPr="008E6CBC">
        <w:rPr>
          <w:rFonts w:ascii="Times New Roman" w:eastAsia="Times New Roman" w:hAnsi="Times New Roman" w:cs="Times New Roman"/>
          <w:sz w:val="28"/>
          <w:shd w:val="clear" w:color="auto" w:fill="FFFFFF"/>
        </w:rPr>
        <w:t xml:space="preserve"> Расширять запас понимаемых слов, обозначающих части тела ребенка и его лица.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детей с помощью взрослого подбирать знакомые предметы по цвету.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понимать предложения с предлогами</w:t>
      </w:r>
      <w:r w:rsidR="00022FA0">
        <w:rPr>
          <w:rFonts w:ascii="Times New Roman" w:eastAsia="Times New Roman" w:hAnsi="Times New Roman" w:cs="Times New Roman"/>
          <w:sz w:val="28"/>
          <w:shd w:val="clear" w:color="auto" w:fill="FFFFFF"/>
        </w:rPr>
        <w:t xml:space="preserve"> </w:t>
      </w:r>
      <w:r w:rsidRPr="008E6CBC">
        <w:rPr>
          <w:rFonts w:ascii="Times New Roman" w:eastAsia="Times New Roman" w:hAnsi="Times New Roman" w:cs="Times New Roman"/>
          <w:i/>
          <w:sz w:val="28"/>
          <w:shd w:val="clear" w:color="auto" w:fill="FFFFFF"/>
        </w:rPr>
        <w:t>в, на.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Активная речь.</w:t>
      </w:r>
      <w:r w:rsidRPr="008E6CBC">
        <w:rPr>
          <w:rFonts w:ascii="Times New Roman" w:eastAsia="Times New Roman" w:hAnsi="Times New Roman" w:cs="Times New Roman"/>
          <w:sz w:val="28"/>
          <w:shd w:val="clear" w:color="auto" w:fill="FFFFFF"/>
        </w:rPr>
        <w:t xml:space="preserve"> Поощрять замену звукоподражательных слов общеупотребительными (вместо</w:t>
      </w:r>
      <w:r w:rsidRPr="008E6CBC">
        <w:rPr>
          <w:rFonts w:ascii="Times New Roman" w:eastAsia="Times New Roman" w:hAnsi="Times New Roman" w:cs="Times New Roman"/>
          <w:i/>
          <w:sz w:val="28"/>
          <w:shd w:val="clear" w:color="auto" w:fill="FFFFFF"/>
        </w:rPr>
        <w:t xml:space="preserve"> ав-ав</w:t>
      </w:r>
      <w:r w:rsidRPr="008E6CBC">
        <w:rPr>
          <w:rFonts w:ascii="Times New Roman" w:eastAsia="Times New Roman" w:hAnsi="Times New Roman" w:cs="Times New Roman"/>
          <w:sz w:val="28"/>
          <w:shd w:val="clear" w:color="auto" w:fill="FFFFFF"/>
        </w:rPr>
        <w:t xml:space="preserve"> — собака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Предлагать образцы правильного произношения слов, побуждать детей к подражанию.</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расширять и обогащать словарный запас:</w:t>
      </w:r>
    </w:p>
    <w:p w:rsidR="00BA45DA" w:rsidRPr="008E6CBC" w:rsidRDefault="00147A03" w:rsidP="00E34386">
      <w:pPr>
        <w:numPr>
          <w:ilvl w:val="0"/>
          <w:numId w:val="7"/>
        </w:numPr>
        <w:tabs>
          <w:tab w:val="left" w:pos="514"/>
        </w:tabs>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существительными, обозначающими названия игрушек, одежды, обуви, посуды, наименования транспортных средств;</w:t>
      </w:r>
    </w:p>
    <w:p w:rsidR="00BA45DA" w:rsidRPr="008E6CBC" w:rsidRDefault="00147A03" w:rsidP="00E34386">
      <w:pPr>
        <w:numPr>
          <w:ilvl w:val="0"/>
          <w:numId w:val="7"/>
        </w:numPr>
        <w:tabs>
          <w:tab w:val="left" w:pos="518"/>
        </w:tabs>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глаголами, обозначающими бытовые</w:t>
      </w:r>
      <w:r w:rsidRPr="008E6CBC">
        <w:rPr>
          <w:rFonts w:ascii="Times New Roman" w:eastAsia="Times New Roman" w:hAnsi="Times New Roman" w:cs="Times New Roman"/>
          <w:i/>
          <w:sz w:val="28"/>
          <w:shd w:val="clear" w:color="auto" w:fill="FFFFFF"/>
        </w:rPr>
        <w:t xml:space="preserve"> (есть, умываться</w:t>
      </w:r>
      <w:r w:rsidRPr="008E6CBC">
        <w:rPr>
          <w:rFonts w:ascii="Times New Roman" w:eastAsia="Times New Roman" w:hAnsi="Times New Roman" w:cs="Times New Roman"/>
          <w:sz w:val="28"/>
          <w:shd w:val="clear" w:color="auto" w:fill="FFFFFF"/>
        </w:rPr>
        <w:t xml:space="preserve"> и т. п.), игровые</w:t>
      </w:r>
      <w:r w:rsidRPr="008E6CBC">
        <w:rPr>
          <w:rFonts w:ascii="Times New Roman" w:eastAsia="Times New Roman" w:hAnsi="Times New Roman" w:cs="Times New Roman"/>
          <w:i/>
          <w:sz w:val="28"/>
          <w:shd w:val="clear" w:color="auto" w:fill="FFFFFF"/>
        </w:rPr>
        <w:t xml:space="preserve"> (катать, строить</w:t>
      </w:r>
      <w:r w:rsidRPr="008E6CBC">
        <w:rPr>
          <w:rFonts w:ascii="Times New Roman" w:eastAsia="Times New Roman" w:hAnsi="Times New Roman" w:cs="Times New Roman"/>
          <w:sz w:val="28"/>
          <w:shd w:val="clear" w:color="auto" w:fill="FFFFFF"/>
        </w:rPr>
        <w:t xml:space="preserve"> и т. п.) действия, действия, противоположные по значению</w:t>
      </w:r>
      <w:r w:rsidRPr="008E6CBC">
        <w:rPr>
          <w:rFonts w:ascii="Times New Roman" w:eastAsia="Times New Roman" w:hAnsi="Times New Roman" w:cs="Times New Roman"/>
          <w:i/>
          <w:sz w:val="28"/>
          <w:shd w:val="clear" w:color="auto" w:fill="FFFFFF"/>
        </w:rPr>
        <w:t xml:space="preserve"> (открывать — закрывать, снимать — надевать</w:t>
      </w:r>
      <w:r w:rsidRPr="008E6CBC">
        <w:rPr>
          <w:rFonts w:ascii="Times New Roman" w:eastAsia="Times New Roman" w:hAnsi="Times New Roman" w:cs="Times New Roman"/>
          <w:sz w:val="28"/>
          <w:shd w:val="clear" w:color="auto" w:fill="FFFFFF"/>
        </w:rPr>
        <w:t xml:space="preserve"> и т. п.);</w:t>
      </w:r>
    </w:p>
    <w:p w:rsidR="00BA45DA" w:rsidRPr="008E6CBC" w:rsidRDefault="00147A03" w:rsidP="00E34386">
      <w:pPr>
        <w:numPr>
          <w:ilvl w:val="0"/>
          <w:numId w:val="7"/>
        </w:numPr>
        <w:tabs>
          <w:tab w:val="left" w:pos="539"/>
        </w:tabs>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прилагательными, обозначающими цвет, величину предметов;</w:t>
      </w:r>
    </w:p>
    <w:p w:rsidR="00BA45DA" w:rsidRPr="008E6CBC" w:rsidRDefault="00147A03" w:rsidP="00E34386">
      <w:pPr>
        <w:numPr>
          <w:ilvl w:val="0"/>
          <w:numId w:val="7"/>
        </w:numPr>
        <w:tabs>
          <w:tab w:val="left" w:pos="539"/>
        </w:tabs>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i/>
          <w:sz w:val="28"/>
        </w:rPr>
        <w:t>наречиями</w:t>
      </w:r>
      <w:r w:rsidRPr="008E6CBC">
        <w:rPr>
          <w:rFonts w:ascii="Times New Roman" w:eastAsia="Times New Roman" w:hAnsi="Times New Roman" w:cs="Times New Roman"/>
          <w:sz w:val="28"/>
        </w:rPr>
        <w:t xml:space="preserve"> (высоко, низко, тихо).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w:t>
      </w:r>
      <w:r w:rsidRPr="008E6CBC">
        <w:rPr>
          <w:rFonts w:ascii="Times New Roman" w:eastAsia="Times New Roman" w:hAnsi="Times New Roman" w:cs="Times New Roman"/>
          <w:sz w:val="28"/>
          <w:shd w:val="clear" w:color="auto" w:fill="FFFFFF"/>
        </w:rPr>
        <w:lastRenderedPageBreak/>
        <w:t>настоящем и прошедшем времени; использовать предлоги</w:t>
      </w:r>
      <w:r w:rsidRPr="008E6CBC">
        <w:rPr>
          <w:rFonts w:ascii="Times New Roman" w:eastAsia="Times New Roman" w:hAnsi="Times New Roman" w:cs="Times New Roman"/>
          <w:i/>
          <w:sz w:val="28"/>
          <w:shd w:val="clear" w:color="auto" w:fill="FFFFFF"/>
        </w:rPr>
        <w:t xml:space="preserve"> (в, на).</w:t>
      </w:r>
      <w:r w:rsidRPr="008E6CBC">
        <w:rPr>
          <w:rFonts w:ascii="Times New Roman" w:eastAsia="Times New Roman" w:hAnsi="Times New Roman" w:cs="Times New Roman"/>
          <w:sz w:val="28"/>
          <w:shd w:val="clear" w:color="auto" w:fill="FFFFFF"/>
        </w:rPr>
        <w:t xml:space="preserve"> Предлагать образцы употребления вопросительных слов</w:t>
      </w:r>
      <w:r w:rsidRPr="008E6CBC">
        <w:rPr>
          <w:rFonts w:ascii="Times New Roman" w:eastAsia="Times New Roman" w:hAnsi="Times New Roman" w:cs="Times New Roman"/>
          <w:i/>
          <w:sz w:val="28"/>
          <w:shd w:val="clear" w:color="auto" w:fill="FFFFFF"/>
        </w:rPr>
        <w:t xml:space="preserve"> (кто, что, куда, где).</w:t>
      </w:r>
      <w:r w:rsidRPr="008E6CBC">
        <w:rPr>
          <w:rFonts w:ascii="Times New Roman" w:eastAsia="Times New Roman" w:hAnsi="Times New Roman" w:cs="Times New Roman"/>
          <w:sz w:val="28"/>
          <w:shd w:val="clear" w:color="auto" w:fill="FFFFFF"/>
        </w:rPr>
        <w:t xml:space="preserve"> Способствовать формированию интонационной выразительности речи.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развитию потребности детей в общении посредством речи. Подсказывать им поводы для обращения к взрослым и сверстникам</w:t>
      </w:r>
      <w:r w:rsidRPr="008E6CBC">
        <w:rPr>
          <w:rFonts w:ascii="Times New Roman" w:eastAsia="Times New Roman" w:hAnsi="Times New Roman" w:cs="Times New Roman"/>
          <w:i/>
          <w:sz w:val="28"/>
          <w:shd w:val="clear" w:color="auto" w:fill="FFFFFF"/>
        </w:rPr>
        <w:t xml:space="preserve"> (попроси; поблагодари; предложи; посмотри, кто пришел, и скажи нам</w:t>
      </w:r>
      <w:r w:rsidRPr="008E6CBC">
        <w:rPr>
          <w:rFonts w:ascii="Times New Roman" w:eastAsia="Times New Roman" w:hAnsi="Times New Roman" w:cs="Times New Roman"/>
          <w:sz w:val="28"/>
          <w:shd w:val="clear" w:color="auto" w:fill="FFFFFF"/>
        </w:rPr>
        <w:t>).</w:t>
      </w:r>
    </w:p>
    <w:p w:rsidR="00BA45DA" w:rsidRPr="008E6CBC" w:rsidRDefault="00147A03" w:rsidP="008E6CBC">
      <w:pPr>
        <w:keepNext/>
        <w:keepLines/>
        <w:spacing w:after="0" w:line="240" w:lineRule="auto"/>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Приобщение  к художественной литературе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BA45DA" w:rsidRPr="008E6CBC" w:rsidRDefault="00147A03" w:rsidP="008E6CBC">
      <w:pPr>
        <w:keepNext/>
        <w:keepLines/>
        <w:spacing w:after="0" w:line="240" w:lineRule="auto"/>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Развитие движений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подлезать, перелезать; отталкивать предметы при бросании и катании; выполнять движения совместно с другими детьми.</w:t>
      </w:r>
    </w:p>
    <w:p w:rsidR="00BA45DA" w:rsidRPr="008E6CBC" w:rsidRDefault="00147A03" w:rsidP="008E6CBC">
      <w:pPr>
        <w:keepNext/>
        <w:keepLines/>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От 1 года 6 месяцев до 2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Упражнять в соотнесении плоскостных фигур (круг, квадрат, треугольник, прямоугольник) с отверстиями дидактической коробки.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Проводить дидактические игры на развитие слухового внимания («Кто в домике живет?», «Кто нас позвал?»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различать четыре цвета (красный, синий, желтый, зеленый); по предложению взрослого отбирать предметы определенного цвета.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Игры-занятия со строительным материалом (настольным, напольным).</w:t>
      </w:r>
      <w:r w:rsidR="00C25786">
        <w:rPr>
          <w:rFonts w:ascii="Times New Roman" w:eastAsia="Times New Roman" w:hAnsi="Times New Roman" w:cs="Times New Roman"/>
          <w:b/>
          <w:sz w:val="28"/>
          <w:shd w:val="clear" w:color="auto" w:fill="FFFFFF"/>
        </w:rPr>
        <w:t xml:space="preserve"> </w:t>
      </w:r>
      <w:r w:rsidRPr="008E6CBC">
        <w:rPr>
          <w:rFonts w:ascii="Times New Roman" w:eastAsia="Times New Roman" w:hAnsi="Times New Roman" w:cs="Times New Roman"/>
          <w:sz w:val="28"/>
          <w:shd w:val="clear" w:color="auto" w:fill="FFFFFF"/>
        </w:rPr>
        <w:t xml:space="preserve">Продолжать знакомить детей с некоторыми формами (кубик, </w:t>
      </w:r>
      <w:r w:rsidRPr="008E6CBC">
        <w:rPr>
          <w:rFonts w:ascii="Times New Roman" w:eastAsia="Times New Roman" w:hAnsi="Times New Roman" w:cs="Times New Roman"/>
          <w:sz w:val="28"/>
          <w:shd w:val="clear" w:color="auto" w:fill="FFFFFF"/>
        </w:rPr>
        <w:lastRenderedPageBreak/>
        <w:t>кирпичик, призма, цилиндр), «опредмечивая» их (цилиндр — столбик, труба).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BA45DA" w:rsidRPr="008E6CBC" w:rsidRDefault="00147A03" w:rsidP="008E6CBC">
      <w:pPr>
        <w:keepNext/>
        <w:keepLines/>
        <w:spacing w:after="0" w:line="240" w:lineRule="auto"/>
        <w:ind w:left="40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Музыкальное воспитание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Создавать у детей радостное настроение при пении, движениях и игровых действиях под музыку.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Неоднократно повторять с детьми произведения, с которыми их знакомили ранее (в течение этого года).</w:t>
      </w:r>
    </w:p>
    <w:p w:rsidR="00BA45DA" w:rsidRPr="008E6CBC" w:rsidRDefault="00147A03" w:rsidP="008E6CBC">
      <w:pPr>
        <w:keepNext/>
        <w:keepLines/>
        <w:spacing w:after="0" w:line="240" w:lineRule="auto"/>
        <w:ind w:left="20"/>
        <w:jc w:val="both"/>
        <w:rPr>
          <w:rFonts w:ascii="Times New Roman" w:eastAsia="Times New Roman" w:hAnsi="Times New Roman" w:cs="Times New Roman"/>
          <w:sz w:val="28"/>
        </w:rPr>
      </w:pPr>
      <w:r w:rsidRPr="008E6CBC">
        <w:rPr>
          <w:rFonts w:ascii="Times New Roman" w:eastAsia="Times New Roman" w:hAnsi="Times New Roman" w:cs="Times New Roman"/>
          <w:sz w:val="28"/>
        </w:rPr>
        <w:t>От 1 года 6 месяцев до 2 лет</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Начинать развивать у детей музыкальную память.</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 пении стимулировать самостоятельную активность детей (звукоподражание, подпевание слов, фраз, несложных попевок и песенок).</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совершенствовать движения под музыку, учить выполнять их самостоятельно.</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BA45DA" w:rsidRPr="008E6CBC" w:rsidRDefault="00147A03" w:rsidP="008E6CBC">
      <w:pPr>
        <w:keepNext/>
        <w:keepLines/>
        <w:spacing w:after="0" w:line="240" w:lineRule="auto"/>
        <w:ind w:right="238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Праздники, музыкальные игры, развлечения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rsidR="00BA45DA" w:rsidRPr="00B64BA1" w:rsidRDefault="00147A03" w:rsidP="00B64BA1">
      <w:pPr>
        <w:spacing w:after="0" w:line="240" w:lineRule="auto"/>
        <w:ind w:lef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Показывать детям простейшие по содержанию спектакли.</w:t>
      </w:r>
    </w:p>
    <w:p w:rsidR="00C25786" w:rsidRDefault="00C25786" w:rsidP="00005CBC">
      <w:pPr>
        <w:spacing w:after="0" w:line="240" w:lineRule="auto"/>
        <w:ind w:right="-2"/>
        <w:jc w:val="center"/>
        <w:rPr>
          <w:rFonts w:ascii="Times New Roman" w:eastAsia="Times New Roman" w:hAnsi="Times New Roman" w:cs="Times New Roman"/>
          <w:b/>
          <w:sz w:val="28"/>
          <w:szCs w:val="28"/>
        </w:rPr>
      </w:pPr>
    </w:p>
    <w:p w:rsidR="00005CBC" w:rsidRPr="00D86EF1" w:rsidRDefault="00005CBC" w:rsidP="00005CBC">
      <w:pPr>
        <w:spacing w:after="0" w:line="240" w:lineRule="auto"/>
        <w:ind w:right="-2"/>
        <w:jc w:val="center"/>
        <w:rPr>
          <w:rFonts w:ascii="Times New Roman" w:eastAsia="Times New Roman" w:hAnsi="Times New Roman" w:cs="Times New Roman"/>
          <w:b/>
          <w:sz w:val="28"/>
          <w:szCs w:val="28"/>
        </w:rPr>
      </w:pPr>
      <w:r w:rsidRPr="00D86EF1">
        <w:rPr>
          <w:rFonts w:ascii="Times New Roman" w:eastAsia="Times New Roman" w:hAnsi="Times New Roman" w:cs="Times New Roman"/>
          <w:b/>
          <w:sz w:val="28"/>
          <w:szCs w:val="28"/>
        </w:rPr>
        <w:t>Социализация, развитие общения, нравственное воспитание</w:t>
      </w:r>
    </w:p>
    <w:p w:rsidR="00005CBC" w:rsidRPr="008E6CBC" w:rsidRDefault="00005CBC" w:rsidP="00005CBC">
      <w:pPr>
        <w:keepNext/>
        <w:keepLines/>
        <w:tabs>
          <w:tab w:val="left" w:pos="8647"/>
        </w:tabs>
        <w:spacing w:after="0" w:line="240" w:lineRule="auto"/>
        <w:ind w:left="1160" w:right="85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lastRenderedPageBreak/>
        <w:t>Вторая группа раннего возраста  (от 2 до 3 лет)</w:t>
      </w:r>
    </w:p>
    <w:p w:rsidR="00005CBC" w:rsidRPr="008E6CBC" w:rsidRDefault="00005CBC" w:rsidP="00005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005CBC" w:rsidRPr="008E6CBC" w:rsidRDefault="00005CBC" w:rsidP="00005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005CBC" w:rsidRPr="008E6CBC" w:rsidRDefault="00005CBC" w:rsidP="00005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005CBC" w:rsidRDefault="00005CBC" w:rsidP="00005CBC">
      <w:pPr>
        <w:spacing w:after="0" w:line="240" w:lineRule="auto"/>
        <w:ind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005CBC" w:rsidRPr="008E6CBC" w:rsidRDefault="00005CBC" w:rsidP="00005CBC">
      <w:pPr>
        <w:keepNext/>
        <w:keepLines/>
        <w:spacing w:after="0" w:line="240" w:lineRule="auto"/>
        <w:ind w:left="42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Ребенок в семье и сообществе</w:t>
      </w:r>
    </w:p>
    <w:p w:rsidR="00005CBC" w:rsidRPr="008E6CBC" w:rsidRDefault="00005CBC" w:rsidP="00005CBC">
      <w:pPr>
        <w:keepNext/>
        <w:keepLines/>
        <w:spacing w:after="0" w:line="240" w:lineRule="auto"/>
        <w:ind w:left="1160" w:right="220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005CBC" w:rsidRPr="008E6CBC" w:rsidRDefault="00005CBC" w:rsidP="00005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Образ Я.</w:t>
      </w:r>
      <w:r w:rsidRPr="008E6CBC">
        <w:rPr>
          <w:rFonts w:ascii="Times New Roman" w:eastAsia="Times New Roman" w:hAnsi="Times New Roman" w:cs="Times New Roman"/>
          <w:sz w:val="28"/>
          <w:shd w:val="clear" w:color="auto" w:fill="FFFFFF"/>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05CBC" w:rsidRPr="008E6CBC" w:rsidRDefault="00005CBC" w:rsidP="00005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005CBC" w:rsidRPr="008E6CBC" w:rsidRDefault="00005CBC" w:rsidP="00005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Семья.</w:t>
      </w:r>
      <w:r w:rsidRPr="008E6CBC">
        <w:rPr>
          <w:rFonts w:ascii="Times New Roman" w:eastAsia="Times New Roman" w:hAnsi="Times New Roman" w:cs="Times New Roman"/>
          <w:sz w:val="28"/>
          <w:shd w:val="clear" w:color="auto" w:fill="FFFFFF"/>
        </w:rPr>
        <w:t xml:space="preserve"> Воспитывать внимательное отношение к родителям, близким людям. Поощрять умение называть имена членов своей семьи.</w:t>
      </w:r>
    </w:p>
    <w:p w:rsidR="00005CBC" w:rsidRPr="008E6CBC" w:rsidRDefault="00005CBC" w:rsidP="00005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Детский сад.</w:t>
      </w:r>
      <w:r w:rsidRPr="008E6CBC">
        <w:rPr>
          <w:rFonts w:ascii="Times New Roman" w:eastAsia="Times New Roman" w:hAnsi="Times New Roman" w:cs="Times New Roman"/>
          <w:sz w:val="28"/>
          <w:shd w:val="clear" w:color="auto" w:fill="FFFFFF"/>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005CBC" w:rsidRPr="008E6CBC" w:rsidRDefault="00005CBC" w:rsidP="00005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05CBC" w:rsidRPr="008E6CBC" w:rsidRDefault="00005CBC" w:rsidP="00005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ориентироваться в помещении группы, на участке.</w:t>
      </w:r>
    </w:p>
    <w:p w:rsidR="00D47471" w:rsidRPr="008E6CBC" w:rsidRDefault="00D47471" w:rsidP="00D47471">
      <w:pPr>
        <w:keepNext/>
        <w:keepLines/>
        <w:spacing w:after="0" w:line="240" w:lineRule="auto"/>
        <w:ind w:left="400" w:right="108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Самообслуживание, самостоятельность, трудовое воспитание</w:t>
      </w:r>
    </w:p>
    <w:p w:rsidR="00D47471" w:rsidRPr="008E6CBC" w:rsidRDefault="00D47471" w:rsidP="00D47471">
      <w:pPr>
        <w:keepNext/>
        <w:keepLines/>
        <w:tabs>
          <w:tab w:val="left" w:pos="8505"/>
        </w:tabs>
        <w:spacing w:after="0" w:line="240" w:lineRule="auto"/>
        <w:ind w:left="1160" w:right="566"/>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D47471" w:rsidRPr="008E6CBC" w:rsidRDefault="00D47471" w:rsidP="00D47471">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D47471" w:rsidRPr="008E6CBC" w:rsidRDefault="00D47471" w:rsidP="00D47471">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D47471" w:rsidRPr="008E6CBC" w:rsidRDefault="00D47471" w:rsidP="00D47471">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Формировать умение во время еды правильно держать ложку.</w:t>
      </w:r>
    </w:p>
    <w:p w:rsidR="00D47471" w:rsidRPr="008E6CBC" w:rsidRDefault="00D47471" w:rsidP="00D47471">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D47471" w:rsidRPr="008E6CBC" w:rsidRDefault="00D47471" w:rsidP="00D47471">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D47471" w:rsidRPr="008E6CBC" w:rsidRDefault="00D47471" w:rsidP="00D47471">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Приучать поддерживать порядок в игровой комнате, по окончании игр расставлять игровой материал по местам.</w:t>
      </w:r>
    </w:p>
    <w:p w:rsidR="00D47471" w:rsidRPr="008E6CBC" w:rsidRDefault="00D47471" w:rsidP="00D47471">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005CBC" w:rsidRPr="008E6CBC" w:rsidRDefault="00D47471" w:rsidP="00F91ED3">
      <w:pPr>
        <w:spacing w:after="0" w:line="240" w:lineRule="auto"/>
        <w:ind w:right="20" w:firstLine="400"/>
        <w:jc w:val="center"/>
        <w:rPr>
          <w:rFonts w:ascii="Times New Roman" w:eastAsia="Times New Roman" w:hAnsi="Times New Roman" w:cs="Times New Roman"/>
          <w:sz w:val="28"/>
        </w:rPr>
      </w:pPr>
      <w:r w:rsidRPr="008E6CBC">
        <w:rPr>
          <w:rFonts w:ascii="Times New Roman" w:eastAsia="Times New Roman" w:hAnsi="Times New Roman" w:cs="Times New Roman"/>
          <w:b/>
          <w:sz w:val="28"/>
        </w:rPr>
        <w:t>Формирование основ безопасности</w:t>
      </w:r>
    </w:p>
    <w:p w:rsidR="00D47471" w:rsidRPr="008E6CBC" w:rsidRDefault="00D47471" w:rsidP="00D47471">
      <w:pPr>
        <w:keepNext/>
        <w:keepLines/>
        <w:tabs>
          <w:tab w:val="left" w:pos="8931"/>
        </w:tabs>
        <w:spacing w:after="0" w:line="240" w:lineRule="auto"/>
        <w:ind w:left="1160" w:right="14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D47471" w:rsidRPr="008E6CBC" w:rsidRDefault="00D47471" w:rsidP="00D47471">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Безопасное поведение в природе.</w:t>
      </w:r>
      <w:r w:rsidRPr="008E6CBC">
        <w:rPr>
          <w:rFonts w:ascii="Times New Roman" w:eastAsia="Times New Roman" w:hAnsi="Times New Roman" w:cs="Times New Roman"/>
          <w:sz w:val="28"/>
          <w:shd w:val="clear" w:color="auto" w:fill="FFFFFF"/>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47471" w:rsidRPr="008E6CBC" w:rsidRDefault="00D47471" w:rsidP="00D47471">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Безопасность на дорогах.</w:t>
      </w:r>
      <w:r w:rsidRPr="008E6CBC">
        <w:rPr>
          <w:rFonts w:ascii="Times New Roman" w:eastAsia="Times New Roman" w:hAnsi="Times New Roman" w:cs="Times New Roman"/>
          <w:sz w:val="28"/>
          <w:shd w:val="clear" w:color="auto" w:fill="FFFFFF"/>
        </w:rPr>
        <w:t xml:space="preserve"> Формировать первичные представления о машинах, улице, дороге.</w:t>
      </w:r>
    </w:p>
    <w:p w:rsidR="00D47471" w:rsidRPr="008E6CBC" w:rsidRDefault="00D47471" w:rsidP="00D47471">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некоторыми видами транспортных средств.</w:t>
      </w:r>
    </w:p>
    <w:p w:rsidR="00D47471" w:rsidRPr="008E6CBC" w:rsidRDefault="00D47471" w:rsidP="00D47471">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Безопасность собственной жизнедеятельности.</w:t>
      </w:r>
      <w:r w:rsidRPr="008E6CBC">
        <w:rPr>
          <w:rFonts w:ascii="Times New Roman" w:eastAsia="Times New Roman" w:hAnsi="Times New Roman" w:cs="Times New Roman"/>
          <w:sz w:val="28"/>
          <w:shd w:val="clear" w:color="auto" w:fill="FFFFFF"/>
        </w:rPr>
        <w:t xml:space="preserve"> Знакомить с предметным миром и правилами безопасного обращения с предметами.</w:t>
      </w:r>
    </w:p>
    <w:p w:rsidR="00D47471" w:rsidRPr="008E6CBC" w:rsidRDefault="00D47471" w:rsidP="00D47471">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понятиями «можно — нельзя», «опасно».</w:t>
      </w:r>
    </w:p>
    <w:p w:rsidR="00D47471" w:rsidRPr="008E6CBC" w:rsidRDefault="00D47471" w:rsidP="00D47471">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представления о правилах безопасного поведения в играх с песком и водой (воду не пить, песком не бросаться и т. д.).</w:t>
      </w:r>
    </w:p>
    <w:p w:rsidR="000716E2" w:rsidRDefault="000716E2" w:rsidP="007603A5">
      <w:pPr>
        <w:keepNext/>
        <w:keepLines/>
        <w:spacing w:after="0" w:line="240" w:lineRule="auto"/>
        <w:ind w:left="1160" w:right="-1"/>
        <w:jc w:val="center"/>
        <w:rPr>
          <w:rFonts w:ascii="Times New Roman" w:eastAsia="Times New Roman" w:hAnsi="Times New Roman" w:cs="Times New Roman"/>
          <w:b/>
          <w:sz w:val="28"/>
        </w:rPr>
      </w:pPr>
    </w:p>
    <w:p w:rsidR="007603A5" w:rsidRPr="008E6CBC" w:rsidRDefault="007603A5" w:rsidP="007603A5">
      <w:pPr>
        <w:keepNext/>
        <w:keepLines/>
        <w:spacing w:after="0" w:line="240" w:lineRule="auto"/>
        <w:ind w:left="1160" w:right="-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Формирование элементарных математических представлений</w:t>
      </w:r>
    </w:p>
    <w:p w:rsidR="007603A5" w:rsidRPr="008E6CBC" w:rsidRDefault="007603A5" w:rsidP="007603A5">
      <w:pPr>
        <w:keepNext/>
        <w:keepLines/>
        <w:spacing w:after="0" w:line="240" w:lineRule="auto"/>
        <w:ind w:left="142" w:right="566"/>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младшего возраста  (от 2 до 3 лет)</w:t>
      </w:r>
    </w:p>
    <w:p w:rsidR="007603A5" w:rsidRPr="008E6CBC" w:rsidRDefault="007603A5" w:rsidP="007603A5">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Количество.</w:t>
      </w:r>
      <w:r w:rsidRPr="008E6CBC">
        <w:rPr>
          <w:rFonts w:ascii="Times New Roman" w:eastAsia="Times New Roman" w:hAnsi="Times New Roman" w:cs="Times New Roman"/>
          <w:sz w:val="28"/>
          <w:shd w:val="clear" w:color="auto" w:fill="FFFFFF"/>
        </w:rPr>
        <w:t xml:space="preserve"> Привлекать детей к формированию групп однородных предметов. Учить различать количество предметов (один — много).</w:t>
      </w:r>
    </w:p>
    <w:p w:rsidR="007603A5" w:rsidRPr="008E6CBC" w:rsidRDefault="007603A5" w:rsidP="007603A5">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Величина.</w:t>
      </w:r>
      <w:r w:rsidRPr="008E6CBC">
        <w:rPr>
          <w:rFonts w:ascii="Times New Roman" w:eastAsia="Times New Roman" w:hAnsi="Times New Roman" w:cs="Times New Roman"/>
          <w:sz w:val="28"/>
          <w:shd w:val="clear" w:color="auto" w:fill="FFFFFF"/>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603A5" w:rsidRPr="008E6CBC" w:rsidRDefault="007603A5" w:rsidP="007603A5">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Форма.</w:t>
      </w:r>
      <w:r w:rsidRPr="008E6CBC">
        <w:rPr>
          <w:rFonts w:ascii="Times New Roman" w:eastAsia="Times New Roman" w:hAnsi="Times New Roman" w:cs="Times New Roman"/>
          <w:sz w:val="28"/>
          <w:shd w:val="clear" w:color="auto" w:fill="FFFFFF"/>
        </w:rPr>
        <w:t xml:space="preserve"> Учить различать предметы по форме и называть их (кубик, кирпичик, шар и пр.).</w:t>
      </w:r>
    </w:p>
    <w:p w:rsidR="007603A5" w:rsidRPr="008E6CBC" w:rsidRDefault="007603A5" w:rsidP="007603A5">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Ориентировка в пространстве.</w:t>
      </w:r>
      <w:r w:rsidRPr="008E6CBC">
        <w:rPr>
          <w:rFonts w:ascii="Times New Roman" w:eastAsia="Times New Roman" w:hAnsi="Times New Roman" w:cs="Times New Roman"/>
          <w:sz w:val="28"/>
          <w:shd w:val="clear" w:color="auto" w:fill="FFFFFF"/>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7603A5" w:rsidRPr="008E6CBC" w:rsidRDefault="007603A5" w:rsidP="007603A5">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Расширять опыт ориентировки в частях собственного тела (голова, лицо, руки, ноги, спина).</w:t>
      </w:r>
    </w:p>
    <w:p w:rsidR="007603A5" w:rsidRPr="008E6CBC" w:rsidRDefault="007603A5" w:rsidP="007603A5">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двигаться за воспитателем в определенном направлении.</w:t>
      </w:r>
    </w:p>
    <w:p w:rsidR="00C25786" w:rsidRDefault="00C25786" w:rsidP="007603A5">
      <w:pPr>
        <w:keepNext/>
        <w:keepLines/>
        <w:spacing w:after="0" w:line="240" w:lineRule="auto"/>
        <w:ind w:left="1160" w:right="-1"/>
        <w:jc w:val="center"/>
        <w:rPr>
          <w:rFonts w:ascii="Times New Roman" w:eastAsia="Times New Roman" w:hAnsi="Times New Roman" w:cs="Times New Roman"/>
          <w:b/>
          <w:sz w:val="28"/>
        </w:rPr>
      </w:pPr>
    </w:p>
    <w:p w:rsidR="007603A5" w:rsidRPr="008E6CBC" w:rsidRDefault="007603A5" w:rsidP="007603A5">
      <w:pPr>
        <w:keepNext/>
        <w:keepLines/>
        <w:spacing w:after="0" w:line="240" w:lineRule="auto"/>
        <w:ind w:left="1160" w:right="-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Развитие познавательно- исследовательской деятельности</w:t>
      </w:r>
    </w:p>
    <w:p w:rsidR="007603A5" w:rsidRPr="008E6CBC" w:rsidRDefault="007603A5" w:rsidP="007603A5">
      <w:pPr>
        <w:keepNext/>
        <w:keepLines/>
        <w:spacing w:after="0" w:line="240" w:lineRule="auto"/>
        <w:ind w:left="1160" w:right="-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7603A5" w:rsidRPr="008E6CBC" w:rsidRDefault="007603A5" w:rsidP="007603A5">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7603A5" w:rsidRPr="008E6CBC" w:rsidRDefault="007603A5" w:rsidP="007603A5">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Сенсорное развитие.</w:t>
      </w:r>
      <w:r w:rsidRPr="008E6CBC">
        <w:rPr>
          <w:rFonts w:ascii="Times New Roman" w:eastAsia="Times New Roman" w:hAnsi="Times New Roman" w:cs="Times New Roman"/>
          <w:sz w:val="28"/>
          <w:shd w:val="clear" w:color="auto" w:fill="FFFFFF"/>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7603A5" w:rsidRPr="008E6CBC" w:rsidRDefault="007603A5" w:rsidP="007603A5">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Дидактические игры.</w:t>
      </w:r>
      <w:r w:rsidR="003301DD">
        <w:rPr>
          <w:rFonts w:ascii="Times New Roman" w:eastAsia="Times New Roman" w:hAnsi="Times New Roman" w:cs="Times New Roman"/>
          <w:b/>
          <w:sz w:val="28"/>
          <w:shd w:val="clear" w:color="auto" w:fill="FFFFFF"/>
        </w:rPr>
        <w:t xml:space="preserve"> </w:t>
      </w:r>
      <w:r w:rsidRPr="008E6CBC">
        <w:rPr>
          <w:rFonts w:ascii="Times New Roman" w:eastAsia="Times New Roman" w:hAnsi="Times New Roman" w:cs="Times New Roman"/>
          <w:sz w:val="28"/>
          <w:shd w:val="clear" w:color="auto" w:fill="FFFFFF"/>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7603A5" w:rsidRPr="008E6CBC" w:rsidRDefault="007603A5" w:rsidP="007603A5">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F799D" w:rsidRPr="008E6CBC" w:rsidRDefault="009F799D" w:rsidP="009F799D">
      <w:pPr>
        <w:keepNext/>
        <w:keepLines/>
        <w:spacing w:after="0" w:line="240" w:lineRule="auto"/>
        <w:ind w:left="1160" w:right="566"/>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Ознакомление с предметным окружением</w:t>
      </w:r>
    </w:p>
    <w:p w:rsidR="009F799D" w:rsidRPr="008E6CBC" w:rsidRDefault="009F799D" w:rsidP="009F799D">
      <w:pPr>
        <w:keepNext/>
        <w:keepLines/>
        <w:tabs>
          <w:tab w:val="left" w:pos="8222"/>
          <w:tab w:val="left" w:pos="8364"/>
        </w:tabs>
        <w:spacing w:after="0" w:line="240" w:lineRule="auto"/>
        <w:ind w:left="1160" w:right="99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9F799D" w:rsidRPr="008E6CBC" w:rsidRDefault="009F799D" w:rsidP="009F799D">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Вызвать интерес детей к предметам ближайшего окружения: игрушки, посуда, одежда, обувь, мебель, транспортные средства.</w:t>
      </w:r>
    </w:p>
    <w:p w:rsidR="009F799D" w:rsidRPr="008E6CBC" w:rsidRDefault="009F799D" w:rsidP="009F799D">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9F799D" w:rsidRPr="008E6CBC" w:rsidRDefault="009F799D" w:rsidP="009F799D">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9F799D" w:rsidRPr="008E6CBC" w:rsidRDefault="009F799D" w:rsidP="009F799D">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Способствовать появлению в словаре детей обобщающих понятий (игрушки, посуда, одежда, обувь, мебель и пр.).</w:t>
      </w:r>
    </w:p>
    <w:p w:rsidR="009F799D" w:rsidRPr="008E6CBC" w:rsidRDefault="009F799D" w:rsidP="009F799D">
      <w:pPr>
        <w:keepNext/>
        <w:keepLines/>
        <w:tabs>
          <w:tab w:val="left" w:pos="9214"/>
        </w:tabs>
        <w:spacing w:after="0" w:line="240" w:lineRule="auto"/>
        <w:ind w:left="1160" w:right="1133"/>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Ознакомление с социальным миром</w:t>
      </w:r>
    </w:p>
    <w:p w:rsidR="009F799D" w:rsidRPr="008E6CBC" w:rsidRDefault="009F799D" w:rsidP="009F799D">
      <w:pPr>
        <w:keepNext/>
        <w:keepLines/>
        <w:tabs>
          <w:tab w:val="left" w:pos="8789"/>
        </w:tabs>
        <w:spacing w:after="0" w:line="240" w:lineRule="auto"/>
        <w:ind w:left="1160" w:right="99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9F799D" w:rsidRPr="008E6CBC" w:rsidRDefault="009F799D" w:rsidP="009F799D">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Напоминать детям название города (поселка), в котором они живут.</w:t>
      </w:r>
    </w:p>
    <w:p w:rsidR="009F799D" w:rsidRPr="008E6CBC" w:rsidRDefault="009F799D" w:rsidP="009F799D">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9F799D" w:rsidRPr="008E6CBC" w:rsidRDefault="009F799D" w:rsidP="009F799D">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Ознакомление с миром природы</w:t>
      </w:r>
    </w:p>
    <w:p w:rsidR="009F799D" w:rsidRPr="008E6CBC" w:rsidRDefault="009F799D" w:rsidP="009F799D">
      <w:pPr>
        <w:keepNext/>
        <w:keepLines/>
        <w:tabs>
          <w:tab w:val="left" w:pos="8789"/>
        </w:tabs>
        <w:spacing w:after="0" w:line="240" w:lineRule="auto"/>
        <w:ind w:left="1160" w:right="99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9F799D" w:rsidRPr="008E6CBC" w:rsidRDefault="009F799D" w:rsidP="009F799D">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детей с доступными явлениями природы.</w:t>
      </w:r>
    </w:p>
    <w:p w:rsidR="009F799D" w:rsidRPr="008E6CBC" w:rsidRDefault="009F799D" w:rsidP="009F799D">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9F799D" w:rsidRPr="008E6CBC" w:rsidRDefault="009F799D" w:rsidP="009F799D">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Вместе с детьми наблюдать за птицами и насекомыми на участке, за рыбками в аквариуме; подкармливать птиц.</w:t>
      </w:r>
    </w:p>
    <w:p w:rsidR="009F799D" w:rsidRPr="008E6CBC" w:rsidRDefault="009F799D" w:rsidP="009F799D">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различать по внешнему виду овощи (помидор, огурец, морковь и др.) и фрукты (яблоко, груша и др.).</w:t>
      </w:r>
    </w:p>
    <w:p w:rsidR="009F799D" w:rsidRPr="008E6CBC" w:rsidRDefault="009F799D" w:rsidP="009F799D">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детям замечать красоту природы в разное время года.</w:t>
      </w:r>
    </w:p>
    <w:p w:rsidR="009F799D" w:rsidRPr="008E6CBC" w:rsidRDefault="009F799D" w:rsidP="009F799D">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F799D" w:rsidRPr="008E6CBC" w:rsidRDefault="009F799D" w:rsidP="009F799D">
      <w:pPr>
        <w:spacing w:after="0" w:line="240" w:lineRule="auto"/>
        <w:ind w:left="20" w:firstLine="40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Сезонные наблюдения</w:t>
      </w:r>
    </w:p>
    <w:p w:rsidR="009F799D" w:rsidRPr="008E6CBC" w:rsidRDefault="009F799D" w:rsidP="009F799D">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Осень.</w:t>
      </w:r>
      <w:r w:rsidRPr="008E6CBC">
        <w:rPr>
          <w:rFonts w:ascii="Times New Roman" w:eastAsia="Times New Roman" w:hAnsi="Times New Roman" w:cs="Times New Roman"/>
          <w:sz w:val="28"/>
          <w:shd w:val="clear" w:color="auto" w:fill="FFFFFF"/>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9F799D" w:rsidRPr="008E6CBC" w:rsidRDefault="009F799D" w:rsidP="009F799D">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Зима.</w:t>
      </w:r>
      <w:r w:rsidRPr="008E6CBC">
        <w:rPr>
          <w:rFonts w:ascii="Times New Roman" w:eastAsia="Times New Roman" w:hAnsi="Times New Roman" w:cs="Times New Roman"/>
          <w:sz w:val="28"/>
          <w:shd w:val="clear" w:color="auto" w:fill="FFFFFF"/>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F799D" w:rsidRPr="008E6CBC" w:rsidRDefault="009F799D" w:rsidP="009F799D">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Весна.</w:t>
      </w:r>
      <w:r w:rsidRPr="008E6CBC">
        <w:rPr>
          <w:rFonts w:ascii="Times New Roman" w:eastAsia="Times New Roman" w:hAnsi="Times New Roman" w:cs="Times New Roman"/>
          <w:sz w:val="28"/>
          <w:shd w:val="clear" w:color="auto" w:fill="FFFFFF"/>
        </w:rPr>
        <w:t xml:space="preserve"> Формировать представления о весенних изменениях в природе: потеплело, тает снег; появились лужи, травка, насекомые; набухли почки.</w:t>
      </w:r>
    </w:p>
    <w:p w:rsidR="009F799D" w:rsidRPr="008E6CBC" w:rsidRDefault="009F799D" w:rsidP="009F799D">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Лето.</w:t>
      </w:r>
      <w:r w:rsidRPr="008E6CBC">
        <w:rPr>
          <w:rFonts w:ascii="Times New Roman" w:eastAsia="Times New Roman" w:hAnsi="Times New Roman" w:cs="Times New Roman"/>
          <w:sz w:val="28"/>
          <w:shd w:val="clear" w:color="auto" w:fill="FFFFFF"/>
        </w:rPr>
        <w:t xml:space="preserve"> Наблюдать природные изменения: яркое солнце, жарко, летают бабочки.</w:t>
      </w:r>
    </w:p>
    <w:p w:rsidR="00586E8E" w:rsidRPr="008E6CBC" w:rsidRDefault="00586E8E" w:rsidP="00586E8E">
      <w:pPr>
        <w:keepNext/>
        <w:keepLines/>
        <w:spacing w:after="0" w:line="240" w:lineRule="auto"/>
        <w:ind w:left="1160" w:right="1133"/>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Развитие речи</w:t>
      </w:r>
    </w:p>
    <w:p w:rsidR="00586E8E" w:rsidRPr="008E6CBC" w:rsidRDefault="00586E8E" w:rsidP="00586E8E">
      <w:pPr>
        <w:keepNext/>
        <w:keepLines/>
        <w:tabs>
          <w:tab w:val="left" w:pos="8789"/>
        </w:tabs>
        <w:spacing w:after="10" w:line="240" w:lineRule="auto"/>
        <w:ind w:left="1160" w:right="99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586E8E" w:rsidRPr="008E6CBC" w:rsidRDefault="00586E8E" w:rsidP="00586E8E">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Развивающая речевая среда.</w:t>
      </w:r>
      <w:r w:rsidRPr="008E6CBC">
        <w:rPr>
          <w:rFonts w:ascii="Times New Roman" w:eastAsia="Times New Roman" w:hAnsi="Times New Roman" w:cs="Times New Roman"/>
          <w:sz w:val="28"/>
          <w:shd w:val="clear" w:color="auto" w:fill="FFFFFF"/>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586E8E" w:rsidRPr="008E6CBC" w:rsidRDefault="00586E8E" w:rsidP="00586E8E">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586E8E" w:rsidRPr="008E6CBC" w:rsidRDefault="00586E8E" w:rsidP="00586E8E">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Формирование словаря.</w:t>
      </w:r>
      <w:r w:rsidRPr="008E6CBC">
        <w:rPr>
          <w:rFonts w:ascii="Times New Roman" w:eastAsia="Times New Roman" w:hAnsi="Times New Roman" w:cs="Times New Roman"/>
          <w:sz w:val="28"/>
          <w:shd w:val="clear" w:color="auto" w:fill="FFFFFF"/>
        </w:rPr>
        <w:t xml:space="preserve"> На основе расширения ориентировки детей в ближайшем окружении развивать понимание речи и активизировать словарь.</w:t>
      </w:r>
    </w:p>
    <w:p w:rsidR="00586E8E" w:rsidRPr="008E6CBC" w:rsidRDefault="00586E8E" w:rsidP="00586E8E">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586E8E" w:rsidRPr="008E6CBC" w:rsidRDefault="00586E8E" w:rsidP="00586E8E">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Обогащать словарь детей:</w:t>
      </w:r>
    </w:p>
    <w:p w:rsidR="00586E8E" w:rsidRPr="008E6CBC" w:rsidRDefault="00586E8E" w:rsidP="00586E8E">
      <w:pPr>
        <w:numPr>
          <w:ilvl w:val="0"/>
          <w:numId w:val="8"/>
        </w:numPr>
        <w:tabs>
          <w:tab w:val="left" w:pos="543"/>
        </w:tabs>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586E8E" w:rsidRPr="008E6CBC" w:rsidRDefault="00586E8E" w:rsidP="00586E8E">
      <w:pPr>
        <w:numPr>
          <w:ilvl w:val="0"/>
          <w:numId w:val="8"/>
        </w:numPr>
        <w:tabs>
          <w:tab w:val="left" w:pos="534"/>
        </w:tabs>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586E8E" w:rsidRPr="008E6CBC" w:rsidRDefault="00586E8E" w:rsidP="00586E8E">
      <w:pPr>
        <w:numPr>
          <w:ilvl w:val="0"/>
          <w:numId w:val="8"/>
        </w:numPr>
        <w:tabs>
          <w:tab w:val="left" w:pos="538"/>
        </w:tabs>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586E8E" w:rsidRPr="008E6CBC" w:rsidRDefault="00586E8E" w:rsidP="00586E8E">
      <w:pPr>
        <w:numPr>
          <w:ilvl w:val="0"/>
          <w:numId w:val="8"/>
        </w:numPr>
        <w:tabs>
          <w:tab w:val="left" w:pos="538"/>
        </w:tabs>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наречиями (близко, далеко, высоко, быстро, темно, тихо, холодно, жарко, скользко).</w:t>
      </w:r>
    </w:p>
    <w:p w:rsidR="00586E8E" w:rsidRPr="008E6CBC" w:rsidRDefault="00586E8E" w:rsidP="00586E8E">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употреблению усвоенных слов в самостоятельной речи детей.</w:t>
      </w:r>
    </w:p>
    <w:p w:rsidR="00586E8E" w:rsidRPr="008E6CBC" w:rsidRDefault="00586E8E" w:rsidP="00586E8E">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Звуковая культура речи.</w:t>
      </w:r>
      <w:r w:rsidRPr="008E6CBC">
        <w:rPr>
          <w:rFonts w:ascii="Times New Roman" w:eastAsia="Times New Roman" w:hAnsi="Times New Roman" w:cs="Times New Roman"/>
          <w:sz w:val="28"/>
          <w:shd w:val="clear" w:color="auto" w:fill="FFFFFF"/>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586E8E" w:rsidRPr="008E6CBC" w:rsidRDefault="00586E8E" w:rsidP="00586E8E">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развитию артикуляционного и голосового аппарата, речевого дыхания, слухового внимания.</w:t>
      </w:r>
    </w:p>
    <w:p w:rsidR="00586E8E" w:rsidRPr="008E6CBC" w:rsidRDefault="00586E8E" w:rsidP="00586E8E">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пользоваться (по подражанию) высотой и силой голоса («Киска, брысь!», «Кто пришел?», «Кто стучит?»).</w:t>
      </w:r>
    </w:p>
    <w:p w:rsidR="00586E8E" w:rsidRPr="008E6CBC" w:rsidRDefault="00586E8E" w:rsidP="00586E8E">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Грамматический строй речи.</w:t>
      </w:r>
      <w:r w:rsidRPr="008E6CBC">
        <w:rPr>
          <w:rFonts w:ascii="Times New Roman" w:eastAsia="Times New Roman" w:hAnsi="Times New Roman" w:cs="Times New Roman"/>
          <w:sz w:val="28"/>
          <w:shd w:val="clear" w:color="auto" w:fill="FFFFFF"/>
        </w:rPr>
        <w:t xml:space="preserve"> Учить согласовывать существительные и местоимения с глаголами, употреблять глаголы в будущем и прошедшем </w:t>
      </w:r>
      <w:r w:rsidRPr="008E6CBC">
        <w:rPr>
          <w:rFonts w:ascii="Times New Roman" w:eastAsia="Times New Roman" w:hAnsi="Times New Roman" w:cs="Times New Roman"/>
          <w:sz w:val="28"/>
          <w:shd w:val="clear" w:color="auto" w:fill="FFFFFF"/>
        </w:rPr>
        <w:lastRenderedPageBreak/>
        <w:t>времени, изменять их по лицам, использовать в речи предлоги (в, на, у, за, под).</w:t>
      </w:r>
    </w:p>
    <w:p w:rsidR="00586E8E" w:rsidRPr="008E6CBC" w:rsidRDefault="00586E8E" w:rsidP="00586E8E">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Упражнять в употреблении некоторых вопросительных слов (кто, что, где) и несложных фраз, состоящих из 2-4 слов («Кисонька-мурысенька, куда пошла?»).</w:t>
      </w:r>
    </w:p>
    <w:p w:rsidR="00586E8E" w:rsidRPr="008E6CBC" w:rsidRDefault="00586E8E" w:rsidP="00586E8E">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Связная речь.</w:t>
      </w:r>
      <w:r w:rsidRPr="008E6CBC">
        <w:rPr>
          <w:rFonts w:ascii="Times New Roman" w:eastAsia="Times New Roman" w:hAnsi="Times New Roman" w:cs="Times New Roman"/>
          <w:sz w:val="28"/>
          <w:shd w:val="clear" w:color="auto" w:fill="FFFFFF"/>
        </w:rPr>
        <w:t>Помогать детям отвечать на простейшие («Что?», «Кто?», «Что делает?») и более сложные вопросы («Во что одет?», «Что везет?», «Кому?», «Какой?», «Где?», «Когда?», «Куда?»).</w:t>
      </w:r>
    </w:p>
    <w:p w:rsidR="00586E8E" w:rsidRPr="008E6CBC" w:rsidRDefault="00586E8E" w:rsidP="00586E8E">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586E8E" w:rsidRPr="008E6CBC" w:rsidRDefault="00586E8E" w:rsidP="00586E8E">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586E8E" w:rsidRPr="008E6CBC" w:rsidRDefault="00586E8E" w:rsidP="00586E8E">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слушать небольшие рассказы без наглядного сопровождения.</w:t>
      </w:r>
    </w:p>
    <w:p w:rsidR="00586E8E" w:rsidRPr="008E6CBC" w:rsidRDefault="00586E8E" w:rsidP="00022FA0">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Приобщение к художественной литературе</w:t>
      </w:r>
    </w:p>
    <w:p w:rsidR="00586E8E" w:rsidRPr="008E6CBC" w:rsidRDefault="00586E8E" w:rsidP="00022FA0">
      <w:pPr>
        <w:keepNext/>
        <w:keepLines/>
        <w:tabs>
          <w:tab w:val="left" w:pos="8789"/>
        </w:tabs>
        <w:spacing w:after="10" w:line="240" w:lineRule="auto"/>
        <w:ind w:left="1160" w:right="99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586E8E" w:rsidRPr="008E6CBC" w:rsidRDefault="00586E8E" w:rsidP="00586E8E">
      <w:pPr>
        <w:spacing w:after="0" w:line="240" w:lineRule="auto"/>
        <w:ind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Читать детям художественные произведения, предусмотренные программой для второй группы раннего возраста.</w:t>
      </w:r>
    </w:p>
    <w:p w:rsidR="00586E8E" w:rsidRPr="008E6CBC" w:rsidRDefault="00586E8E" w:rsidP="00586E8E">
      <w:pPr>
        <w:spacing w:after="0" w:line="240" w:lineRule="auto"/>
        <w:ind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586E8E" w:rsidRPr="008E6CBC" w:rsidRDefault="00586E8E" w:rsidP="00586E8E">
      <w:pPr>
        <w:spacing w:after="0" w:line="240" w:lineRule="auto"/>
        <w:ind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Сопровождать чтение небольших поэтических произведений игровыми действиями.</w:t>
      </w:r>
    </w:p>
    <w:p w:rsidR="00586E8E" w:rsidRPr="008E6CBC" w:rsidRDefault="00586E8E" w:rsidP="00586E8E">
      <w:pPr>
        <w:spacing w:after="0" w:line="240" w:lineRule="auto"/>
        <w:ind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Предоставлять детям возможность договаривать слова, фразы при чтении воспитателем знакомых стихотворений.</w:t>
      </w:r>
    </w:p>
    <w:p w:rsidR="00586E8E" w:rsidRPr="008E6CBC" w:rsidRDefault="00586E8E" w:rsidP="00586E8E">
      <w:pPr>
        <w:spacing w:after="0" w:line="240" w:lineRule="auto"/>
        <w:ind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Поощрять попытки прочесть стихотворный текст целиком с помощью взрослого.</w:t>
      </w:r>
    </w:p>
    <w:p w:rsidR="00586E8E" w:rsidRPr="008E6CBC" w:rsidRDefault="00586E8E" w:rsidP="00586E8E">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детям старше 2 лет 6 месяцев играть в хорошо знакомую сказку.</w:t>
      </w:r>
    </w:p>
    <w:p w:rsidR="00586E8E" w:rsidRPr="008E6CBC" w:rsidRDefault="00586E8E" w:rsidP="00586E8E">
      <w:pPr>
        <w:spacing w:after="0" w:line="240" w:lineRule="auto"/>
        <w:ind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2E6712" w:rsidRPr="008E6CBC" w:rsidRDefault="002E6712" w:rsidP="002E6712">
      <w:pPr>
        <w:keepNext/>
        <w:keepLines/>
        <w:spacing w:after="0" w:line="240" w:lineRule="auto"/>
        <w:ind w:left="1160" w:right="707"/>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Приобщение к искусству</w:t>
      </w:r>
    </w:p>
    <w:p w:rsidR="002E6712" w:rsidRPr="008E6CBC" w:rsidRDefault="002E6712" w:rsidP="002E6712">
      <w:pPr>
        <w:keepNext/>
        <w:keepLines/>
        <w:tabs>
          <w:tab w:val="left" w:pos="8789"/>
        </w:tabs>
        <w:spacing w:after="10" w:line="240" w:lineRule="auto"/>
        <w:ind w:left="1160" w:right="99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Рассматривать с детьми иллюстрации к произведениям детской литературы. Развивать умение отвечать на вопросы по содержанию картинок.</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народными игрушками: дымковской, богородской, матрешкой, ванькой-встанькой и другими, соответствующими возрасту детей.</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Обращать внимание детей на характер игрушек (веселая, забавная и др.), их форму, цветовое оформление.</w:t>
      </w:r>
    </w:p>
    <w:p w:rsidR="002E6712" w:rsidRPr="008E6CBC" w:rsidRDefault="002E6712" w:rsidP="002E6712">
      <w:pPr>
        <w:keepNext/>
        <w:keepLines/>
        <w:spacing w:after="0" w:line="240" w:lineRule="auto"/>
        <w:ind w:left="1160" w:right="1274"/>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Изобразительная деятельность</w:t>
      </w:r>
    </w:p>
    <w:p w:rsidR="002E6712" w:rsidRPr="008E6CBC" w:rsidRDefault="002E6712" w:rsidP="002E6712">
      <w:pPr>
        <w:keepNext/>
        <w:keepLines/>
        <w:tabs>
          <w:tab w:val="left" w:pos="8789"/>
        </w:tabs>
        <w:spacing w:after="0" w:line="240" w:lineRule="auto"/>
        <w:ind w:left="1160" w:right="99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Вызывать у детей интерес к действиям с карандашами, фломастерами, кистью, красками, глиной.</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Рисование.</w:t>
      </w:r>
      <w:r w:rsidRPr="008E6CBC">
        <w:rPr>
          <w:rFonts w:ascii="Times New Roman" w:eastAsia="Times New Roman" w:hAnsi="Times New Roman" w:cs="Times New Roman"/>
          <w:sz w:val="28"/>
          <w:shd w:val="clear" w:color="auto" w:fill="FFFFFF"/>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Подводить детей к изображению знакомых предметов, предоставляя им свободу выбора.</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Лепка.</w:t>
      </w:r>
      <w:r w:rsidRPr="008E6CBC">
        <w:rPr>
          <w:rFonts w:ascii="Times New Roman" w:eastAsia="Times New Roman" w:hAnsi="Times New Roman" w:cs="Times New Roman"/>
          <w:sz w:val="28"/>
          <w:shd w:val="clear" w:color="auto" w:fill="FFFFFF"/>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2E6712" w:rsidRPr="008E6CBC" w:rsidRDefault="002E6712" w:rsidP="002E671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2E6712" w:rsidRDefault="002E6712" w:rsidP="002E6712">
      <w:pPr>
        <w:spacing w:after="0" w:line="240" w:lineRule="auto"/>
        <w:ind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Приучать детей класть глину и вылепленные предметы на дощечку или специальную заранее подготовленную клеенку.</w:t>
      </w:r>
    </w:p>
    <w:p w:rsidR="001779B0" w:rsidRPr="008E6CBC" w:rsidRDefault="001779B0" w:rsidP="001779B0">
      <w:pPr>
        <w:keepNext/>
        <w:keepLines/>
        <w:spacing w:after="0" w:line="240" w:lineRule="auto"/>
        <w:ind w:left="1140" w:right="85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Конструктивно-модельная деятельность</w:t>
      </w:r>
    </w:p>
    <w:p w:rsidR="001779B0" w:rsidRPr="008E6CBC" w:rsidRDefault="001779B0" w:rsidP="001779B0">
      <w:pPr>
        <w:keepNext/>
        <w:keepLines/>
        <w:tabs>
          <w:tab w:val="left" w:pos="8789"/>
        </w:tabs>
        <w:spacing w:after="0" w:line="240" w:lineRule="auto"/>
        <w:ind w:left="1160" w:right="99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1779B0" w:rsidRPr="008E6CBC" w:rsidRDefault="001779B0" w:rsidP="001779B0">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779B0" w:rsidRPr="008E6CBC" w:rsidRDefault="001779B0" w:rsidP="001779B0">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учить детей сооружать элементарные постройки по образцу, поддерживать желание строить что-то самостоятельно.</w:t>
      </w:r>
    </w:p>
    <w:p w:rsidR="001779B0" w:rsidRPr="008E6CBC" w:rsidRDefault="001779B0" w:rsidP="001779B0">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пониманию пространственных соотношений.</w:t>
      </w:r>
    </w:p>
    <w:p w:rsidR="001779B0" w:rsidRPr="008E6CBC" w:rsidRDefault="001779B0" w:rsidP="001779B0">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пользоваться дополнительными сюжетными игрушками, соразмерными масштабам построек (маленькие машинки для маленьких гаражей и т. п.).</w:t>
      </w:r>
    </w:p>
    <w:p w:rsidR="001779B0" w:rsidRPr="008E6CBC" w:rsidRDefault="001779B0" w:rsidP="001779B0">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 окончании игры приучать убирать все на место.</w:t>
      </w:r>
    </w:p>
    <w:p w:rsidR="001779B0" w:rsidRPr="008E6CBC" w:rsidRDefault="001779B0" w:rsidP="001779B0">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детей с простейшими пластмассовыми конструкторами.</w:t>
      </w:r>
    </w:p>
    <w:p w:rsidR="001779B0" w:rsidRPr="008E6CBC" w:rsidRDefault="001779B0" w:rsidP="001779B0">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совместно с взрослым конструировать башенки, домики, машины.</w:t>
      </w:r>
    </w:p>
    <w:p w:rsidR="001779B0" w:rsidRPr="008E6CBC" w:rsidRDefault="001779B0" w:rsidP="001779B0">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Поддерживать желание детей строить самостоятельно.</w:t>
      </w:r>
    </w:p>
    <w:p w:rsidR="001779B0" w:rsidRPr="008E6CBC" w:rsidRDefault="001779B0" w:rsidP="001779B0">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1779B0" w:rsidRPr="008E6CBC" w:rsidRDefault="001779B0" w:rsidP="001779B0">
      <w:pPr>
        <w:keepNext/>
        <w:keepLines/>
        <w:spacing w:after="0" w:line="240" w:lineRule="auto"/>
        <w:ind w:left="1160" w:right="1699"/>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Музыкальная деятельность</w:t>
      </w:r>
    </w:p>
    <w:p w:rsidR="001779B0" w:rsidRPr="008E6CBC" w:rsidRDefault="001779B0" w:rsidP="001779B0">
      <w:pPr>
        <w:keepNext/>
        <w:keepLines/>
        <w:tabs>
          <w:tab w:val="left" w:pos="8789"/>
        </w:tabs>
        <w:spacing w:after="0" w:line="240" w:lineRule="auto"/>
        <w:ind w:left="1160" w:right="99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1779B0" w:rsidRPr="008E6CBC" w:rsidRDefault="001779B0" w:rsidP="001779B0">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интерес к музыке, желание слушать музыку, подпевать, выполнять простейшие танцевальные движения.</w:t>
      </w:r>
    </w:p>
    <w:p w:rsidR="001779B0" w:rsidRPr="008E6CBC" w:rsidRDefault="001779B0" w:rsidP="001779B0">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Слушание.</w:t>
      </w:r>
      <w:r w:rsidRPr="008E6CBC">
        <w:rPr>
          <w:rFonts w:ascii="Times New Roman" w:eastAsia="Times New Roman" w:hAnsi="Times New Roman" w:cs="Times New Roman"/>
          <w:sz w:val="28"/>
          <w:shd w:val="clear" w:color="auto" w:fill="FFFFFF"/>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1779B0" w:rsidRPr="008E6CBC" w:rsidRDefault="001779B0" w:rsidP="001779B0">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различать звуки по высоте (высокое и низкое звучание колокольчика, фортепьяно, металлофона).</w:t>
      </w:r>
    </w:p>
    <w:p w:rsidR="001779B0" w:rsidRPr="008E6CBC" w:rsidRDefault="001779B0" w:rsidP="001779B0">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Пение.</w:t>
      </w:r>
      <w:r w:rsidRPr="008E6CBC">
        <w:rPr>
          <w:rFonts w:ascii="Times New Roman" w:eastAsia="Times New Roman" w:hAnsi="Times New Roman" w:cs="Times New Roman"/>
          <w:sz w:val="28"/>
          <w:shd w:val="clear" w:color="auto" w:fill="FFFFFF"/>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1779B0" w:rsidRPr="008E6CBC" w:rsidRDefault="001779B0" w:rsidP="001779B0">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Музыкально-ритмические движения.</w:t>
      </w:r>
      <w:r w:rsidRPr="008E6CBC">
        <w:rPr>
          <w:rFonts w:ascii="Times New Roman" w:eastAsia="Times New Roman" w:hAnsi="Times New Roman" w:cs="Times New Roman"/>
          <w:sz w:val="28"/>
          <w:shd w:val="clear" w:color="auto" w:fill="FFFFFF"/>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w:t>
      </w:r>
      <w:r w:rsidRPr="008E6CBC">
        <w:rPr>
          <w:rFonts w:ascii="Times New Roman" w:eastAsia="Times New Roman" w:hAnsi="Times New Roman" w:cs="Times New Roman"/>
          <w:sz w:val="28"/>
          <w:shd w:val="clear" w:color="auto" w:fill="FFFFFF"/>
        </w:rPr>
        <w:lastRenderedPageBreak/>
        <w:t>(на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779B0" w:rsidRPr="008E6CBC" w:rsidRDefault="001779B0" w:rsidP="001779B0">
      <w:pPr>
        <w:keepNext/>
        <w:keepLines/>
        <w:spacing w:after="0" w:line="240" w:lineRule="auto"/>
        <w:ind w:left="1160" w:right="565"/>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Формирование начальных представлений</w:t>
      </w:r>
    </w:p>
    <w:p w:rsidR="001779B0" w:rsidRPr="008E6CBC" w:rsidRDefault="001779B0" w:rsidP="001779B0">
      <w:pPr>
        <w:keepNext/>
        <w:keepLines/>
        <w:spacing w:after="0" w:line="240" w:lineRule="auto"/>
        <w:ind w:left="1160" w:right="565"/>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о здоровом образе жизни</w:t>
      </w:r>
    </w:p>
    <w:p w:rsidR="001779B0" w:rsidRPr="008E6CBC" w:rsidRDefault="001779B0" w:rsidP="001779B0">
      <w:pPr>
        <w:keepNext/>
        <w:keepLines/>
        <w:tabs>
          <w:tab w:val="left" w:pos="8789"/>
        </w:tabs>
        <w:spacing w:after="0" w:line="240" w:lineRule="auto"/>
        <w:ind w:left="1160" w:right="99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1779B0" w:rsidRPr="008E6CBC" w:rsidRDefault="001779B0" w:rsidP="001779B0">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383AC2" w:rsidRPr="008E6CBC" w:rsidRDefault="00383AC2" w:rsidP="00383AC2">
      <w:pPr>
        <w:keepNext/>
        <w:keepLines/>
        <w:tabs>
          <w:tab w:val="left" w:pos="5385"/>
        </w:tabs>
        <w:spacing w:after="0" w:line="240" w:lineRule="auto"/>
        <w:ind w:left="1160" w:right="707"/>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Физическая культура</w:t>
      </w:r>
    </w:p>
    <w:p w:rsidR="00383AC2" w:rsidRPr="008E6CBC" w:rsidRDefault="00383AC2" w:rsidP="00383AC2">
      <w:pPr>
        <w:keepNext/>
        <w:keepLines/>
        <w:tabs>
          <w:tab w:val="left" w:pos="8789"/>
        </w:tabs>
        <w:spacing w:after="0" w:line="240" w:lineRule="auto"/>
        <w:ind w:left="1160" w:right="991"/>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(от 2 до 3 лет)</w:t>
      </w:r>
    </w:p>
    <w:p w:rsidR="00383AC2" w:rsidRPr="008E6CBC" w:rsidRDefault="00383AC2" w:rsidP="00383A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сохранять устойчивое положение тела, правильную осанку.</w:t>
      </w:r>
    </w:p>
    <w:p w:rsidR="00383AC2" w:rsidRPr="008E6CBC" w:rsidRDefault="00383AC2" w:rsidP="00383A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383AC2" w:rsidRPr="008E6CBC" w:rsidRDefault="00383AC2" w:rsidP="00383A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BA45DA" w:rsidRDefault="00383AC2" w:rsidP="00471ABD">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Подвижные игры.</w:t>
      </w:r>
      <w:r w:rsidRPr="008E6CBC">
        <w:rPr>
          <w:rFonts w:ascii="Times New Roman" w:eastAsia="Times New Roman" w:hAnsi="Times New Roman" w:cs="Times New Roman"/>
          <w:sz w:val="28"/>
          <w:shd w:val="clear" w:color="auto" w:fill="FFFFFF"/>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471ABD" w:rsidRPr="00471ABD" w:rsidRDefault="00471ABD" w:rsidP="00471ABD">
      <w:pPr>
        <w:spacing w:after="0" w:line="240" w:lineRule="auto"/>
        <w:ind w:right="20" w:firstLine="400"/>
        <w:jc w:val="both"/>
        <w:rPr>
          <w:rFonts w:ascii="Times New Roman" w:eastAsia="Times New Roman" w:hAnsi="Times New Roman" w:cs="Times New Roman"/>
          <w:sz w:val="28"/>
        </w:rPr>
      </w:pPr>
    </w:p>
    <w:p w:rsidR="002B78B4" w:rsidRPr="002E4F88" w:rsidRDefault="00005CBC" w:rsidP="003C6EE3">
      <w:pPr>
        <w:spacing w:after="0" w:line="240" w:lineRule="auto"/>
        <w:ind w:right="260"/>
        <w:jc w:val="center"/>
        <w:rPr>
          <w:rFonts w:ascii="Times New Roman" w:eastAsia="Times New Roman" w:hAnsi="Times New Roman" w:cs="Times New Roman"/>
          <w:b/>
          <w:sz w:val="32"/>
          <w:szCs w:val="32"/>
        </w:rPr>
      </w:pPr>
      <w:r w:rsidRPr="002E4F88">
        <w:rPr>
          <w:rFonts w:ascii="Times New Roman" w:eastAsia="Times New Roman" w:hAnsi="Times New Roman" w:cs="Times New Roman"/>
          <w:b/>
          <w:sz w:val="32"/>
          <w:szCs w:val="32"/>
        </w:rPr>
        <w:t>2.2.2. Дошкольный возраст</w:t>
      </w:r>
    </w:p>
    <w:p w:rsidR="00D86EF1" w:rsidRPr="002E4F88" w:rsidRDefault="00147A03" w:rsidP="00D86EF1">
      <w:pPr>
        <w:spacing w:after="0" w:line="240" w:lineRule="auto"/>
        <w:ind w:right="260"/>
        <w:jc w:val="center"/>
        <w:rPr>
          <w:rFonts w:ascii="Times New Roman" w:eastAsia="Times New Roman" w:hAnsi="Times New Roman" w:cs="Times New Roman"/>
          <w:b/>
          <w:sz w:val="28"/>
          <w:szCs w:val="28"/>
        </w:rPr>
      </w:pPr>
      <w:r w:rsidRPr="002E4F88">
        <w:rPr>
          <w:rFonts w:ascii="Times New Roman" w:eastAsia="Times New Roman" w:hAnsi="Times New Roman" w:cs="Times New Roman"/>
          <w:b/>
          <w:sz w:val="28"/>
          <w:szCs w:val="28"/>
        </w:rPr>
        <w:t xml:space="preserve">Образовательная деятельность </w:t>
      </w:r>
    </w:p>
    <w:p w:rsidR="00BA45DA" w:rsidRPr="002E4F88" w:rsidRDefault="00147A03" w:rsidP="00D86EF1">
      <w:pPr>
        <w:spacing w:after="0" w:line="240" w:lineRule="auto"/>
        <w:ind w:right="260"/>
        <w:jc w:val="center"/>
        <w:rPr>
          <w:rFonts w:ascii="Times New Roman" w:eastAsia="Times New Roman" w:hAnsi="Times New Roman" w:cs="Times New Roman"/>
          <w:b/>
          <w:sz w:val="28"/>
          <w:szCs w:val="28"/>
        </w:rPr>
      </w:pPr>
      <w:r w:rsidRPr="002E4F88">
        <w:rPr>
          <w:rFonts w:ascii="Times New Roman" w:eastAsia="Times New Roman" w:hAnsi="Times New Roman" w:cs="Times New Roman"/>
          <w:b/>
          <w:sz w:val="28"/>
          <w:szCs w:val="28"/>
        </w:rPr>
        <w:t xml:space="preserve">в соответствии с направлениями развития детей от </w:t>
      </w:r>
      <w:r w:rsidR="00005CBC" w:rsidRPr="002E4F88">
        <w:rPr>
          <w:rFonts w:ascii="Times New Roman" w:eastAsia="Times New Roman" w:hAnsi="Times New Roman" w:cs="Times New Roman"/>
          <w:b/>
          <w:sz w:val="28"/>
          <w:szCs w:val="28"/>
        </w:rPr>
        <w:t>3</w:t>
      </w:r>
      <w:r w:rsidRPr="002E4F88">
        <w:rPr>
          <w:rFonts w:ascii="Times New Roman" w:eastAsia="Times New Roman" w:hAnsi="Times New Roman" w:cs="Times New Roman"/>
          <w:b/>
          <w:sz w:val="28"/>
          <w:szCs w:val="28"/>
        </w:rPr>
        <w:t xml:space="preserve"> лет до школы</w:t>
      </w:r>
    </w:p>
    <w:p w:rsidR="00BA45DA" w:rsidRPr="008E6CBC" w:rsidRDefault="00147A03" w:rsidP="008E6CBC">
      <w:pPr>
        <w:spacing w:after="0" w:line="240" w:lineRule="auto"/>
        <w:ind w:left="20" w:right="20" w:firstLine="38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Содержание психолого-педагогической работы с детьми </w:t>
      </w:r>
      <w:r w:rsidR="00005CBC">
        <w:rPr>
          <w:rFonts w:ascii="Times New Roman" w:eastAsia="Times New Roman" w:hAnsi="Times New Roman" w:cs="Times New Roman"/>
          <w:sz w:val="28"/>
          <w:shd w:val="clear" w:color="auto" w:fill="FFFFFF"/>
        </w:rPr>
        <w:t>3</w:t>
      </w:r>
      <w:r w:rsidRPr="008E6CBC">
        <w:rPr>
          <w:rFonts w:ascii="Times New Roman" w:eastAsia="Times New Roman" w:hAnsi="Times New Roman" w:cs="Times New Roman"/>
          <w:sz w:val="28"/>
          <w:shd w:val="clear" w:color="auto" w:fill="FFFFFF"/>
        </w:rPr>
        <w:t>-7 лет дается по образовательным областям (</w:t>
      </w:r>
      <w:r w:rsidRPr="008E6CBC">
        <w:rPr>
          <w:rFonts w:ascii="Times New Roman" w:eastAsia="Times New Roman" w:hAnsi="Times New Roman" w:cs="Times New Roman"/>
          <w:sz w:val="28"/>
        </w:rPr>
        <w:t>далее – образовательные области)</w:t>
      </w:r>
      <w:r w:rsidRPr="008E6CBC">
        <w:rPr>
          <w:rFonts w:ascii="Times New Roman" w:eastAsia="Times New Roman" w:hAnsi="Times New Roman" w:cs="Times New Roman"/>
          <w:sz w:val="28"/>
          <w:shd w:val="clear" w:color="auto" w:fill="FFFFFF"/>
        </w:rPr>
        <w:t>: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BA45DA" w:rsidRPr="00D86EF1" w:rsidRDefault="00147A03" w:rsidP="00D86EF1">
      <w:pPr>
        <w:spacing w:after="0" w:line="240" w:lineRule="auto"/>
        <w:ind w:left="20" w:right="20" w:firstLine="38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A45DA" w:rsidRPr="0073070C" w:rsidRDefault="00147A03" w:rsidP="004E4C9D">
      <w:pPr>
        <w:keepNext/>
        <w:keepLines/>
        <w:spacing w:after="0" w:line="240" w:lineRule="auto"/>
        <w:jc w:val="center"/>
        <w:rPr>
          <w:rFonts w:ascii="Times New Roman" w:eastAsia="Times New Roman" w:hAnsi="Times New Roman" w:cs="Times New Roman"/>
          <w:b/>
          <w:sz w:val="36"/>
          <w:szCs w:val="36"/>
        </w:rPr>
      </w:pPr>
      <w:r w:rsidRPr="0073070C">
        <w:rPr>
          <w:rFonts w:ascii="Times New Roman" w:eastAsia="Times New Roman" w:hAnsi="Times New Roman" w:cs="Times New Roman"/>
          <w:b/>
          <w:sz w:val="36"/>
          <w:szCs w:val="36"/>
        </w:rPr>
        <w:t>Образовательная область</w:t>
      </w:r>
    </w:p>
    <w:p w:rsidR="00BA45DA" w:rsidRPr="0073070C" w:rsidRDefault="00147A03" w:rsidP="004E4C9D">
      <w:pPr>
        <w:keepNext/>
        <w:keepLines/>
        <w:spacing w:after="0" w:line="240" w:lineRule="auto"/>
        <w:jc w:val="center"/>
        <w:rPr>
          <w:rFonts w:ascii="Times New Roman" w:eastAsia="Times New Roman" w:hAnsi="Times New Roman" w:cs="Times New Roman"/>
          <w:b/>
          <w:sz w:val="36"/>
          <w:szCs w:val="36"/>
        </w:rPr>
      </w:pPr>
      <w:r w:rsidRPr="0073070C">
        <w:rPr>
          <w:rFonts w:ascii="Times New Roman" w:eastAsia="Times New Roman" w:hAnsi="Times New Roman" w:cs="Times New Roman"/>
          <w:b/>
          <w:sz w:val="36"/>
          <w:szCs w:val="36"/>
        </w:rPr>
        <w:t>«Социально-коммуникативное  развитие»</w:t>
      </w:r>
    </w:p>
    <w:p w:rsidR="00BA45DA" w:rsidRPr="008E6CBC" w:rsidRDefault="00147A03" w:rsidP="008E6CBC">
      <w:pPr>
        <w:spacing w:after="0" w:line="240" w:lineRule="auto"/>
        <w:ind w:left="20" w:right="20" w:firstLine="380"/>
        <w:jc w:val="both"/>
        <w:rPr>
          <w:rFonts w:ascii="Times New Roman" w:eastAsia="Times New Roman" w:hAnsi="Times New Roman" w:cs="Times New Roman"/>
          <w:sz w:val="28"/>
        </w:rPr>
      </w:pPr>
      <w:r w:rsidRPr="008E6CBC">
        <w:rPr>
          <w:rFonts w:ascii="Times New Roman" w:eastAsia="Times New Roman" w:hAnsi="Times New Roman" w:cs="Times New Roman"/>
          <w:sz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A45DA" w:rsidRPr="008E6CBC" w:rsidRDefault="00147A03" w:rsidP="008E6CBC">
      <w:pPr>
        <w:spacing w:after="0" w:line="240" w:lineRule="auto"/>
        <w:ind w:right="378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 xml:space="preserve">      Основные цели и задачи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Социализация, развитие общения, нравственное воспитание.</w:t>
      </w:r>
      <w:r w:rsidRPr="008E6CBC">
        <w:rPr>
          <w:rFonts w:ascii="Times New Roman" w:eastAsia="Times New Roman" w:hAnsi="Times New Roman" w:cs="Times New Roman"/>
          <w:sz w:val="28"/>
          <w:shd w:val="clear" w:color="auto" w:fill="FFFFFF"/>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Ребенок в семье и сообществе.</w:t>
      </w:r>
      <w:r w:rsidRPr="008E6CBC">
        <w:rPr>
          <w:rFonts w:ascii="Times New Roman" w:eastAsia="Times New Roman" w:hAnsi="Times New Roman" w:cs="Times New Roman"/>
          <w:sz w:val="28"/>
          <w:shd w:val="clear" w:color="auto" w:fill="FFFFFF"/>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Самообслуживание, самостоятельность, трудовое воспитание.</w:t>
      </w:r>
      <w:r w:rsidRPr="008E6CBC">
        <w:rPr>
          <w:rFonts w:ascii="Times New Roman" w:eastAsia="Times New Roman" w:hAnsi="Times New Roman" w:cs="Times New Roman"/>
          <w:sz w:val="28"/>
          <w:shd w:val="clear" w:color="auto" w:fill="FFFFFF"/>
        </w:rPr>
        <w:t xml:space="preserve"> Развитие навыков самообслуживания; становление самостоятельности, целенаправленности и саморегуляции собственных действий.</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Воспитание культурно-гигиенических навыков.</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Формирование позитивных установок к различным видам труда и творчества, воспитание положительного отношения к труду, желания трудиться.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Формирование первичных представлений о труде взрослых, его роли в обществе и жизни каждого человека.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lastRenderedPageBreak/>
        <w:t>Формирование основ безопасности.</w:t>
      </w:r>
      <w:r w:rsidRPr="008E6CBC">
        <w:rPr>
          <w:rFonts w:ascii="Times New Roman" w:eastAsia="Times New Roman" w:hAnsi="Times New Roman" w:cs="Times New Roman"/>
          <w:sz w:val="28"/>
          <w:shd w:val="clear" w:color="auto" w:fill="FFFFFF"/>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Формирование осторожного и осмотрительного отношения к потенциально опасным для человека и окружающего мира природы ситуациям.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Формирование представлений о некоторых типичных опасных ситуациях и способах поведения в них.</w:t>
      </w:r>
    </w:p>
    <w:p w:rsidR="00BA45DA" w:rsidRDefault="00147A03" w:rsidP="00D86EF1">
      <w:pPr>
        <w:spacing w:after="0" w:line="240" w:lineRule="auto"/>
        <w:ind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E4F88" w:rsidRPr="00D86EF1" w:rsidRDefault="002E4F88" w:rsidP="00D86EF1">
      <w:pPr>
        <w:spacing w:after="0" w:line="240" w:lineRule="auto"/>
        <w:ind w:right="20" w:firstLine="400"/>
        <w:jc w:val="both"/>
        <w:rPr>
          <w:rFonts w:ascii="Times New Roman" w:eastAsia="Times New Roman" w:hAnsi="Times New Roman" w:cs="Times New Roman"/>
          <w:sz w:val="28"/>
          <w:shd w:val="clear" w:color="auto" w:fill="FFFFFF"/>
        </w:rPr>
      </w:pPr>
    </w:p>
    <w:p w:rsidR="00BA45DA" w:rsidRDefault="00147A03" w:rsidP="00D86EF1">
      <w:pPr>
        <w:spacing w:after="0" w:line="240" w:lineRule="auto"/>
        <w:ind w:left="708" w:right="140"/>
        <w:jc w:val="center"/>
        <w:rPr>
          <w:rFonts w:ascii="Times New Roman" w:eastAsia="Times New Roman" w:hAnsi="Times New Roman" w:cs="Times New Roman"/>
          <w:b/>
          <w:sz w:val="36"/>
          <w:szCs w:val="36"/>
        </w:rPr>
      </w:pPr>
      <w:r w:rsidRPr="002E4F88">
        <w:rPr>
          <w:rFonts w:ascii="Times New Roman" w:eastAsia="Times New Roman" w:hAnsi="Times New Roman" w:cs="Times New Roman"/>
          <w:b/>
          <w:sz w:val="36"/>
          <w:szCs w:val="36"/>
        </w:rPr>
        <w:t>Содержание психолого- педагогической работы</w:t>
      </w:r>
    </w:p>
    <w:p w:rsidR="002E4F88" w:rsidRPr="002E4F88" w:rsidRDefault="002E4F88" w:rsidP="00D86EF1">
      <w:pPr>
        <w:spacing w:after="0" w:line="240" w:lineRule="auto"/>
        <w:ind w:left="708" w:right="140"/>
        <w:jc w:val="center"/>
        <w:rPr>
          <w:rFonts w:ascii="Times New Roman" w:eastAsia="Times New Roman" w:hAnsi="Times New Roman" w:cs="Times New Roman"/>
          <w:b/>
          <w:sz w:val="36"/>
          <w:szCs w:val="36"/>
        </w:rPr>
      </w:pPr>
    </w:p>
    <w:p w:rsidR="00BA45DA" w:rsidRPr="00D86EF1" w:rsidRDefault="00147A03" w:rsidP="00D86EF1">
      <w:pPr>
        <w:spacing w:after="0" w:line="240" w:lineRule="auto"/>
        <w:ind w:right="-2"/>
        <w:jc w:val="center"/>
        <w:rPr>
          <w:rFonts w:ascii="Times New Roman" w:eastAsia="Times New Roman" w:hAnsi="Times New Roman" w:cs="Times New Roman"/>
          <w:b/>
          <w:sz w:val="28"/>
          <w:szCs w:val="28"/>
        </w:rPr>
      </w:pPr>
      <w:r w:rsidRPr="00D86EF1">
        <w:rPr>
          <w:rFonts w:ascii="Times New Roman" w:eastAsia="Times New Roman" w:hAnsi="Times New Roman" w:cs="Times New Roman"/>
          <w:b/>
          <w:sz w:val="28"/>
          <w:szCs w:val="28"/>
        </w:rPr>
        <w:t>Социализация, развитие общения, нравственное воспитание</w:t>
      </w:r>
    </w:p>
    <w:p w:rsidR="00BA45DA" w:rsidRPr="008E6CBC" w:rsidRDefault="00147A03" w:rsidP="00D86EF1">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доброжелательное отношение друг к другу, умение делиться с товарищем, опыт правильной оценки хороших и плохих поступков.</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жить дружно, вместе пользоваться игрушками, книгами, помогать друг другу.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Приучать детей к вежливости (учить здороваться, прощаться, благодарить за помощь).</w:t>
      </w:r>
    </w:p>
    <w:p w:rsidR="00BA45DA" w:rsidRPr="008E6CBC" w:rsidRDefault="00147A03" w:rsidP="00D86EF1">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коллективным играм, правилам добрых взаимоотношений.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A45DA" w:rsidRPr="008E6CBC" w:rsidRDefault="00147A03" w:rsidP="00D86EF1">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уважительное отношение к окружающим.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заботиться о младших, помогать им, защищать тех, кто слабее. Формировать такие качества, как сочувствие, отзывчивость.</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скромность, умение проявлять заботу об окружающих, с благодарностью относиться к помощи и знакам внимания.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правилах поведения в общественных местах; об обязанностях в группе детского сада, дома.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BA45DA" w:rsidRPr="008E6CBC" w:rsidRDefault="00147A03" w:rsidP="00D86EF1">
      <w:pPr>
        <w:keepNext/>
        <w:keepLines/>
        <w:spacing w:after="18" w:line="240" w:lineRule="auto"/>
        <w:ind w:right="282"/>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организованность, дисциплинированность, коллективизм, уважение к старшим.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заботливое отношение к малышам, пожилым людям; учить помогать им.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такие качества, как сочувствие, отзывчивость, справедливость, скромность.</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Обогащать словарь формулами словесной вежливости (приветствие, прощание, просьбы, извинения).</w:t>
      </w:r>
    </w:p>
    <w:p w:rsidR="00BA45DA" w:rsidRPr="008E6CBC" w:rsidRDefault="00147A03" w:rsidP="00D86EF1">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A45DA" w:rsidRPr="008E6CBC" w:rsidRDefault="00147A03" w:rsidP="00D86EF1">
      <w:pPr>
        <w:keepNext/>
        <w:keepLines/>
        <w:spacing w:after="0" w:line="240" w:lineRule="auto"/>
        <w:ind w:left="42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lastRenderedPageBreak/>
        <w:t>Ребенок в семье и сообществе</w:t>
      </w:r>
    </w:p>
    <w:p w:rsidR="00BA45DA" w:rsidRPr="008E6CBC" w:rsidRDefault="00147A03" w:rsidP="00D86EF1">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Образ Я.</w:t>
      </w:r>
      <w:r w:rsidRPr="008E6CBC">
        <w:rPr>
          <w:rFonts w:ascii="Times New Roman" w:eastAsia="Times New Roman" w:hAnsi="Times New Roman" w:cs="Times New Roman"/>
          <w:sz w:val="28"/>
          <w:shd w:val="clear" w:color="auto" w:fill="FFFFFF"/>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Семья.</w:t>
      </w:r>
      <w:r w:rsidRPr="008E6CBC">
        <w:rPr>
          <w:rFonts w:ascii="Times New Roman" w:eastAsia="Times New Roman" w:hAnsi="Times New Roman" w:cs="Times New Roman"/>
          <w:sz w:val="28"/>
          <w:shd w:val="clear" w:color="auto" w:fill="FFFFFF"/>
        </w:rPr>
        <w:t xml:space="preserve"> Беседовать с ребенком о членах его семьи (как зовут, чем занимаются, как играют с ребенком и пр.).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Детский сад.</w:t>
      </w:r>
      <w:r w:rsidRPr="008E6CBC">
        <w:rPr>
          <w:rFonts w:ascii="Times New Roman" w:eastAsia="Times New Roman" w:hAnsi="Times New Roman" w:cs="Times New Roman"/>
          <w:sz w:val="28"/>
          <w:shd w:val="clear" w:color="auto" w:fill="FFFFFF"/>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Обращать внимание детей на различные растения, на их разнообразие и красоту.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умение свободно ориентироваться в помещениях и на участке детского сада.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BA45DA" w:rsidRPr="008E6CBC" w:rsidRDefault="00147A03" w:rsidP="00D86EF1">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Образ Я.</w:t>
      </w:r>
      <w:r w:rsidRPr="008E6CBC">
        <w:rPr>
          <w:rFonts w:ascii="Times New Roman" w:eastAsia="Times New Roman" w:hAnsi="Times New Roman" w:cs="Times New Roman"/>
          <w:sz w:val="28"/>
          <w:shd w:val="clear" w:color="auto" w:fill="FFFFFF"/>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первичные гендерные представления (мальчики сильные, смелые; девочки нежные, женственные).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Семья.</w:t>
      </w:r>
      <w:r w:rsidRPr="008E6CBC">
        <w:rPr>
          <w:rFonts w:ascii="Times New Roman" w:eastAsia="Times New Roman" w:hAnsi="Times New Roman" w:cs="Times New Roman"/>
          <w:sz w:val="28"/>
          <w:shd w:val="clear" w:color="auto" w:fill="FFFFFF"/>
        </w:rPr>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Интересоваться тем, какие обязанности по дому есть у ребенка (убирать игрушки, помогать накрывать на стол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lastRenderedPageBreak/>
        <w:t>Детский сад.</w:t>
      </w:r>
      <w:r w:rsidRPr="008E6CBC">
        <w:rPr>
          <w:rFonts w:ascii="Times New Roman" w:eastAsia="Times New Roman" w:hAnsi="Times New Roman" w:cs="Times New Roman"/>
          <w:sz w:val="28"/>
          <w:shd w:val="clear" w:color="auto" w:fill="FFFFFF"/>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BA45DA" w:rsidRPr="008E6CBC" w:rsidRDefault="00147A03" w:rsidP="00D86EF1">
      <w:pPr>
        <w:keepNext/>
        <w:keepLines/>
        <w:spacing w:after="0" w:line="240" w:lineRule="auto"/>
        <w:ind w:left="114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Образ Я.</w:t>
      </w:r>
      <w:r w:rsidRPr="008E6CBC">
        <w:rPr>
          <w:rFonts w:ascii="Times New Roman" w:eastAsia="Times New Roman" w:hAnsi="Times New Roman" w:cs="Times New Roman"/>
          <w:sz w:val="28"/>
          <w:shd w:val="clear" w:color="auto" w:fill="FFFFFF"/>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традиционные гендерные представления. Воспитывать уважительное отношение к сверстникам своего и противоположного пола.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Семья.</w:t>
      </w:r>
      <w:r w:rsidRPr="008E6CBC">
        <w:rPr>
          <w:rFonts w:ascii="Times New Roman" w:eastAsia="Times New Roman" w:hAnsi="Times New Roman" w:cs="Times New Roman"/>
          <w:sz w:val="28"/>
          <w:shd w:val="clear" w:color="auto" w:fill="FFFFFF"/>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Детский сад.</w:t>
      </w:r>
      <w:r w:rsidRPr="008E6CBC">
        <w:rPr>
          <w:rFonts w:ascii="Times New Roman" w:eastAsia="Times New Roman" w:hAnsi="Times New Roman" w:cs="Times New Roman"/>
          <w:sz w:val="28"/>
          <w:shd w:val="clear" w:color="auto" w:fill="FFFFFF"/>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A45DA" w:rsidRPr="008E6CBC" w:rsidRDefault="00147A03" w:rsidP="000E31DF">
      <w:pPr>
        <w:keepNext/>
        <w:keepLines/>
        <w:spacing w:after="0" w:line="240" w:lineRule="auto"/>
        <w:ind w:right="282"/>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lastRenderedPageBreak/>
        <w:t>Подготовительная к школе группа (от 6 до 7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Образ Я.</w:t>
      </w:r>
      <w:r w:rsidRPr="008E6CBC">
        <w:rPr>
          <w:rFonts w:ascii="Times New Roman" w:eastAsia="Times New Roman" w:hAnsi="Times New Roman" w:cs="Times New Roman"/>
          <w:sz w:val="28"/>
          <w:shd w:val="clear" w:color="auto" w:fill="FFFFFF"/>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традиционные гендерные представления, продолжать развивать в мальчиках и девочках качества, свойственные их полу.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Семья.</w:t>
      </w:r>
      <w:r w:rsidRPr="008E6CBC">
        <w:rPr>
          <w:rFonts w:ascii="Times New Roman" w:eastAsia="Times New Roman" w:hAnsi="Times New Roman" w:cs="Times New Roman"/>
          <w:sz w:val="28"/>
          <w:shd w:val="clear" w:color="auto" w:fill="FFFFFF"/>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знание домашнего адреса и телефона, имен и отчеств родителей, их профессий.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Детский сад.</w:t>
      </w:r>
      <w:r w:rsidRPr="008E6CBC">
        <w:rPr>
          <w:rFonts w:ascii="Times New Roman" w:eastAsia="Times New Roman" w:hAnsi="Times New Roman" w:cs="Times New Roman"/>
          <w:sz w:val="28"/>
          <w:shd w:val="clear" w:color="auto" w:fill="FFFFFF"/>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BA45DA" w:rsidRPr="000E31DF" w:rsidRDefault="00147A03" w:rsidP="000E31DF">
      <w:pPr>
        <w:spacing w:after="0" w:line="240" w:lineRule="auto"/>
        <w:ind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BA45DA" w:rsidRPr="008E6CBC" w:rsidRDefault="00147A03" w:rsidP="000E31DF">
      <w:pPr>
        <w:keepNext/>
        <w:keepLines/>
        <w:spacing w:after="0" w:line="240" w:lineRule="auto"/>
        <w:ind w:left="400" w:right="108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Самообслуживание, самостоятельность, трудовое воспитание</w:t>
      </w:r>
    </w:p>
    <w:p w:rsidR="00BA45DA" w:rsidRPr="008E6CBC" w:rsidRDefault="00147A03" w:rsidP="000E31DF">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Культурно-гигиенические навыки.</w:t>
      </w:r>
      <w:r w:rsidRPr="008E6CBC">
        <w:rPr>
          <w:rFonts w:ascii="Times New Roman" w:eastAsia="Times New Roman" w:hAnsi="Times New Roman" w:cs="Times New Roman"/>
          <w:sz w:val="28"/>
          <w:shd w:val="clear" w:color="auto" w:fill="FFFFFF"/>
        </w:rPr>
        <w:t xml:space="preserve"> Совершенствовать культурно- гигиенические навыки, формировать простейшие навыки поведения во время еды, умывания.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Самообслуживание.</w:t>
      </w:r>
      <w:r w:rsidRPr="008E6CBC">
        <w:rPr>
          <w:rFonts w:ascii="Times New Roman" w:eastAsia="Times New Roman" w:hAnsi="Times New Roman" w:cs="Times New Roman"/>
          <w:sz w:val="28"/>
          <w:shd w:val="clear" w:color="auto" w:fill="FFFFFF"/>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w:t>
      </w:r>
      <w:r w:rsidRPr="008E6CBC">
        <w:rPr>
          <w:rFonts w:ascii="Times New Roman" w:eastAsia="Times New Roman" w:hAnsi="Times New Roman" w:cs="Times New Roman"/>
          <w:sz w:val="28"/>
          <w:shd w:val="clear" w:color="auto" w:fill="FFFFFF"/>
        </w:rPr>
        <w:lastRenderedPageBreak/>
        <w:t>и т. п.). Воспитывать навыки опрятности, умение замечать непорядок в одежде и устранять его при небольшой помощи взрослых.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Общественно-полезный труд.</w:t>
      </w:r>
      <w:r w:rsidRPr="008E6CBC">
        <w:rPr>
          <w:rFonts w:ascii="Times New Roman" w:eastAsia="Times New Roman" w:hAnsi="Times New Roman" w:cs="Times New Roman"/>
          <w:sz w:val="28"/>
          <w:shd w:val="clear" w:color="auto" w:fill="FFFFFF"/>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Приучать соблюдать порядок и чистоту в помещении и на участке детского сада.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Труд в природе.</w:t>
      </w:r>
      <w:r w:rsidRPr="008E6CBC">
        <w:rPr>
          <w:rFonts w:ascii="Times New Roman" w:eastAsia="Times New Roman" w:hAnsi="Times New Roman" w:cs="Times New Roman"/>
          <w:sz w:val="28"/>
          <w:shd w:val="clear" w:color="auto" w:fill="FFFFFF"/>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Уважение к труду взрослых.</w:t>
      </w:r>
      <w:r w:rsidRPr="008E6CBC">
        <w:rPr>
          <w:rFonts w:ascii="Times New Roman" w:eastAsia="Times New Roman" w:hAnsi="Times New Roman" w:cs="Times New Roman"/>
          <w:sz w:val="28"/>
          <w:shd w:val="clear" w:color="auto" w:fill="FFFFFF"/>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BA45DA" w:rsidRPr="008E6CBC" w:rsidRDefault="00147A03" w:rsidP="000E31DF">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Культурно-гигиенические навыки.</w:t>
      </w:r>
      <w:r w:rsidRPr="008E6CBC">
        <w:rPr>
          <w:rFonts w:ascii="Times New Roman" w:eastAsia="Times New Roman" w:hAnsi="Times New Roman" w:cs="Times New Roman"/>
          <w:sz w:val="28"/>
          <w:shd w:val="clear" w:color="auto" w:fill="FFFFFF"/>
        </w:rPr>
        <w:t xml:space="preserve"> Продолжать воспитывать у детей опрятность, привычку следить за своим внешним видом.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привычку самостоятельно умываться, мыть руки с мылом перед едой, по мере загрязнения, после пользования туалетом.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пользоваться расческой, носовым платком; при кашле и чихании отворачиваться, прикрывать рот и нос носовым платком.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Самообслуживание.</w:t>
      </w:r>
      <w:r w:rsidRPr="008E6CBC">
        <w:rPr>
          <w:rFonts w:ascii="Times New Roman" w:eastAsia="Times New Roman" w:hAnsi="Times New Roman" w:cs="Times New Roman"/>
          <w:sz w:val="28"/>
          <w:shd w:val="clear" w:color="auto" w:fill="FFFFFF"/>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Общественно-полезный труд.</w:t>
      </w:r>
      <w:r w:rsidRPr="008E6CBC">
        <w:rPr>
          <w:rFonts w:ascii="Times New Roman" w:eastAsia="Times New Roman" w:hAnsi="Times New Roman" w:cs="Times New Roman"/>
          <w:sz w:val="28"/>
          <w:shd w:val="clear" w:color="auto" w:fill="FFFFFF"/>
        </w:rPr>
        <w:t xml:space="preserve"> Воспитывать у детей положительное отношение к труду, желание трудиться. Формировать ответственное </w:t>
      </w:r>
      <w:r w:rsidRPr="008E6CBC">
        <w:rPr>
          <w:rFonts w:ascii="Times New Roman" w:eastAsia="Times New Roman" w:hAnsi="Times New Roman" w:cs="Times New Roman"/>
          <w:sz w:val="28"/>
          <w:shd w:val="clear" w:color="auto" w:fill="FFFFFF"/>
        </w:rPr>
        <w:lastRenderedPageBreak/>
        <w:t>отношение к порученному заданию (умение и желание доводить дело до конца, стремление сделать его хорошо).</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w:t>
      </w:r>
      <w:r w:rsidR="003301DD">
        <w:rPr>
          <w:rFonts w:ascii="Times New Roman" w:eastAsia="Times New Roman" w:hAnsi="Times New Roman" w:cs="Times New Roman"/>
          <w:sz w:val="28"/>
          <w:shd w:val="clear" w:color="auto" w:fill="FFFFFF"/>
        </w:rPr>
        <w:t>столовые приборы</w:t>
      </w:r>
      <w:r w:rsidRPr="008E6CBC">
        <w:rPr>
          <w:rFonts w:ascii="Times New Roman" w:eastAsia="Times New Roman" w:hAnsi="Times New Roman" w:cs="Times New Roman"/>
          <w:sz w:val="28"/>
          <w:shd w:val="clear" w:color="auto" w:fill="FFFFFF"/>
        </w:rPr>
        <w:t>.</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Труд в природе.</w:t>
      </w:r>
      <w:r w:rsidRPr="008E6CBC">
        <w:rPr>
          <w:rFonts w:ascii="Times New Roman" w:eastAsia="Times New Roman" w:hAnsi="Times New Roman" w:cs="Times New Roman"/>
          <w:sz w:val="28"/>
          <w:shd w:val="clear" w:color="auto" w:fill="FFFFFF"/>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Приобщать детей к работе по выращиванию зелени для корма птицам в зимнее время; к подкормке зимующих птиц.</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Уважение к труду взрослых.</w:t>
      </w:r>
      <w:r w:rsidRPr="008E6CBC">
        <w:rPr>
          <w:rFonts w:ascii="Times New Roman" w:eastAsia="Times New Roman" w:hAnsi="Times New Roman" w:cs="Times New Roman"/>
          <w:sz w:val="28"/>
          <w:shd w:val="clear" w:color="auto" w:fill="FFFFFF"/>
        </w:rPr>
        <w:t xml:space="preserve"> Знакомить детей с профессиями близких людей, подчеркивая значимость их труда. Формировать интерес к профессиям родителей.</w:t>
      </w:r>
    </w:p>
    <w:p w:rsidR="00BA45DA" w:rsidRPr="008E6CBC" w:rsidRDefault="00147A03" w:rsidP="000E31DF">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Культурно-гигиенические навыки.</w:t>
      </w:r>
      <w:r w:rsidRPr="008E6CBC">
        <w:rPr>
          <w:rFonts w:ascii="Times New Roman" w:eastAsia="Times New Roman" w:hAnsi="Times New Roman" w:cs="Times New Roman"/>
          <w:sz w:val="28"/>
          <w:shd w:val="clear" w:color="auto" w:fill="FFFFFF"/>
        </w:rPr>
        <w:t xml:space="preserve"> Формировать у детей привычку следить за чистотой тела, опрятностью одежды, прически; самостоятельно чистить зубы, умываться, </w:t>
      </w:r>
      <w:r w:rsidR="003301DD">
        <w:rPr>
          <w:rFonts w:ascii="Times New Roman" w:eastAsia="Times New Roman" w:hAnsi="Times New Roman" w:cs="Times New Roman"/>
          <w:sz w:val="28"/>
          <w:shd w:val="clear" w:color="auto" w:fill="FFFFFF"/>
        </w:rPr>
        <w:t xml:space="preserve">по мере необходимости мыть руки, </w:t>
      </w:r>
      <w:r w:rsidRPr="008E6CBC">
        <w:rPr>
          <w:rFonts w:ascii="Times New Roman" w:eastAsia="Times New Roman" w:hAnsi="Times New Roman" w:cs="Times New Roman"/>
          <w:sz w:val="28"/>
          <w:shd w:val="clear" w:color="auto" w:fill="FFFFFF"/>
        </w:rPr>
        <w:t>следить за чистотой ногтей; при кашле и чихании закрывать рот и нос платком.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замечать и самостоятельно устранять непорядок в своем внешнем виде.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культуру еды: умение правильно пользоваться сто</w:t>
      </w:r>
      <w:r w:rsidR="003301DD">
        <w:rPr>
          <w:rFonts w:ascii="Times New Roman" w:eastAsia="Times New Roman" w:hAnsi="Times New Roman" w:cs="Times New Roman"/>
          <w:sz w:val="28"/>
          <w:shd w:val="clear" w:color="auto" w:fill="FFFFFF"/>
        </w:rPr>
        <w:t>ловыми приборами</w:t>
      </w:r>
      <w:r w:rsidRPr="008E6CBC">
        <w:rPr>
          <w:rFonts w:ascii="Times New Roman" w:eastAsia="Times New Roman" w:hAnsi="Times New Roman" w:cs="Times New Roman"/>
          <w:sz w:val="28"/>
          <w:shd w:val="clear" w:color="auto" w:fill="FFFFFF"/>
        </w:rPr>
        <w:t>; есть аккуратно, бесшумно, сохраняя правильную осанку за столом; обращаться с просьбой, благодарить.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Самообслуживание.</w:t>
      </w:r>
      <w:r w:rsidRPr="008E6CBC">
        <w:rPr>
          <w:rFonts w:ascii="Times New Roman" w:eastAsia="Times New Roman" w:hAnsi="Times New Roman" w:cs="Times New Roman"/>
          <w:sz w:val="28"/>
          <w:shd w:val="clear" w:color="auto" w:fill="FFFFFF"/>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lastRenderedPageBreak/>
        <w:t>Общественно-полезный труд.</w:t>
      </w:r>
      <w:r w:rsidRPr="008E6CBC">
        <w:rPr>
          <w:rFonts w:ascii="Times New Roman" w:eastAsia="Times New Roman" w:hAnsi="Times New Roman" w:cs="Times New Roman"/>
          <w:sz w:val="28"/>
          <w:shd w:val="clear" w:color="auto" w:fill="FFFFFF"/>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оценивать результат своей работы (с помощью взрослого).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дружеские взаимоотношения между детьми; привычку играть, трудиться, заниматься сообща. Развивать желание помогать друг другу.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учить детей помогать взрослым поддерживать порядок в группе: протирать игрушки, строительный материал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Приучать добросовестно выполнять обязанности дежурных по столовой: сервировать стол, приводить его в порядок после еды.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Труд в природе.</w:t>
      </w:r>
      <w:r w:rsidRPr="008E6CBC">
        <w:rPr>
          <w:rFonts w:ascii="Times New Roman" w:eastAsia="Times New Roman" w:hAnsi="Times New Roman" w:cs="Times New Roman"/>
          <w:sz w:val="28"/>
          <w:shd w:val="clear" w:color="auto" w:fill="FFFFFF"/>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Уважение к труду взрослых.</w:t>
      </w:r>
      <w:r w:rsidRPr="008E6CBC">
        <w:rPr>
          <w:rFonts w:ascii="Times New Roman" w:eastAsia="Times New Roman" w:hAnsi="Times New Roman" w:cs="Times New Roman"/>
          <w:sz w:val="28"/>
          <w:shd w:val="clear" w:color="auto" w:fill="FFFFFF"/>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BA45DA" w:rsidRPr="008E6CBC" w:rsidRDefault="00147A03" w:rsidP="000E31DF">
      <w:pPr>
        <w:keepNext/>
        <w:keepLines/>
        <w:tabs>
          <w:tab w:val="left" w:pos="8789"/>
        </w:tabs>
        <w:spacing w:after="0" w:line="240" w:lineRule="auto"/>
        <w:ind w:right="565"/>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Культурно-гигиенические навыки.</w:t>
      </w:r>
      <w:r w:rsidRPr="008E6CBC">
        <w:rPr>
          <w:rFonts w:ascii="Times New Roman" w:eastAsia="Times New Roman" w:hAnsi="Times New Roman" w:cs="Times New Roman"/>
          <w:sz w:val="28"/>
          <w:shd w:val="clear" w:color="auto" w:fill="FFFFFF"/>
        </w:rPr>
        <w:t xml:space="preserve"> Воспитывать привычку быстро и правильно умываться, насухо вытираться, пользуясь индивидуальным </w:t>
      </w:r>
      <w:r w:rsidRPr="008E6CBC">
        <w:rPr>
          <w:rFonts w:ascii="Times New Roman" w:eastAsia="Times New Roman" w:hAnsi="Times New Roman" w:cs="Times New Roman"/>
          <w:sz w:val="28"/>
          <w:shd w:val="clear" w:color="auto" w:fill="FFFFFF"/>
        </w:rPr>
        <w:lastRenderedPageBreak/>
        <w:t>полотенцем, правильно чистить зубы, полоскать рот после еды, пользоваться носовым платком и расческой.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умения детей аккуратно пользоваться столовыми приборами; правильно вести себя за столом; обращаться с просьбой, благодарить.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Самообслуживание.</w:t>
      </w:r>
      <w:r w:rsidRPr="008E6CBC">
        <w:rPr>
          <w:rFonts w:ascii="Times New Roman" w:eastAsia="Times New Roman" w:hAnsi="Times New Roman" w:cs="Times New Roman"/>
          <w:sz w:val="28"/>
          <w:shd w:val="clear" w:color="auto" w:fill="FFFFFF"/>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самостоятельно, быстро и аккуратно убирать за собой постель после сна.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самостоятельно и своевременно готовить материалы и пособия к занятию, без напоминания убирать свое рабочее место.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Общественно-полезный труд.</w:t>
      </w:r>
      <w:r w:rsidRPr="008E6CBC">
        <w:rPr>
          <w:rFonts w:ascii="Times New Roman" w:eastAsia="Times New Roman" w:hAnsi="Times New Roman" w:cs="Times New Roman"/>
          <w:sz w:val="28"/>
          <w:shd w:val="clear" w:color="auto" w:fill="FFFFFF"/>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планировать трудовую деятельность, отбирать необходимые материалы, делать несложные заготовки.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Прививать интерес к учебной деятельности и желание учиться в школе.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Труд в природе.</w:t>
      </w:r>
      <w:r w:rsidRPr="008E6CBC">
        <w:rPr>
          <w:rFonts w:ascii="Times New Roman" w:eastAsia="Times New Roman" w:hAnsi="Times New Roman" w:cs="Times New Roman"/>
          <w:sz w:val="28"/>
          <w:shd w:val="clear" w:color="auto" w:fill="FFFFFF"/>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Уважение к труду взрослых.</w:t>
      </w:r>
      <w:r w:rsidRPr="008E6CBC">
        <w:rPr>
          <w:rFonts w:ascii="Times New Roman" w:eastAsia="Times New Roman" w:hAnsi="Times New Roman" w:cs="Times New Roman"/>
          <w:sz w:val="28"/>
          <w:shd w:val="clear" w:color="auto" w:fill="FFFFFF"/>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BA45DA" w:rsidRDefault="00147A03" w:rsidP="008E6CBC">
      <w:pPr>
        <w:spacing w:after="0" w:line="240" w:lineRule="auto"/>
        <w:ind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Развивать интерес к различным профессиям, в частности к профессиям родителей и месту их работы.</w:t>
      </w:r>
    </w:p>
    <w:p w:rsidR="002E4F88" w:rsidRPr="008E6CBC" w:rsidRDefault="002E4F88" w:rsidP="008E6CBC">
      <w:pPr>
        <w:spacing w:after="0" w:line="240" w:lineRule="auto"/>
        <w:ind w:right="20" w:firstLine="400"/>
        <w:jc w:val="both"/>
        <w:rPr>
          <w:rFonts w:ascii="Times New Roman" w:eastAsia="Times New Roman" w:hAnsi="Times New Roman" w:cs="Times New Roman"/>
          <w:sz w:val="28"/>
          <w:shd w:val="clear" w:color="auto" w:fill="FFFFFF"/>
        </w:rPr>
      </w:pPr>
    </w:p>
    <w:p w:rsidR="00BA45DA" w:rsidRPr="002E4F88" w:rsidRDefault="00147A03" w:rsidP="000E31DF">
      <w:pPr>
        <w:keepNext/>
        <w:keepLines/>
        <w:spacing w:after="0" w:line="240" w:lineRule="auto"/>
        <w:ind w:left="1160" w:right="-2"/>
        <w:jc w:val="center"/>
        <w:rPr>
          <w:rFonts w:ascii="Times New Roman" w:eastAsia="Times New Roman" w:hAnsi="Times New Roman" w:cs="Times New Roman"/>
          <w:b/>
          <w:sz w:val="36"/>
          <w:szCs w:val="36"/>
        </w:rPr>
      </w:pPr>
      <w:r w:rsidRPr="002E4F88">
        <w:rPr>
          <w:rFonts w:ascii="Times New Roman" w:eastAsia="Times New Roman" w:hAnsi="Times New Roman" w:cs="Times New Roman"/>
          <w:b/>
          <w:sz w:val="36"/>
          <w:szCs w:val="36"/>
        </w:rPr>
        <w:t>Формирование основ безопасности</w:t>
      </w:r>
    </w:p>
    <w:p w:rsidR="00BA45DA" w:rsidRPr="008E6CBC" w:rsidRDefault="00147A03" w:rsidP="000E31DF">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Безопасное поведение в природе.</w:t>
      </w:r>
      <w:r w:rsidRPr="008E6CBC">
        <w:rPr>
          <w:rFonts w:ascii="Times New Roman" w:eastAsia="Times New Roman" w:hAnsi="Times New Roman" w:cs="Times New Roman"/>
          <w:sz w:val="28"/>
          <w:shd w:val="clear" w:color="auto" w:fill="FFFFFF"/>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Безопасность на дорогах.</w:t>
      </w:r>
      <w:r w:rsidRPr="008E6CBC">
        <w:rPr>
          <w:rFonts w:ascii="Times New Roman" w:eastAsia="Times New Roman" w:hAnsi="Times New Roman" w:cs="Times New Roman"/>
          <w:sz w:val="28"/>
          <w:shd w:val="clear" w:color="auto" w:fill="FFFFFF"/>
        </w:rPr>
        <w:t xml:space="preserve"> Расширять ориентировку в окружающем пространстве. Знакомить детей с правилами дорожного движения.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различать проезжую часть дороги, тротуар, понимать значение зеленого, желтого и красного сигналов светофора.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первичные представления о безопасном поведении на дорогах (переходить дорогу, держась за руку взрослого).</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работой водителя.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Безопасность собственной жизнедеятельности.</w:t>
      </w:r>
      <w:r w:rsidRPr="008E6CBC">
        <w:rPr>
          <w:rFonts w:ascii="Times New Roman" w:eastAsia="Times New Roman" w:hAnsi="Times New Roman" w:cs="Times New Roman"/>
          <w:sz w:val="28"/>
          <w:shd w:val="clear" w:color="auto" w:fill="FFFFFF"/>
        </w:rPr>
        <w:t xml:space="preserve"> Знакомить с источниками опасности дома (горячая плита, утюг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соблюдать правила в играх с мелкими предметами (не засовывать предметы в ухо, нос; не брать их в рот).</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обращаться за помощью к взрослым.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навыки безопасного поведения в играх с песком, водой, снегом.</w:t>
      </w:r>
    </w:p>
    <w:p w:rsidR="00BA45DA" w:rsidRPr="008E6CBC" w:rsidRDefault="00147A03" w:rsidP="000E31DF">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Безопасное поведение в природе.</w:t>
      </w:r>
      <w:r w:rsidRPr="008E6CBC">
        <w:rPr>
          <w:rFonts w:ascii="Times New Roman" w:eastAsia="Times New Roman" w:hAnsi="Times New Roman" w:cs="Times New Roman"/>
          <w:sz w:val="28"/>
          <w:shd w:val="clear" w:color="auto" w:fill="FFFFFF"/>
        </w:rPr>
        <w:t xml:space="preserve"> Продолжать знакомить с многообразием животного и растительного мира, с явлениями неживой природы.</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Формировать элементарные представления о способах взаимодействия с животными и растениями, о правилах поведения в природе.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понятия: «съедобное», «несъедобное», «лекарственные растения».</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опасными насекомыми и ядовитыми растениями.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Безопасность на дорогах.</w:t>
      </w:r>
      <w:r w:rsidRPr="008E6CBC">
        <w:rPr>
          <w:rFonts w:ascii="Times New Roman" w:eastAsia="Times New Roman" w:hAnsi="Times New Roman" w:cs="Times New Roman"/>
          <w:sz w:val="28"/>
          <w:shd w:val="clear" w:color="auto" w:fill="FFFFFF"/>
        </w:rPr>
        <w:t xml:space="preserve"> Развивать наблюдательность, умение ориентироваться в помещении и на участке детского сада, в ближайшей местности.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Уточнять знания детей о назначении светофора и работе полицейского.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со знаками дорожного движения «Пешеходный переход», «Остановка общественного транспорта».</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навыки культурного поведения в общественном транспорте.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Безопасность собственной жизнедеятельности.</w:t>
      </w:r>
      <w:r w:rsidRPr="008E6CBC">
        <w:rPr>
          <w:rFonts w:ascii="Times New Roman" w:eastAsia="Times New Roman" w:hAnsi="Times New Roman" w:cs="Times New Roman"/>
          <w:sz w:val="28"/>
          <w:shd w:val="clear" w:color="auto" w:fill="FFFFFF"/>
        </w:rPr>
        <w:t xml:space="preserve"> Знакомить с правилами безопасного поведения во время игр. Рассказывать о ситуациях, опасных для жизни и здоровья.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назначением, работой и правилами пользования бытовыми электроприборами (пылесос, электрочайник, утюг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пользоваться столовыми приборами (вилка, нож), ножницами.</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правилами езды на велосипеде.</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правилами поведения с незнакомыми людьми.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Рассказывать детям о работе пожарных, причинах возникновения пожаров и правилах поведения при пожаре.</w:t>
      </w:r>
    </w:p>
    <w:p w:rsidR="00BA45DA" w:rsidRPr="008E6CBC" w:rsidRDefault="00147A03" w:rsidP="000E31DF">
      <w:pPr>
        <w:keepNext/>
        <w:keepLines/>
        <w:spacing w:after="0" w:line="240" w:lineRule="auto"/>
        <w:ind w:left="1160" w:right="-2"/>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Безопасное поведение в природе.</w:t>
      </w:r>
      <w:r w:rsidRPr="008E6CBC">
        <w:rPr>
          <w:rFonts w:ascii="Times New Roman" w:eastAsia="Times New Roman" w:hAnsi="Times New Roman" w:cs="Times New Roman"/>
          <w:sz w:val="28"/>
          <w:shd w:val="clear" w:color="auto" w:fill="FFFFFF"/>
        </w:rPr>
        <w:t xml:space="preserve"> Формировать основы экологической культуры и безопасного поведения в природе.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явлениями неживой природы (гроза, гром, молния, радуга), с правилами поведения при грозе.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детей с правилами оказания первой помощи при ушибах и укусах насекомых.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Безопасность на дорогах.</w:t>
      </w:r>
      <w:r w:rsidRPr="008E6CBC">
        <w:rPr>
          <w:rFonts w:ascii="Times New Roman" w:eastAsia="Times New Roman" w:hAnsi="Times New Roman" w:cs="Times New Roman"/>
          <w:sz w:val="28"/>
          <w:shd w:val="clear" w:color="auto" w:fill="FFFFFF"/>
        </w:rPr>
        <w:t xml:space="preserve"> Уточнять знания детей об элементах дороги (проезжая часть, пешеходный переход, тротуар), о движении транспорта, о работе светофора.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названиями ближайших к детскому саду улиц и улиц, на которых живут дети.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Знакомить с правилами дорожного движения, правилами передвижения пешеходов и велосипедистов.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A45DA" w:rsidRPr="008E6CBC" w:rsidRDefault="00147A03" w:rsidP="008E6CBC">
      <w:pPr>
        <w:keepNext/>
        <w:keepLines/>
        <w:spacing w:after="0" w:line="240" w:lineRule="auto"/>
        <w:ind w:right="20"/>
        <w:jc w:val="both"/>
        <w:rPr>
          <w:rFonts w:ascii="Times New Roman" w:eastAsia="Times New Roman" w:hAnsi="Times New Roman" w:cs="Times New Roman"/>
          <w:sz w:val="28"/>
        </w:rPr>
      </w:pPr>
      <w:r w:rsidRPr="008E6CBC">
        <w:rPr>
          <w:rFonts w:ascii="Times New Roman" w:eastAsia="Times New Roman" w:hAnsi="Times New Roman" w:cs="Times New Roman"/>
          <w:b/>
          <w:sz w:val="28"/>
        </w:rPr>
        <w:t>Безопасность собственной жизнедеятельности.</w:t>
      </w:r>
      <w:r w:rsidRPr="008E6CBC">
        <w:rPr>
          <w:rFonts w:ascii="Times New Roman" w:eastAsia="Times New Roman" w:hAnsi="Times New Roman" w:cs="Times New Roman"/>
          <w:sz w:val="28"/>
        </w:rPr>
        <w:t xml:space="preserve"> Закреплять основы безопасности жизнедеятельности человека.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обращаться за помощью к взрослым.</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называть свое имя, фамилию, возраст, домашний адрес, телефон.</w:t>
      </w:r>
    </w:p>
    <w:p w:rsidR="00BA45DA" w:rsidRPr="008E6CBC" w:rsidRDefault="00147A03" w:rsidP="000E31DF">
      <w:pPr>
        <w:keepNext/>
        <w:keepLines/>
        <w:spacing w:after="0" w:line="240" w:lineRule="auto"/>
        <w:ind w:left="1160" w:right="-2"/>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keepNext/>
        <w:keepLines/>
        <w:spacing w:after="0" w:line="240" w:lineRule="auto"/>
        <w:ind w:right="20"/>
        <w:jc w:val="both"/>
        <w:rPr>
          <w:rFonts w:ascii="Times New Roman" w:eastAsia="Times New Roman" w:hAnsi="Times New Roman" w:cs="Times New Roman"/>
          <w:sz w:val="28"/>
        </w:rPr>
      </w:pPr>
      <w:r w:rsidRPr="008E6CBC">
        <w:rPr>
          <w:rFonts w:ascii="Times New Roman" w:eastAsia="Times New Roman" w:hAnsi="Times New Roman" w:cs="Times New Roman"/>
          <w:b/>
          <w:sz w:val="28"/>
        </w:rPr>
        <w:t>Безопасное поведение в природе.</w:t>
      </w:r>
      <w:r w:rsidRPr="008E6CBC">
        <w:rPr>
          <w:rFonts w:ascii="Times New Roman" w:eastAsia="Times New Roman" w:hAnsi="Times New Roman" w:cs="Times New Roman"/>
          <w:sz w:val="28"/>
        </w:rPr>
        <w:t xml:space="preserve"> Формировать основы экологической культуры.</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правилами поведения на природе.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Красной книгой, с отдельными представителями животного и растительного мира, занесенными в нее.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Безопасность на дорогах.</w:t>
      </w:r>
      <w:r w:rsidRPr="008E6CBC">
        <w:rPr>
          <w:rFonts w:ascii="Times New Roman" w:eastAsia="Times New Roman" w:hAnsi="Times New Roman" w:cs="Times New Roman"/>
          <w:sz w:val="28"/>
          <w:shd w:val="clear" w:color="auto" w:fill="FFFFFF"/>
        </w:rPr>
        <w:t xml:space="preserve"> Систематизировать знания детей об устройстве улицы, о дорожном движении. Знакомить с понятиями «площадь», «бульвар», «проспект».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дорожными знаками — предупреждающими, запрещающими и информационно-указательными.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Подводить детей к осознанию необходимости соблюдать правила дорожного движения.</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 работе ГИБДД.</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культуру поведения на улице и в общественном транспорте.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Безопасность собственной жизнедеятельности.</w:t>
      </w:r>
      <w:r w:rsidRPr="008E6CBC">
        <w:rPr>
          <w:rFonts w:ascii="Times New Roman" w:eastAsia="Times New Roman" w:hAnsi="Times New Roman" w:cs="Times New Roman"/>
          <w:sz w:val="28"/>
          <w:shd w:val="clear" w:color="auto" w:fill="FFFFFF"/>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w:t>
      </w:r>
      <w:r w:rsidRPr="008E6CBC">
        <w:rPr>
          <w:rFonts w:ascii="Times New Roman" w:eastAsia="Times New Roman" w:hAnsi="Times New Roman" w:cs="Times New Roman"/>
          <w:sz w:val="28"/>
          <w:shd w:val="clear" w:color="auto" w:fill="FFFFFF"/>
        </w:rPr>
        <w:lastRenderedPageBreak/>
        <w:t>(электроприборы, газовая плита, инструменты и бытовые предметы). Закреплять правила безопасного обращения с бытовыми предметами.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Подвести детей к пониманию необходимости соблюдать меры предосторожности, учить оценивать свои возможности по преодолению опасности.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 детей навыки поведения в ситуациях: «Один дома», «Потерялся», «Заблудился». Формировать умение обращаться за помощью к взрослым.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называть свое имя, фамилию, возраст, домашний адрес, телефон.</w:t>
      </w:r>
    </w:p>
    <w:p w:rsidR="00BA45DA" w:rsidRPr="008E6CBC" w:rsidRDefault="00147A03" w:rsidP="000E31DF">
      <w:pPr>
        <w:spacing w:after="0" w:line="240" w:lineRule="auto"/>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отечественных традициях и праздниках, о планете Земля как общем доме людей, об особенностях ее природы, многообразии стран и народов мира.     </w:t>
      </w:r>
    </w:p>
    <w:p w:rsidR="00891943" w:rsidRDefault="00891943" w:rsidP="000E31DF">
      <w:pPr>
        <w:keepNext/>
        <w:keepLines/>
        <w:tabs>
          <w:tab w:val="left" w:pos="4920"/>
        </w:tabs>
        <w:spacing w:after="0" w:line="240" w:lineRule="auto"/>
        <w:ind w:left="1160" w:right="1160"/>
        <w:jc w:val="center"/>
        <w:rPr>
          <w:rFonts w:ascii="Times New Roman" w:eastAsia="Times New Roman" w:hAnsi="Times New Roman" w:cs="Times New Roman"/>
          <w:b/>
          <w:sz w:val="28"/>
        </w:rPr>
      </w:pPr>
    </w:p>
    <w:p w:rsidR="00891943" w:rsidRDefault="00891943" w:rsidP="000E31DF">
      <w:pPr>
        <w:keepNext/>
        <w:keepLines/>
        <w:tabs>
          <w:tab w:val="left" w:pos="4920"/>
        </w:tabs>
        <w:spacing w:after="0" w:line="240" w:lineRule="auto"/>
        <w:ind w:left="1160" w:right="1160"/>
        <w:jc w:val="center"/>
        <w:rPr>
          <w:rFonts w:ascii="Times New Roman" w:eastAsia="Times New Roman" w:hAnsi="Times New Roman" w:cs="Times New Roman"/>
          <w:b/>
          <w:sz w:val="28"/>
        </w:rPr>
      </w:pPr>
    </w:p>
    <w:p w:rsidR="00BA45DA" w:rsidRPr="002E4F88" w:rsidRDefault="00147A03" w:rsidP="002E4F88">
      <w:pPr>
        <w:keepNext/>
        <w:keepLines/>
        <w:tabs>
          <w:tab w:val="left" w:pos="4920"/>
        </w:tabs>
        <w:spacing w:after="0" w:line="240" w:lineRule="auto"/>
        <w:ind w:right="140"/>
        <w:jc w:val="center"/>
        <w:rPr>
          <w:rFonts w:ascii="Times New Roman" w:eastAsia="Times New Roman" w:hAnsi="Times New Roman" w:cs="Times New Roman"/>
          <w:b/>
          <w:sz w:val="40"/>
          <w:szCs w:val="40"/>
        </w:rPr>
      </w:pPr>
      <w:r w:rsidRPr="002E4F88">
        <w:rPr>
          <w:rFonts w:ascii="Times New Roman" w:eastAsia="Times New Roman" w:hAnsi="Times New Roman" w:cs="Times New Roman"/>
          <w:b/>
          <w:sz w:val="40"/>
          <w:szCs w:val="40"/>
        </w:rPr>
        <w:t>Образовательная область</w:t>
      </w:r>
      <w:r w:rsidR="002E4F88">
        <w:rPr>
          <w:rFonts w:ascii="Times New Roman" w:eastAsia="Times New Roman" w:hAnsi="Times New Roman" w:cs="Times New Roman"/>
          <w:b/>
          <w:sz w:val="40"/>
          <w:szCs w:val="40"/>
        </w:rPr>
        <w:t xml:space="preserve"> </w:t>
      </w:r>
      <w:r w:rsidRPr="002E4F88">
        <w:rPr>
          <w:rFonts w:ascii="Times New Roman" w:eastAsia="Times New Roman" w:hAnsi="Times New Roman" w:cs="Times New Roman"/>
          <w:b/>
          <w:sz w:val="40"/>
          <w:szCs w:val="40"/>
        </w:rPr>
        <w:t>«Познавательное развитие»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3301DD">
        <w:rPr>
          <w:rFonts w:ascii="Times New Roman" w:eastAsia="Times New Roman" w:hAnsi="Times New Roman" w:cs="Times New Roman"/>
          <w:sz w:val="28"/>
        </w:rPr>
        <w:t xml:space="preserve"> </w:t>
      </w:r>
      <w:r w:rsidRPr="008E6CBC">
        <w:rPr>
          <w:rFonts w:ascii="Times New Roman" w:eastAsia="Times New Roman" w:hAnsi="Times New Roman" w:cs="Times New Roman"/>
          <w:sz w:val="28"/>
        </w:rPr>
        <w:t>общем</w:t>
      </w:r>
      <w:r w:rsidR="003301DD">
        <w:rPr>
          <w:rFonts w:ascii="Times New Roman" w:eastAsia="Times New Roman" w:hAnsi="Times New Roman" w:cs="Times New Roman"/>
          <w:sz w:val="28"/>
        </w:rPr>
        <w:t xml:space="preserve"> </w:t>
      </w:r>
      <w:r w:rsidRPr="008E6CBC">
        <w:rPr>
          <w:rFonts w:ascii="Times New Roman" w:eastAsia="Times New Roman" w:hAnsi="Times New Roman" w:cs="Times New Roman"/>
          <w:sz w:val="28"/>
        </w:rPr>
        <w:t>доме людей, об особенностях ее природы, многообразии стран и народов мира».</w:t>
      </w:r>
    </w:p>
    <w:p w:rsidR="00BA45DA" w:rsidRPr="008E6CBC" w:rsidRDefault="00147A03" w:rsidP="008E6CBC">
      <w:pPr>
        <w:keepNext/>
        <w:keepLines/>
        <w:spacing w:after="0" w:line="240" w:lineRule="auto"/>
        <w:ind w:left="1160" w:right="378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Основные цели и задачи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Формирование элементарных математических представлений.</w:t>
      </w:r>
      <w:r w:rsidRPr="008E6CBC">
        <w:rPr>
          <w:rFonts w:ascii="Times New Roman" w:eastAsia="Times New Roman" w:hAnsi="Times New Roman" w:cs="Times New Roman"/>
          <w:sz w:val="28"/>
          <w:shd w:val="clear" w:color="auto" w:fill="FFFFFF"/>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Развитие познавательно-исследовательской деятельности.</w:t>
      </w:r>
      <w:r w:rsidR="003301DD">
        <w:rPr>
          <w:rFonts w:ascii="Times New Roman" w:eastAsia="Times New Roman" w:hAnsi="Times New Roman" w:cs="Times New Roman"/>
          <w:b/>
          <w:sz w:val="28"/>
          <w:shd w:val="clear" w:color="auto" w:fill="FFFFFF"/>
        </w:rPr>
        <w:t xml:space="preserve"> </w:t>
      </w:r>
      <w:r w:rsidRPr="008E6CBC">
        <w:rPr>
          <w:rFonts w:ascii="Times New Roman" w:eastAsia="Times New Roman" w:hAnsi="Times New Roman" w:cs="Times New Roman"/>
          <w:sz w:val="28"/>
          <w:shd w:val="clear" w:color="auto" w:fill="FFFFFF"/>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w:t>
      </w:r>
      <w:r w:rsidRPr="008E6CBC">
        <w:rPr>
          <w:rFonts w:ascii="Times New Roman" w:eastAsia="Times New Roman" w:hAnsi="Times New Roman" w:cs="Times New Roman"/>
          <w:sz w:val="28"/>
          <w:shd w:val="clear" w:color="auto" w:fill="FFFFFF"/>
        </w:rPr>
        <w:lastRenderedPageBreak/>
        <w:t>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Ознакомление с предметным окружением.</w:t>
      </w:r>
      <w:r w:rsidRPr="008E6CBC">
        <w:rPr>
          <w:rFonts w:ascii="Times New Roman" w:eastAsia="Times New Roman" w:hAnsi="Times New Roman" w:cs="Times New Roman"/>
          <w:sz w:val="28"/>
          <w:shd w:val="clear" w:color="auto" w:fill="FFFFFF"/>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Ознакомление с социальным миром.</w:t>
      </w:r>
      <w:r w:rsidRPr="008E6CBC">
        <w:rPr>
          <w:rFonts w:ascii="Times New Roman" w:eastAsia="Times New Roman" w:hAnsi="Times New Roman" w:cs="Times New Roman"/>
          <w:sz w:val="28"/>
          <w:shd w:val="clear" w:color="auto" w:fill="FFFFFF"/>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A45DA" w:rsidRPr="000E31DF" w:rsidRDefault="00147A03" w:rsidP="000E31DF">
      <w:pPr>
        <w:spacing w:after="0" w:line="240" w:lineRule="auto"/>
        <w:ind w:left="20"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b/>
          <w:sz w:val="28"/>
          <w:shd w:val="clear" w:color="auto" w:fill="FFFFFF"/>
        </w:rPr>
        <w:t>Ознакомление с миром природы.</w:t>
      </w:r>
      <w:r w:rsidRPr="008E6CBC">
        <w:rPr>
          <w:rFonts w:ascii="Times New Roman" w:eastAsia="Times New Roman" w:hAnsi="Times New Roman" w:cs="Times New Roman"/>
          <w:sz w:val="28"/>
          <w:shd w:val="clear" w:color="auto" w:fill="FFFFFF"/>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E4F88" w:rsidRDefault="002E4F88" w:rsidP="000E31DF">
      <w:pPr>
        <w:keepNext/>
        <w:keepLines/>
        <w:spacing w:after="0" w:line="240" w:lineRule="auto"/>
        <w:ind w:left="1160" w:right="-1"/>
        <w:jc w:val="center"/>
        <w:rPr>
          <w:rFonts w:ascii="Times New Roman" w:eastAsia="Times New Roman" w:hAnsi="Times New Roman" w:cs="Times New Roman"/>
          <w:b/>
          <w:sz w:val="28"/>
        </w:rPr>
      </w:pPr>
    </w:p>
    <w:p w:rsidR="00BA45DA" w:rsidRPr="008E6CBC" w:rsidRDefault="00147A03" w:rsidP="000E31DF">
      <w:pPr>
        <w:keepNext/>
        <w:keepLines/>
        <w:spacing w:after="0" w:line="240" w:lineRule="auto"/>
        <w:ind w:left="1160" w:right="-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Формирование элементарных математических представлений</w:t>
      </w:r>
    </w:p>
    <w:p w:rsidR="00BA45DA" w:rsidRPr="008E6CBC" w:rsidRDefault="00147A03" w:rsidP="000E31DF">
      <w:pPr>
        <w:keepNext/>
        <w:keepLines/>
        <w:spacing w:after="18"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Количество.</w:t>
      </w:r>
      <w:r w:rsidRPr="008E6CBC">
        <w:rPr>
          <w:rFonts w:ascii="Times New Roman" w:eastAsia="Times New Roman" w:hAnsi="Times New Roman" w:cs="Times New Roman"/>
          <w:sz w:val="28"/>
          <w:shd w:val="clear" w:color="auto" w:fill="FFFFFF"/>
        </w:rPr>
        <w:t xml:space="preserve"> Развивать умение видеть общий признак предметов группы (все мячи — круглые, эти — все красные, эти — все большие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Величина.</w:t>
      </w:r>
      <w:r w:rsidR="00022FA0">
        <w:rPr>
          <w:rFonts w:ascii="Times New Roman" w:eastAsia="Times New Roman" w:hAnsi="Times New Roman" w:cs="Times New Roman"/>
          <w:b/>
          <w:sz w:val="28"/>
          <w:shd w:val="clear" w:color="auto" w:fill="FFFFFF"/>
        </w:rPr>
        <w:t xml:space="preserve"> </w:t>
      </w:r>
      <w:r w:rsidRPr="008E6CBC">
        <w:rPr>
          <w:rFonts w:ascii="Times New Roman" w:eastAsia="Times New Roman" w:hAnsi="Times New Roman" w:cs="Times New Roman"/>
          <w:sz w:val="28"/>
          <w:shd w:val="clear" w:color="auto" w:fill="FFFFFF"/>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Форма.</w:t>
      </w:r>
      <w:r w:rsidRPr="008E6CBC">
        <w:rPr>
          <w:rFonts w:ascii="Times New Roman" w:eastAsia="Times New Roman" w:hAnsi="Times New Roman" w:cs="Times New Roman"/>
          <w:sz w:val="28"/>
          <w:shd w:val="clear" w:color="auto" w:fill="FFFFFF"/>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Ориентировка в пространстве.</w:t>
      </w:r>
      <w:r w:rsidRPr="008E6CBC">
        <w:rPr>
          <w:rFonts w:ascii="Times New Roman" w:eastAsia="Times New Roman" w:hAnsi="Times New Roman" w:cs="Times New Roman"/>
          <w:sz w:val="28"/>
          <w:shd w:val="clear" w:color="auto" w:fill="FFFFFF"/>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Ориентировка во времени.</w:t>
      </w:r>
      <w:r w:rsidRPr="008E6CBC">
        <w:rPr>
          <w:rFonts w:ascii="Times New Roman" w:eastAsia="Times New Roman" w:hAnsi="Times New Roman" w:cs="Times New Roman"/>
          <w:sz w:val="28"/>
          <w:shd w:val="clear" w:color="auto" w:fill="FFFFFF"/>
        </w:rPr>
        <w:t xml:space="preserve"> Учить ориентироваться в контрастных частях суток: день — ночь, утро — вечер.</w:t>
      </w:r>
    </w:p>
    <w:p w:rsidR="00BA45DA" w:rsidRPr="008E6CBC" w:rsidRDefault="00147A03" w:rsidP="000E31DF">
      <w:pPr>
        <w:keepNext/>
        <w:keepLines/>
        <w:spacing w:after="18" w:line="240" w:lineRule="auto"/>
        <w:ind w:left="114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Количество и счет.</w:t>
      </w:r>
      <w:r w:rsidRPr="008E6CBC">
        <w:rPr>
          <w:rFonts w:ascii="Times New Roman" w:eastAsia="Times New Roman" w:hAnsi="Times New Roman" w:cs="Times New Roman"/>
          <w:sz w:val="28"/>
          <w:shd w:val="clear" w:color="auto" w:fill="FFFFFF"/>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Величина.</w:t>
      </w:r>
      <w:r w:rsidR="00022FA0">
        <w:rPr>
          <w:rFonts w:ascii="Times New Roman" w:eastAsia="Times New Roman" w:hAnsi="Times New Roman" w:cs="Times New Roman"/>
          <w:b/>
          <w:sz w:val="28"/>
          <w:shd w:val="clear" w:color="auto" w:fill="FFFFFF"/>
        </w:rPr>
        <w:t xml:space="preserve"> </w:t>
      </w:r>
      <w:r w:rsidRPr="008E6CBC">
        <w:rPr>
          <w:rFonts w:ascii="Times New Roman" w:eastAsia="Times New Roman" w:hAnsi="Times New Roman" w:cs="Times New Roman"/>
          <w:sz w:val="28"/>
          <w:shd w:val="clear" w:color="auto" w:fill="FFFFFF"/>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сравнивать предметы по двум признакам величины (красная лента длиннее и шире зеленой, желтый шарфик короче и уже синего).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Форма.</w:t>
      </w:r>
      <w:r w:rsidRPr="008E6CBC">
        <w:rPr>
          <w:rFonts w:ascii="Times New Roman" w:eastAsia="Times New Roman" w:hAnsi="Times New Roman" w:cs="Times New Roman"/>
          <w:sz w:val="28"/>
          <w:shd w:val="clear" w:color="auto" w:fill="FFFFFF"/>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Ориентировка в пространстве.</w:t>
      </w:r>
      <w:r w:rsidR="00022FA0">
        <w:rPr>
          <w:rFonts w:ascii="Times New Roman" w:eastAsia="Times New Roman" w:hAnsi="Times New Roman" w:cs="Times New Roman"/>
          <w:b/>
          <w:sz w:val="28"/>
          <w:shd w:val="clear" w:color="auto" w:fill="FFFFFF"/>
        </w:rPr>
        <w:t xml:space="preserve"> </w:t>
      </w:r>
      <w:r w:rsidRPr="008E6CBC">
        <w:rPr>
          <w:rFonts w:ascii="Times New Roman" w:eastAsia="Times New Roman" w:hAnsi="Times New Roman" w:cs="Times New Roman"/>
          <w:sz w:val="28"/>
          <w:shd w:val="clear" w:color="auto" w:fill="FFFFFF"/>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с пространственными отношениями: далеко — близко (дом стоит близко, а березка растет далеко).</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Ориентировка во времени.</w:t>
      </w:r>
      <w:r w:rsidRPr="008E6CBC">
        <w:rPr>
          <w:rFonts w:ascii="Times New Roman" w:eastAsia="Times New Roman" w:hAnsi="Times New Roman" w:cs="Times New Roman"/>
          <w:sz w:val="28"/>
          <w:shd w:val="clear" w:color="auto" w:fill="FFFFFF"/>
        </w:rPr>
        <w:t xml:space="preserve"> Расширять представления детей о частях суток, их характерных особенностях, последовательности (утро — день — вечер — ночь).</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Объяснить значение слов: «вчера», «сегодня», «завтра».</w:t>
      </w:r>
    </w:p>
    <w:p w:rsidR="00BA45DA" w:rsidRPr="008E6CBC" w:rsidRDefault="00147A03" w:rsidP="000E31DF">
      <w:pPr>
        <w:keepNext/>
        <w:keepLines/>
        <w:spacing w:after="14"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Количество и счет.</w:t>
      </w:r>
      <w:r w:rsidR="00022FA0">
        <w:rPr>
          <w:rFonts w:ascii="Times New Roman" w:eastAsia="Times New Roman" w:hAnsi="Times New Roman" w:cs="Times New Roman"/>
          <w:b/>
          <w:sz w:val="28"/>
          <w:shd w:val="clear" w:color="auto" w:fill="FFFFFF"/>
        </w:rPr>
        <w:t xml:space="preserve"> </w:t>
      </w:r>
      <w:r w:rsidRPr="008E6CBC">
        <w:rPr>
          <w:rFonts w:ascii="Times New Roman" w:eastAsia="Times New Roman" w:hAnsi="Times New Roman" w:cs="Times New Roman"/>
          <w:sz w:val="28"/>
          <w:shd w:val="clear" w:color="auto" w:fill="FFFFFF"/>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считать до 10; последовательно знакомить с образованием каждого числа в пределах от 5 до 10 (на наглядной основе).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понимать отношения рядом стоящих чисел (5 &lt; 6 на 1, 6 &gt; 5 на 1).</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Отсчитывать предметы из большого количества по образцу и заданному числу (в пределах 10).</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с цифрами от 0 до 9.</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с порядковым счетом в пределах 10, учить различать вопросы «Сколько?», «Который?» («Какой?») и правильно отвечать на них.</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Величина.</w:t>
      </w:r>
      <w:r w:rsidRPr="008E6CBC">
        <w:rPr>
          <w:rFonts w:ascii="Times New Roman" w:eastAsia="Times New Roman" w:hAnsi="Times New Roman" w:cs="Times New Roman"/>
          <w:sz w:val="28"/>
          <w:shd w:val="clear" w:color="auto" w:fill="FFFFFF"/>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глазомер, умение находить предметы длиннее (короче), выше (ниже), шире (уже), толще (тоньше) образца и равные ему.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понятие о том, что предмет (лист бумаги, лента, круг, квадрат и др.) можно разделить на несколько равных частей (на две, четыре).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Форма.</w:t>
      </w:r>
      <w:r w:rsidRPr="008E6CBC">
        <w:rPr>
          <w:rFonts w:ascii="Times New Roman" w:eastAsia="Times New Roman" w:hAnsi="Times New Roman" w:cs="Times New Roman"/>
          <w:sz w:val="28"/>
          <w:shd w:val="clear" w:color="auto" w:fill="FFFFFF"/>
        </w:rPr>
        <w:t xml:space="preserve"> Познакомить детей с овалом на основе сравнения его с кругом и прямоугольником.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представления о том, как из одной формы сделать другую.</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Ориентировка в пространстве.</w:t>
      </w:r>
      <w:r w:rsidR="00022FA0">
        <w:rPr>
          <w:rFonts w:ascii="Times New Roman" w:eastAsia="Times New Roman" w:hAnsi="Times New Roman" w:cs="Times New Roman"/>
          <w:b/>
          <w:sz w:val="28"/>
          <w:shd w:val="clear" w:color="auto" w:fill="FFFFFF"/>
        </w:rPr>
        <w:t xml:space="preserve"> </w:t>
      </w:r>
      <w:r w:rsidRPr="008E6CBC">
        <w:rPr>
          <w:rFonts w:ascii="Times New Roman" w:eastAsia="Times New Roman" w:hAnsi="Times New Roman" w:cs="Times New Roman"/>
          <w:sz w:val="28"/>
          <w:shd w:val="clear" w:color="auto" w:fill="FFFFFF"/>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ориентироваться на листе бумаги (справа — слева, вверху — внизу, в середине, в углу).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lastRenderedPageBreak/>
        <w:t>Ориентировка во времени.</w:t>
      </w:r>
      <w:r w:rsidRPr="008E6CBC">
        <w:rPr>
          <w:rFonts w:ascii="Times New Roman" w:eastAsia="Times New Roman" w:hAnsi="Times New Roman" w:cs="Times New Roman"/>
          <w:sz w:val="28"/>
          <w:shd w:val="clear" w:color="auto" w:fill="FFFFFF"/>
        </w:rPr>
        <w:t xml:space="preserve"> Дать детям представление о том, что утро, вечер, день и ночь составляют сутки.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A45DA" w:rsidRPr="008E6CBC" w:rsidRDefault="00147A03" w:rsidP="000E31DF">
      <w:pPr>
        <w:keepNext/>
        <w:keepLines/>
        <w:spacing w:after="18" w:line="240" w:lineRule="auto"/>
        <w:ind w:left="1160" w:right="85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Количество и счет.</w:t>
      </w:r>
      <w:r w:rsidRPr="008E6CBC">
        <w:rPr>
          <w:rFonts w:ascii="Times New Roman" w:eastAsia="Times New Roman" w:hAnsi="Times New Roman" w:cs="Times New Roman"/>
          <w:sz w:val="28"/>
          <w:shd w:val="clear" w:color="auto" w:fill="FFFFFF"/>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навыки количественного и порядкового счета в пределах 10. Познакомить со счетом в пределах 20 без операций над числами.</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числами второго десятка.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составом чисел в пределах 10.</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раскладывать число на два меньших и составлять из двух меньших большее (в пределах 10, на наглядной основе).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с монетами достоинством 1, 5, 10 копеек, 1, 2, 5, 10 рублей (различение, набор и размен монет).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Величина.</w:t>
      </w:r>
      <w:r w:rsidRPr="008E6CBC">
        <w:rPr>
          <w:rFonts w:ascii="Times New Roman" w:eastAsia="Times New Roman" w:hAnsi="Times New Roman" w:cs="Times New Roman"/>
          <w:sz w:val="28"/>
          <w:shd w:val="clear" w:color="auto" w:fill="FFFFFF"/>
        </w:rPr>
        <w:t xml:space="preserve"> Учить считать по заданной мере, когда за единицу счета принимается не один, а несколько предметов или часть предмета.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измерять объем жидких и сыпучих веществ с помощью условной меры.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представление о том, что результат измерения (длины, веса, объема предметов) зависит от величины условной меры.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Форма.</w:t>
      </w:r>
      <w:r w:rsidRPr="008E6CBC">
        <w:rPr>
          <w:rFonts w:ascii="Times New Roman" w:eastAsia="Times New Roman" w:hAnsi="Times New Roman" w:cs="Times New Roman"/>
          <w:sz w:val="28"/>
          <w:shd w:val="clear" w:color="auto" w:fill="FFFFFF"/>
        </w:rPr>
        <w:t xml:space="preserve"> Уточнить знание известных геометрических фигур, их элементов (вершины, углы, стороны) и некоторых их свойств.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Дать представление о многоугольнике (на примере треугольника и четырехугольника), о прямой линии, отрезке прямой.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Ориентировка в пространстве.</w:t>
      </w:r>
      <w:r w:rsidR="00022FA0">
        <w:rPr>
          <w:rFonts w:ascii="Times New Roman" w:eastAsia="Times New Roman" w:hAnsi="Times New Roman" w:cs="Times New Roman"/>
          <w:b/>
          <w:sz w:val="28"/>
          <w:shd w:val="clear" w:color="auto" w:fill="FFFFFF"/>
        </w:rPr>
        <w:t xml:space="preserve"> </w:t>
      </w:r>
      <w:r w:rsidRPr="008E6CBC">
        <w:rPr>
          <w:rFonts w:ascii="Times New Roman" w:eastAsia="Times New Roman" w:hAnsi="Times New Roman" w:cs="Times New Roman"/>
          <w:sz w:val="28"/>
          <w:shd w:val="clear" w:color="auto" w:fill="FFFFFF"/>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с планом, схемой, маршрутом, картой.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способность к моделированию пространственных отношений между объектами в виде рисунка, плана, схемы.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Ориентировка во времени.</w:t>
      </w:r>
      <w:r w:rsidRPr="008E6CBC">
        <w:rPr>
          <w:rFonts w:ascii="Times New Roman" w:eastAsia="Times New Roman" w:hAnsi="Times New Roman" w:cs="Times New Roman"/>
          <w:sz w:val="28"/>
          <w:shd w:val="clear" w:color="auto" w:fill="FFFFFF"/>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пользоваться в речи понятиями: «сначала», «потом», «до», «после», «раньше», «позже», «в одно и то же время».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BA45DA" w:rsidRPr="008E6CBC" w:rsidRDefault="00147A03" w:rsidP="000E31DF">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определять время по часам с точностью до 1 часа</w:t>
      </w:r>
      <w:r w:rsidR="000E31DF">
        <w:rPr>
          <w:rFonts w:ascii="Times New Roman" w:eastAsia="Times New Roman" w:hAnsi="Times New Roman" w:cs="Times New Roman"/>
          <w:sz w:val="28"/>
          <w:shd w:val="clear" w:color="auto" w:fill="FFFFFF"/>
        </w:rPr>
        <w:t>.</w:t>
      </w:r>
    </w:p>
    <w:p w:rsidR="00BA45DA" w:rsidRPr="008E6CBC" w:rsidRDefault="00147A03" w:rsidP="000E31DF">
      <w:pPr>
        <w:keepNext/>
        <w:keepLines/>
        <w:spacing w:after="0" w:line="240" w:lineRule="auto"/>
        <w:ind w:left="1160" w:right="-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lastRenderedPageBreak/>
        <w:t>Развитие познавательно- исследовательской деятельности</w:t>
      </w:r>
    </w:p>
    <w:p w:rsidR="00BA45DA" w:rsidRPr="008E6CBC" w:rsidRDefault="00147A03" w:rsidP="000E31DF">
      <w:pPr>
        <w:keepNext/>
        <w:keepLines/>
        <w:spacing w:after="18" w:line="240" w:lineRule="auto"/>
        <w:ind w:left="1160" w:right="14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Познавательно-исследовательская деятельность.</w:t>
      </w:r>
      <w:r w:rsidRPr="008E6CBC">
        <w:rPr>
          <w:rFonts w:ascii="Times New Roman" w:eastAsia="Times New Roman" w:hAnsi="Times New Roman" w:cs="Times New Roman"/>
          <w:sz w:val="28"/>
          <w:shd w:val="clear" w:color="auto" w:fill="FFFFFF"/>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Сенсорное развитие.</w:t>
      </w:r>
      <w:r w:rsidRPr="008E6CBC">
        <w:rPr>
          <w:rFonts w:ascii="Times New Roman" w:eastAsia="Times New Roman" w:hAnsi="Times New Roman" w:cs="Times New Roman"/>
          <w:sz w:val="28"/>
          <w:shd w:val="clear" w:color="auto" w:fill="FFFFFF"/>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навыки установления тождества и различия предметов по их свойствам: величине, форме, цвету.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Подсказывать детям название форм (круглая, треугольная, прямоугольная и квадратная).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Дидактические игры.</w:t>
      </w:r>
      <w:r w:rsidRPr="008E6CBC">
        <w:rPr>
          <w:rFonts w:ascii="Times New Roman" w:eastAsia="Times New Roman" w:hAnsi="Times New Roman" w:cs="Times New Roman"/>
          <w:sz w:val="28"/>
          <w:shd w:val="clear" w:color="auto" w:fill="FFFFFF"/>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совместных дидактических играх учить детей выполнять постепенно усложняющиеся правила.</w:t>
      </w:r>
    </w:p>
    <w:p w:rsidR="00BA45DA" w:rsidRPr="008E6CBC" w:rsidRDefault="00147A03" w:rsidP="000E31DF">
      <w:pPr>
        <w:keepNext/>
        <w:keepLines/>
        <w:spacing w:after="18"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Познавательно-исследовательская деятельность.</w:t>
      </w:r>
      <w:r w:rsidRPr="008E6CBC">
        <w:rPr>
          <w:rFonts w:ascii="Times New Roman" w:eastAsia="Times New Roman" w:hAnsi="Times New Roman" w:cs="Times New Roman"/>
          <w:sz w:val="28"/>
          <w:shd w:val="clear" w:color="auto" w:fill="FFFFFF"/>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Сенсорное развитие.</w:t>
      </w:r>
      <w:r w:rsidRPr="008E6CBC">
        <w:rPr>
          <w:rFonts w:ascii="Times New Roman" w:eastAsia="Times New Roman" w:hAnsi="Times New Roman" w:cs="Times New Roman"/>
          <w:sz w:val="28"/>
          <w:shd w:val="clear" w:color="auto" w:fill="FFFFFF"/>
        </w:rPr>
        <w:t xml:space="preserve"> Продолжать работу по сенсорному развитию в разных видах деятельности. Обогащать сенсорный опыт, знакомя детей с </w:t>
      </w:r>
      <w:r w:rsidRPr="008E6CBC">
        <w:rPr>
          <w:rFonts w:ascii="Times New Roman" w:eastAsia="Times New Roman" w:hAnsi="Times New Roman" w:cs="Times New Roman"/>
          <w:sz w:val="28"/>
          <w:shd w:val="clear" w:color="auto" w:fill="FFFFFF"/>
        </w:rPr>
        <w:lastRenderedPageBreak/>
        <w:t>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образные представления на основе развития образного восприятия в процессе различных видов деятельности.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Проектная деятельность.</w:t>
      </w:r>
      <w:r w:rsidRPr="008E6CBC">
        <w:rPr>
          <w:rFonts w:ascii="Times New Roman" w:eastAsia="Times New Roman" w:hAnsi="Times New Roman" w:cs="Times New Roman"/>
          <w:sz w:val="28"/>
          <w:shd w:val="clear" w:color="auto" w:fill="FFFFFF"/>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Дидактические игры.</w:t>
      </w:r>
      <w:r w:rsidRPr="008E6CBC">
        <w:rPr>
          <w:rFonts w:ascii="Times New Roman" w:eastAsia="Times New Roman" w:hAnsi="Times New Roman" w:cs="Times New Roman"/>
          <w:sz w:val="28"/>
          <w:shd w:val="clear" w:color="auto" w:fill="FFFFFF"/>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детям осваивать правила простейших настольно-печатных игр («Домино», «Лото»).</w:t>
      </w:r>
    </w:p>
    <w:p w:rsidR="00BA45DA" w:rsidRPr="008E6CBC" w:rsidRDefault="00147A03" w:rsidP="000E31DF">
      <w:pPr>
        <w:keepNext/>
        <w:keepLines/>
        <w:spacing w:after="0" w:line="240" w:lineRule="auto"/>
        <w:ind w:left="114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Познавательно-исследовательская деятельность.</w:t>
      </w:r>
      <w:r w:rsidRPr="008E6CBC">
        <w:rPr>
          <w:rFonts w:ascii="Times New Roman" w:eastAsia="Times New Roman" w:hAnsi="Times New Roman" w:cs="Times New Roman"/>
          <w:sz w:val="28"/>
          <w:shd w:val="clear" w:color="auto" w:fill="FFFFFF"/>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lastRenderedPageBreak/>
        <w:t>Сенсорное развитие.</w:t>
      </w:r>
      <w:r w:rsidR="00022FA0">
        <w:rPr>
          <w:rFonts w:ascii="Times New Roman" w:eastAsia="Times New Roman" w:hAnsi="Times New Roman" w:cs="Times New Roman"/>
          <w:b/>
          <w:sz w:val="28"/>
          <w:shd w:val="clear" w:color="auto" w:fill="FFFFFF"/>
        </w:rPr>
        <w:t xml:space="preserve"> </w:t>
      </w:r>
      <w:r w:rsidRPr="008E6CBC">
        <w:rPr>
          <w:rFonts w:ascii="Times New Roman" w:eastAsia="Times New Roman" w:hAnsi="Times New Roman" w:cs="Times New Roman"/>
          <w:sz w:val="28"/>
          <w:shd w:val="clear" w:color="auto" w:fill="FFFFFF"/>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различными геометрическими фигурами, учить использовать в качестве эталонов плоскостные и объемные формы.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познавательно-исследовательский интерес, показывая занимательные опыты, фокусы, привлекая к простейшим экспериментам.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Проектная деятельность.</w:t>
      </w:r>
      <w:r w:rsidRPr="008E6CBC">
        <w:rPr>
          <w:rFonts w:ascii="Times New Roman" w:eastAsia="Times New Roman" w:hAnsi="Times New Roman" w:cs="Times New Roman"/>
          <w:sz w:val="28"/>
          <w:shd w:val="clear" w:color="auto" w:fill="FFFFFF"/>
        </w:rPr>
        <w:t xml:space="preserve"> Создавать условия для реализации детьми проектов трех типов: исследовательских, творческих и нормативных.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Дидактические игры.</w:t>
      </w:r>
      <w:r w:rsidRPr="008E6CBC">
        <w:rPr>
          <w:rFonts w:ascii="Times New Roman" w:eastAsia="Times New Roman" w:hAnsi="Times New Roman" w:cs="Times New Roman"/>
          <w:sz w:val="28"/>
          <w:shd w:val="clear" w:color="auto" w:fill="FFFFFF"/>
        </w:rPr>
        <w:t xml:space="preserve"> Организовывать дидактические игры, объединяя детей в подгруппы по 2-4 человека; учить выполнять правила игры.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желание действовать с разнообразными дидактическими играми и игрушками (народными, электронными, компьютерными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детей к самостоятельности в игре, вызывая у них эмоционально-положительный отклик на игровое действие.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A45DA" w:rsidRPr="008E6CBC" w:rsidRDefault="00147A03" w:rsidP="008E6CBC">
      <w:pPr>
        <w:keepNext/>
        <w:keepLines/>
        <w:spacing w:after="14" w:line="240" w:lineRule="auto"/>
        <w:ind w:left="1160" w:right="141"/>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lastRenderedPageBreak/>
        <w:t>Подготовительная к школе группа (от 6 до 7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Познавательно-исследовательская деятельность.</w:t>
      </w:r>
      <w:r w:rsidRPr="008E6CBC">
        <w:rPr>
          <w:rFonts w:ascii="Times New Roman" w:eastAsia="Times New Roman" w:hAnsi="Times New Roman" w:cs="Times New Roman"/>
          <w:sz w:val="28"/>
          <w:shd w:val="clear" w:color="auto" w:fill="FFFFFF"/>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умение определять способ получения необходимой информации в соответствии с условиями и целями деятельности.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Сенсорное развитие.</w:t>
      </w:r>
      <w:r w:rsidRPr="008E6CBC">
        <w:rPr>
          <w:rFonts w:ascii="Times New Roman" w:eastAsia="Times New Roman" w:hAnsi="Times New Roman" w:cs="Times New Roman"/>
          <w:sz w:val="28"/>
          <w:shd w:val="clear" w:color="auto" w:fill="FFFFFF"/>
        </w:rPr>
        <w:t xml:space="preserve"> Развивать зрение, слух, обоняние, осязание, вкус, сенсомоторные способности.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координацию руки и глаза; развивать мелкую моторику рук в разнообразных видах деятельности.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созерцать предметы, явления (всматриваться, вслушиваться), направляя внимание на более тонкое различение их качеств.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классифицировать предметы по общим качествам (форме, величине, строению, цвету).</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знания детей о хроматических и ахроматических цветах.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Проектная деятельность.</w:t>
      </w:r>
      <w:r w:rsidRPr="008E6CBC">
        <w:rPr>
          <w:rFonts w:ascii="Times New Roman" w:eastAsia="Times New Roman" w:hAnsi="Times New Roman" w:cs="Times New Roman"/>
          <w:sz w:val="28"/>
          <w:shd w:val="clear" w:color="auto" w:fill="FFFFFF"/>
        </w:rPr>
        <w:t xml:space="preserve"> Развивать проектную деятельность всех типов (исследовательскую, творческую, нормативную).</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Содействовать творческой проектной деятельности индивидуального и группового характера.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детям в символическом отображении ситуации, проживании ее основных смыслов и выражении их в образной форме.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Дидактические игры.</w:t>
      </w:r>
      <w:r w:rsidRPr="008E6CBC">
        <w:rPr>
          <w:rFonts w:ascii="Times New Roman" w:eastAsia="Times New Roman" w:hAnsi="Times New Roman" w:cs="Times New Roman"/>
          <w:sz w:val="28"/>
          <w:shd w:val="clear" w:color="auto" w:fill="FFFFFF"/>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Учить согласовывать свои действия с действиями ведущего и других участников игры.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в игре сообразительность, умение самостоятельно решать поставленную задачу.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Привлекать детей к созданию некоторых дидактических игр («Шу- мелки», «Шуршалки» и т. д.). Развивать и закреплять сенсорные способности.</w:t>
      </w:r>
    </w:p>
    <w:p w:rsidR="00BA45DA" w:rsidRPr="008E6CBC" w:rsidRDefault="00147A03" w:rsidP="007D340F">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BA45DA" w:rsidRPr="008E6CBC" w:rsidRDefault="00147A03" w:rsidP="007D340F">
      <w:pPr>
        <w:keepNext/>
        <w:keepLines/>
        <w:spacing w:after="0" w:line="240" w:lineRule="auto"/>
        <w:ind w:left="1160" w:right="566"/>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Ознакомление с предметным окружением</w:t>
      </w:r>
    </w:p>
    <w:p w:rsidR="00BA45DA" w:rsidRPr="008E6CBC" w:rsidRDefault="00147A03" w:rsidP="007D340F">
      <w:pPr>
        <w:keepNext/>
        <w:keepLines/>
        <w:spacing w:after="18" w:line="240" w:lineRule="auto"/>
        <w:ind w:left="1160" w:right="283"/>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BA45DA" w:rsidRPr="008E6CBC" w:rsidRDefault="00147A03" w:rsidP="007D340F">
      <w:pPr>
        <w:keepNext/>
        <w:keepLines/>
        <w:tabs>
          <w:tab w:val="left" w:pos="8222"/>
        </w:tabs>
        <w:spacing w:after="18" w:line="240" w:lineRule="auto"/>
        <w:ind w:left="1160" w:right="1558"/>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BA45DA" w:rsidRPr="008E6CBC" w:rsidRDefault="00147A03" w:rsidP="007D340F">
      <w:pPr>
        <w:keepNext/>
        <w:keepLines/>
        <w:tabs>
          <w:tab w:val="left" w:pos="8505"/>
          <w:tab w:val="left" w:pos="8647"/>
        </w:tabs>
        <w:spacing w:after="14" w:line="240" w:lineRule="auto"/>
        <w:ind w:left="1160" w:right="170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tabs>
          <w:tab w:val="left" w:pos="8647"/>
        </w:tabs>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BA45DA" w:rsidRPr="008E6CBC" w:rsidRDefault="00147A03" w:rsidP="007D340F">
      <w:pPr>
        <w:keepNext/>
        <w:keepLines/>
        <w:spacing w:after="18" w:line="240" w:lineRule="auto"/>
        <w:ind w:left="1160" w:right="424"/>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BA45DA" w:rsidRPr="008E6CBC" w:rsidRDefault="00147A03" w:rsidP="007D340F">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применять разнообразные способы обследования предметов (наложение, приложение, сравнение по количеству и т. д.).</w:t>
      </w:r>
    </w:p>
    <w:p w:rsidR="00BA45DA" w:rsidRPr="008E6CBC" w:rsidRDefault="00147A03" w:rsidP="007D340F">
      <w:pPr>
        <w:keepNext/>
        <w:keepLines/>
        <w:tabs>
          <w:tab w:val="left" w:pos="9214"/>
        </w:tabs>
        <w:spacing w:after="0" w:line="240" w:lineRule="auto"/>
        <w:ind w:left="1160" w:right="1133"/>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Ознакомление с социальным миром</w:t>
      </w:r>
    </w:p>
    <w:p w:rsidR="00BA45DA" w:rsidRPr="008E6CBC" w:rsidRDefault="00147A03" w:rsidP="007D340F">
      <w:pPr>
        <w:keepNext/>
        <w:keepLines/>
        <w:spacing w:after="18"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театром через мини-спектакли и представления, а также через игры-драматизации по произведениям детской литературы.</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Знакомить с ближайшим окружением (основными объектами городской/поселковой инфраструктуры): дом, улица, магазин, поликлиника, парикмахерская.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BA45DA" w:rsidRPr="008E6CBC" w:rsidRDefault="00147A03" w:rsidP="007D340F">
      <w:pPr>
        <w:keepNext/>
        <w:keepLines/>
        <w:spacing w:after="14"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правилах поведения в общественных местах.</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знания детей об общественном транспорте (автобус, поезд, самолет, теплоход).</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первичные представления о школе.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детей с деньгами, возможностями их использования.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Дать детям доступные их пониманию представления о государственных праздниках.</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Рассказывать о Российской армии, о воинах, которые охраняют нашу Родину (пограничники, моряки, летчики).</w:t>
      </w:r>
    </w:p>
    <w:p w:rsidR="00BA45DA" w:rsidRPr="008E6CBC" w:rsidRDefault="00147A03" w:rsidP="007D340F">
      <w:pPr>
        <w:keepNext/>
        <w:keepLines/>
        <w:spacing w:after="18"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Обогащать представления детей о профессиях.</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деньгами, их функциями (средство для оплаты труда, расчетов при покупках), бюджетом и возможностями семьи.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Прививать чувство благодарности к человеку за его труд.</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25786" w:rsidRDefault="00C25786" w:rsidP="008E6CBC">
      <w:pPr>
        <w:keepNext/>
        <w:keepLines/>
        <w:spacing w:after="18" w:line="240" w:lineRule="auto"/>
        <w:ind w:left="1160" w:right="850"/>
        <w:jc w:val="both"/>
        <w:rPr>
          <w:rFonts w:ascii="Times New Roman" w:eastAsia="Times New Roman" w:hAnsi="Times New Roman" w:cs="Times New Roman"/>
          <w:b/>
          <w:sz w:val="28"/>
        </w:rPr>
      </w:pPr>
    </w:p>
    <w:p w:rsidR="00BA45DA" w:rsidRPr="008E6CBC" w:rsidRDefault="00147A03" w:rsidP="008E6CBC">
      <w:pPr>
        <w:keepNext/>
        <w:keepLines/>
        <w:spacing w:after="18" w:line="240" w:lineRule="auto"/>
        <w:ind w:left="1160" w:right="85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библиотеками, музеями.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BA45DA" w:rsidRPr="008E6CBC" w:rsidRDefault="00147A03" w:rsidP="008E6CBC">
      <w:pPr>
        <w:spacing w:after="0" w:line="240" w:lineRule="auto"/>
        <w:ind w:right="2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Рассказывать детям о Ю. А. Гагарине и других героях космоса. Углублять знания о Российской армии.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родном крае. Продолжать знакомить с достопримечательностями региона, в котором живут дети.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Москве — главном городе, столице России.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знания о государственных праздниках. Рассказывать детям о Ю. А. Гагарине и других героях космоса.</w:t>
      </w:r>
    </w:p>
    <w:p w:rsidR="00BA45DA" w:rsidRPr="008E6CBC" w:rsidRDefault="00147A03" w:rsidP="007D340F">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BA45DA" w:rsidRPr="008E6CBC" w:rsidRDefault="00147A03" w:rsidP="007D340F">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Ознакомление с миром природы</w:t>
      </w:r>
    </w:p>
    <w:p w:rsidR="00BA45DA" w:rsidRPr="008E6CBC" w:rsidRDefault="00147A03" w:rsidP="007D340F">
      <w:pPr>
        <w:keepNext/>
        <w:keepLines/>
        <w:spacing w:after="6" w:line="240" w:lineRule="auto"/>
        <w:ind w:left="1160" w:right="1133"/>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детей с аквариумными рыбками и декоративными птицами (волнистыми попугайчиками, канарейками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диких животных (медведь, лиса, белка, еж и др.), о земноводных (на примере лягушки).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наблюдать за птицами, прилетающими на участок (ворона, голубь, синица, воробей, снегирь и др.), подкармливать их зимой.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 насекомых (бабочка, майский жук, божья коровка, стрекоза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отражать полученные впечатления в речи и продуктивных видах деятельности.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понимать простейшие взаимосвязи в природе (чтобы растение росло, нужно его поливать и т. п.).</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правилами поведения в природе (не рвать без надобности растения, не ломать ветки деревьев, не трогать животных и др.).</w:t>
      </w:r>
    </w:p>
    <w:p w:rsidR="00BA45DA" w:rsidRPr="008E6CBC" w:rsidRDefault="00147A03" w:rsidP="008E6CBC">
      <w:pPr>
        <w:spacing w:after="0" w:line="240" w:lineRule="auto"/>
        <w:ind w:left="20" w:firstLine="40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Сезонные наблюдения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Осень.</w:t>
      </w:r>
      <w:r w:rsidRPr="008E6CBC">
        <w:rPr>
          <w:rFonts w:ascii="Times New Roman" w:eastAsia="Times New Roman" w:hAnsi="Times New Roman" w:cs="Times New Roman"/>
          <w:sz w:val="28"/>
          <w:shd w:val="clear" w:color="auto" w:fill="FFFFFF"/>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Зима.</w:t>
      </w:r>
      <w:r w:rsidRPr="008E6CBC">
        <w:rPr>
          <w:rFonts w:ascii="Times New Roman" w:eastAsia="Times New Roman" w:hAnsi="Times New Roman" w:cs="Times New Roman"/>
          <w:sz w:val="28"/>
          <w:shd w:val="clear" w:color="auto" w:fill="FFFFFF"/>
        </w:rPr>
        <w:t xml:space="preserve"> Расширять представления о характерных особенностях зимней природы (холодно, идет снег; люди надевают зимнюю одежду).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Весна.</w:t>
      </w:r>
      <w:r w:rsidRPr="008E6CBC">
        <w:rPr>
          <w:rFonts w:ascii="Times New Roman" w:eastAsia="Times New Roman" w:hAnsi="Times New Roman" w:cs="Times New Roman"/>
          <w:sz w:val="28"/>
          <w:shd w:val="clear" w:color="auto" w:fill="FFFFFF"/>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Показать, как сажают крупные семена цветочных растений и овощей на грядки.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Лето.</w:t>
      </w:r>
      <w:r w:rsidRPr="008E6CBC">
        <w:rPr>
          <w:rFonts w:ascii="Times New Roman" w:eastAsia="Times New Roman" w:hAnsi="Times New Roman" w:cs="Times New Roman"/>
          <w:sz w:val="28"/>
          <w:shd w:val="clear" w:color="auto" w:fill="FFFFFF"/>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Дать элементарные знания о садовых и огородных растениях. Закреплять знания о том, что летом созревают многие фрукты, овощи и ягоды.</w:t>
      </w:r>
    </w:p>
    <w:p w:rsidR="00BA45DA" w:rsidRPr="008E6CBC" w:rsidRDefault="00147A03" w:rsidP="007D340F">
      <w:pPr>
        <w:keepNext/>
        <w:keepLines/>
        <w:spacing w:after="0" w:line="240" w:lineRule="auto"/>
        <w:ind w:left="1140" w:right="2409"/>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 природе.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 некоторых насекомых (муравей, бабочка, жук, божья коровка).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узнавать и называть 3-4 вида деревьев (елка, сосна, береза, клен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процессе опытнической деятельности расширять представления детей о свойствах песка, глины и камня.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Организовывать наблюдения за птицами, прилетающими на участок (ворона, голубь, синица, воробей, снегирь и др.), подкармливать их зимой.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представления детей об условиях, необходимых для жизни людей, животных, растений (воздух, вода, питание и т. п.).</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замечать изменения в природе.</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Рассказывать об охране растений и животных.</w:t>
      </w:r>
    </w:p>
    <w:p w:rsidR="00BA45DA" w:rsidRPr="008E6CBC" w:rsidRDefault="00147A03" w:rsidP="008E6CBC">
      <w:pPr>
        <w:spacing w:after="37" w:line="240" w:lineRule="auto"/>
        <w:ind w:firstLine="40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Сезонные наблюдения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Осень.</w:t>
      </w:r>
      <w:r w:rsidRPr="008E6CBC">
        <w:rPr>
          <w:rFonts w:ascii="Times New Roman" w:eastAsia="Times New Roman" w:hAnsi="Times New Roman" w:cs="Times New Roman"/>
          <w:sz w:val="28"/>
          <w:shd w:val="clear" w:color="auto" w:fill="FFFFFF"/>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Устанавливать простейшие связи между явлениями живой и неживой природы (похолодало — исчезли бабочки, жуки; отцвели цветы и т. д.).</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Привлекать к участию в сборе семян растений.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Зима.</w:t>
      </w:r>
      <w:r w:rsidRPr="008E6CBC">
        <w:rPr>
          <w:rFonts w:ascii="Times New Roman" w:eastAsia="Times New Roman" w:hAnsi="Times New Roman" w:cs="Times New Roman"/>
          <w:sz w:val="28"/>
          <w:shd w:val="clear" w:color="auto" w:fill="FFFFFF"/>
        </w:rPr>
        <w:t xml:space="preserve"> Учить детей замечать изменения в природе, сравнивать осенний и зимний пейзажи.</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Наблюдать за поведением птиц на улице и в уголке природы.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Рассматривать и сравнивать следы птиц на снегу. Оказывать помощь зимующим птицам, называть их.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 том, что в мороз вода превращается в лед, сосульки; лед и снег в теплом помещении тают.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Привлекать к участию в зимних забавах: катание с горки на санках, ходьба на лыжах, лепка поделок из снега.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Весна.</w:t>
      </w:r>
      <w:r w:rsidRPr="008E6CBC">
        <w:rPr>
          <w:rFonts w:ascii="Times New Roman" w:eastAsia="Times New Roman" w:hAnsi="Times New Roman" w:cs="Times New Roman"/>
          <w:sz w:val="28"/>
          <w:shd w:val="clear" w:color="auto" w:fill="FFFFFF"/>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Рассказывать детям о том, что весной зацветают многие комнатные растения.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представления детей о работах, проводимых в весенний период в саду и в огороде. Учить наблюдать за посадкой и всходами семян.</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Привлекать детей к работам в огороде и цветниках.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Лето.</w:t>
      </w:r>
      <w:r w:rsidRPr="008E6CBC">
        <w:rPr>
          <w:rFonts w:ascii="Times New Roman" w:eastAsia="Times New Roman" w:hAnsi="Times New Roman" w:cs="Times New Roman"/>
          <w:sz w:val="28"/>
          <w:shd w:val="clear" w:color="auto" w:fill="FFFFFF"/>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процессе различных видов деятельности расширять представления детей о свойствах песка, воды, камней и глины.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знания о том, что летом созревают многие фрукты, овощи, ягоды и грибы; у животных подрастают детеныши.</w:t>
      </w:r>
    </w:p>
    <w:p w:rsidR="00BA45DA" w:rsidRPr="008E6CBC" w:rsidRDefault="00147A03" w:rsidP="007D340F">
      <w:pPr>
        <w:keepNext/>
        <w:keepLines/>
        <w:spacing w:after="18"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и уточнять представления детей о природе. Учить наблюдать, развивать любознательность.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комнатными растениями.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ухаживать за растениями. Рассказать о способах вегетативного размножения растений.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домашних животных, их повадках, зависимости от человека.</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ухаживать за обитателями уголка природы.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Дать детям представления о пресмыкающихся (ящерица, черепаха и др.) и насекомых (пчела, комар, муха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представления о чередовании времен года, частей суток и их некоторых характеристиках.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детей с многообразием родной природы; с растениями и животными различных климатических зон.</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Показать, как человек в своей жизни использует воду, песок, глину, камни.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Использовать в процессе ознакомления с природой произведения художественной литературы, музыки, народные приметы.</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представления о том, что человек — часть природы и что он должен беречь, охранять и защищать ее.</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укреплять свое здоровье в процессе общения с природой.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устанавливать причинно-следственные связи между природными явлениями (сезон — растительность — труд людей).</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Показать взаимодействие живой и неживой природы.</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Рассказывать о значении солнца и воздуха в жизни человека, животных и растений.</w:t>
      </w:r>
    </w:p>
    <w:p w:rsidR="00BA45DA" w:rsidRPr="008E6CBC" w:rsidRDefault="00147A03" w:rsidP="00BB7EAE">
      <w:pPr>
        <w:tabs>
          <w:tab w:val="left" w:pos="4380"/>
        </w:tabs>
        <w:spacing w:after="0" w:line="240" w:lineRule="auto"/>
        <w:ind w:left="20" w:firstLine="40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Сезонные наблюдения</w:t>
      </w:r>
      <w:r w:rsidR="00BB7EAE">
        <w:rPr>
          <w:rFonts w:ascii="Times New Roman" w:eastAsia="Times New Roman" w:hAnsi="Times New Roman" w:cs="Times New Roman"/>
          <w:b/>
          <w:sz w:val="28"/>
        </w:rPr>
        <w:tab/>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Осень.</w:t>
      </w:r>
      <w:r w:rsidRPr="008E6CBC">
        <w:rPr>
          <w:rFonts w:ascii="Times New Roman" w:eastAsia="Times New Roman" w:hAnsi="Times New Roman" w:cs="Times New Roman"/>
          <w:sz w:val="28"/>
          <w:shd w:val="clear" w:color="auto" w:fill="FFFFFF"/>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Зима.</w:t>
      </w:r>
      <w:r w:rsidRPr="008E6CBC">
        <w:rPr>
          <w:rFonts w:ascii="Times New Roman" w:eastAsia="Times New Roman" w:hAnsi="Times New Roman" w:cs="Times New Roman"/>
          <w:sz w:val="28"/>
          <w:shd w:val="clear" w:color="auto" w:fill="FFFFFF"/>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Весна.</w:t>
      </w:r>
      <w:r w:rsidRPr="008E6CBC">
        <w:rPr>
          <w:rFonts w:ascii="Times New Roman" w:eastAsia="Times New Roman" w:hAnsi="Times New Roman" w:cs="Times New Roman"/>
          <w:sz w:val="28"/>
          <w:shd w:val="clear" w:color="auto" w:fill="FFFFFF"/>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Лето.</w:t>
      </w:r>
      <w:r w:rsidRPr="008E6CBC">
        <w:rPr>
          <w:rFonts w:ascii="Times New Roman" w:eastAsia="Times New Roman" w:hAnsi="Times New Roman" w:cs="Times New Roman"/>
          <w:sz w:val="28"/>
          <w:shd w:val="clear" w:color="auto" w:fill="FFFFFF"/>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Дать представления о съедобных и несъедобных грибах (съедобные — маслята, опята, лисички и т. п.; несъедобные — мухомор, ложный опенок).</w:t>
      </w:r>
    </w:p>
    <w:p w:rsidR="00BA45DA" w:rsidRPr="008E6CBC" w:rsidRDefault="00147A03" w:rsidP="008E6CBC">
      <w:pPr>
        <w:keepNext/>
        <w:keepLines/>
        <w:spacing w:after="18" w:line="240" w:lineRule="auto"/>
        <w:ind w:left="1160" w:right="85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и уточнять представления детей о деревьях, кустарниках, травянистых растениях; растениях луга, сада, леса.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и систематизировать знания о домашних, зимующих и перелетных птицах; домашних животных и обитателях уголка природы.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Дать детям более полные представления о диких животных и особенностях их приспособления к окружающей среде.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интерес к родному краю. Воспитывать уважение к труду сельских жителей (земледельцев, механизаторов, лесничих и др.).</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обобщать и систематизировать представления о временах года.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правильно вести себя в природе (любоваться красотой природы, наблюдать за растениями и животными, не нанося им вред).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Оформлять альбомы о временах года: подбирать картинки, фотографии, детские рисунки и рассказы.</w:t>
      </w:r>
    </w:p>
    <w:p w:rsidR="00BA45DA" w:rsidRPr="008E6CBC" w:rsidRDefault="00147A03" w:rsidP="008E6CBC">
      <w:pPr>
        <w:spacing w:after="0" w:line="240" w:lineRule="auto"/>
        <w:ind w:firstLine="40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Сезонные наблюдения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Осень.</w:t>
      </w:r>
      <w:r w:rsidRPr="008E6CBC">
        <w:rPr>
          <w:rFonts w:ascii="Times New Roman" w:eastAsia="Times New Roman" w:hAnsi="Times New Roman" w:cs="Times New Roman"/>
          <w:sz w:val="28"/>
          <w:shd w:val="clear" w:color="auto" w:fill="FFFFFF"/>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Показать обрезку кустарников, рассказать, для чего это делают. Привлекать к высаживанию садовых растений (настурция, астры) в горшки.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собирать природный материал (семена, шишки, желуди, листья) для изготовления поделок.</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Зима.</w:t>
      </w:r>
      <w:r w:rsidRPr="008E6CBC">
        <w:rPr>
          <w:rFonts w:ascii="Times New Roman" w:eastAsia="Times New Roman" w:hAnsi="Times New Roman" w:cs="Times New Roman"/>
          <w:sz w:val="28"/>
          <w:shd w:val="clear" w:color="auto" w:fill="FFFFFF"/>
        </w:rPr>
        <w:t xml:space="preserve"> Обогащать представления детей о сезонных изменениях в природе (самые короткие дни и длинные ночи, холодно, мороз, гололед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Обращать внимание детей на то, что на некоторых деревьях долго сохраняются плоды (на рябине, ели и т. д.). Объяснить, что это корм для птиц.</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определять свойства снега (холодный, пушистый, рассыпается, липкий и др.; из влажного, тяжелого снега лучше делать постройки).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замечать, что в феврале погода меняется (то светит солнце, то дует ветер, то идет снег, на крышах домов появляются сосульки).</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Рассказать, что 22 декабря — самый короткий день в году.</w:t>
      </w:r>
    </w:p>
    <w:p w:rsidR="00BA45DA" w:rsidRPr="008E6CBC" w:rsidRDefault="00586E8E" w:rsidP="008E6CBC">
      <w:pPr>
        <w:spacing w:after="0" w:line="240" w:lineRule="auto"/>
        <w:ind w:firstLine="40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Привлекать к посадке семя</w:t>
      </w:r>
      <w:r w:rsidR="00147A03" w:rsidRPr="008E6CBC">
        <w:rPr>
          <w:rFonts w:ascii="Times New Roman" w:eastAsia="Times New Roman" w:hAnsi="Times New Roman" w:cs="Times New Roman"/>
          <w:sz w:val="28"/>
          <w:shd w:val="clear" w:color="auto" w:fill="FFFFFF"/>
        </w:rPr>
        <w:t>н овса для птиц.</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Весна.</w:t>
      </w:r>
      <w:r w:rsidRPr="008E6CBC">
        <w:rPr>
          <w:rFonts w:ascii="Times New Roman" w:eastAsia="Times New Roman" w:hAnsi="Times New Roman" w:cs="Times New Roman"/>
          <w:sz w:val="28"/>
          <w:shd w:val="clear" w:color="auto" w:fill="FFFFFF"/>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Наблюдать, как высаживают, обрезают деревья и кустарники.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Знакомить детей с народными приметами: «Длинные сосульки — к долгой весне», «Если весной летит много паутины, лето будет жаркое»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Лето.</w:t>
      </w:r>
      <w:r w:rsidRPr="008E6CBC">
        <w:rPr>
          <w:rFonts w:ascii="Times New Roman" w:eastAsia="Times New Roman" w:hAnsi="Times New Roman" w:cs="Times New Roman"/>
          <w:sz w:val="28"/>
          <w:shd w:val="clear" w:color="auto" w:fill="FFFFFF"/>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Рассказать о том, что 22 июня — день летнего солнцестояния (самый долгий день в году: с этого дня ночь удлиняется, а день идет на убыль).</w:t>
      </w:r>
    </w:p>
    <w:p w:rsidR="00BA45DA" w:rsidRPr="008E6CBC" w:rsidRDefault="00147A03" w:rsidP="007D340F">
      <w:pPr>
        <w:spacing w:after="0" w:line="240" w:lineRule="auto"/>
        <w:ind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Знакомить с трудом людей на полях, в садах и огородах. Воспитывать желание помогать взрослым.</w:t>
      </w:r>
    </w:p>
    <w:p w:rsidR="00891943" w:rsidRPr="002E4F88" w:rsidRDefault="00891943" w:rsidP="002E4F88">
      <w:pPr>
        <w:keepNext/>
        <w:keepLines/>
        <w:spacing w:after="0" w:line="240" w:lineRule="auto"/>
        <w:ind w:left="142" w:right="-144"/>
        <w:jc w:val="center"/>
        <w:rPr>
          <w:rFonts w:ascii="Times New Roman" w:eastAsia="Times New Roman" w:hAnsi="Times New Roman" w:cs="Times New Roman"/>
          <w:b/>
          <w:sz w:val="40"/>
          <w:szCs w:val="40"/>
        </w:rPr>
      </w:pPr>
    </w:p>
    <w:p w:rsidR="00BA45DA" w:rsidRPr="002E4F88" w:rsidRDefault="00147A03" w:rsidP="002E4F88">
      <w:pPr>
        <w:keepNext/>
        <w:keepLines/>
        <w:spacing w:after="0" w:line="240" w:lineRule="auto"/>
        <w:ind w:left="142" w:right="-144"/>
        <w:jc w:val="center"/>
        <w:rPr>
          <w:rFonts w:ascii="Times New Roman" w:eastAsia="Times New Roman" w:hAnsi="Times New Roman" w:cs="Times New Roman"/>
          <w:b/>
          <w:sz w:val="40"/>
          <w:szCs w:val="40"/>
        </w:rPr>
      </w:pPr>
      <w:r w:rsidRPr="002E4F88">
        <w:rPr>
          <w:rFonts w:ascii="Times New Roman" w:eastAsia="Times New Roman" w:hAnsi="Times New Roman" w:cs="Times New Roman"/>
          <w:b/>
          <w:sz w:val="40"/>
          <w:szCs w:val="40"/>
        </w:rPr>
        <w:t>Образовательная область</w:t>
      </w:r>
      <w:r w:rsidR="00891943" w:rsidRPr="002E4F88">
        <w:rPr>
          <w:rFonts w:ascii="Times New Roman" w:eastAsia="Times New Roman" w:hAnsi="Times New Roman" w:cs="Times New Roman"/>
          <w:b/>
          <w:sz w:val="40"/>
          <w:szCs w:val="40"/>
        </w:rPr>
        <w:t xml:space="preserve"> </w:t>
      </w:r>
      <w:r w:rsidRPr="002E4F88">
        <w:rPr>
          <w:rFonts w:ascii="Times New Roman" w:eastAsia="Times New Roman" w:hAnsi="Times New Roman" w:cs="Times New Roman"/>
          <w:b/>
          <w:sz w:val="40"/>
          <w:szCs w:val="40"/>
        </w:rPr>
        <w:t>«Речевое развитие»</w:t>
      </w:r>
    </w:p>
    <w:p w:rsidR="00AE2ED0" w:rsidRPr="008E6CBC" w:rsidRDefault="00AE2ED0" w:rsidP="007D340F">
      <w:pPr>
        <w:keepNext/>
        <w:keepLines/>
        <w:spacing w:after="0" w:line="240" w:lineRule="auto"/>
        <w:ind w:left="1140" w:right="2080"/>
        <w:jc w:val="center"/>
        <w:rPr>
          <w:rFonts w:ascii="Times New Roman" w:eastAsia="Times New Roman" w:hAnsi="Times New Roman" w:cs="Times New Roman"/>
          <w:b/>
          <w:sz w:val="28"/>
        </w:rPr>
      </w:pP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A45DA" w:rsidRPr="008E6CBC" w:rsidRDefault="00147A03" w:rsidP="008E6CBC">
      <w:pPr>
        <w:keepNext/>
        <w:keepLines/>
        <w:spacing w:after="0" w:line="240" w:lineRule="auto"/>
        <w:ind w:left="1160" w:right="378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Основные цели и задачи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Развитие речи.</w:t>
      </w:r>
      <w:r w:rsidRPr="008E6CBC">
        <w:rPr>
          <w:rFonts w:ascii="Times New Roman" w:eastAsia="Times New Roman" w:hAnsi="Times New Roman" w:cs="Times New Roman"/>
          <w:sz w:val="28"/>
          <w:shd w:val="clear" w:color="auto" w:fill="FFFFFF"/>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Практическое овладение воспитанниками нормами речи.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Художественная литература.</w:t>
      </w:r>
      <w:r w:rsidRPr="008E6CBC">
        <w:rPr>
          <w:rFonts w:ascii="Times New Roman" w:eastAsia="Times New Roman" w:hAnsi="Times New Roman" w:cs="Times New Roman"/>
          <w:sz w:val="28"/>
          <w:shd w:val="clear" w:color="auto" w:fill="FFFFFF"/>
        </w:rPr>
        <w:t xml:space="preserve"> Воспитание интереса и любви к чтению; развитие литературной речи.</w:t>
      </w:r>
    </w:p>
    <w:p w:rsidR="00BA45DA" w:rsidRPr="007D340F" w:rsidRDefault="00147A03" w:rsidP="007D340F">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Воспитание желания и умения слушать художественные произведения, следить за развитием действия.</w:t>
      </w:r>
    </w:p>
    <w:p w:rsidR="00BA45DA" w:rsidRPr="008E6CBC" w:rsidRDefault="007D340F" w:rsidP="007D340F">
      <w:pPr>
        <w:keepNext/>
        <w:keepLines/>
        <w:spacing w:after="0" w:line="240" w:lineRule="auto"/>
        <w:ind w:left="1160" w:right="1133"/>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 психолого-</w:t>
      </w:r>
      <w:r w:rsidR="00147A03" w:rsidRPr="008E6CBC">
        <w:rPr>
          <w:rFonts w:ascii="Times New Roman" w:eastAsia="Times New Roman" w:hAnsi="Times New Roman" w:cs="Times New Roman"/>
          <w:b/>
          <w:sz w:val="28"/>
        </w:rPr>
        <w:t>педагогической работы</w:t>
      </w:r>
    </w:p>
    <w:p w:rsidR="00BA45DA" w:rsidRPr="008E6CBC" w:rsidRDefault="00147A03" w:rsidP="007D340F">
      <w:pPr>
        <w:keepNext/>
        <w:keepLines/>
        <w:spacing w:after="0" w:line="240" w:lineRule="auto"/>
        <w:ind w:left="1160" w:right="1133"/>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Развитие речи</w:t>
      </w:r>
    </w:p>
    <w:p w:rsidR="00BA45DA" w:rsidRPr="008E6CBC" w:rsidRDefault="00147A03" w:rsidP="007D340F">
      <w:pPr>
        <w:keepNext/>
        <w:keepLines/>
        <w:spacing w:after="6" w:line="240" w:lineRule="auto"/>
        <w:ind w:left="1160" w:right="85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Развивающая речевая среда.</w:t>
      </w:r>
      <w:r w:rsidRPr="008E6CBC">
        <w:rPr>
          <w:rFonts w:ascii="Times New Roman" w:eastAsia="Times New Roman" w:hAnsi="Times New Roman" w:cs="Times New Roman"/>
          <w:sz w:val="28"/>
          <w:shd w:val="clear" w:color="auto" w:fill="FFFFFF"/>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приучать детей слушать рассказы воспитателя о забавных случаях из жизни.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Формирование словаря.</w:t>
      </w:r>
      <w:r w:rsidRPr="008E6CBC">
        <w:rPr>
          <w:rFonts w:ascii="Times New Roman" w:eastAsia="Times New Roman" w:hAnsi="Times New Roman" w:cs="Times New Roman"/>
          <w:sz w:val="28"/>
          <w:shd w:val="clear" w:color="auto" w:fill="FFFFFF"/>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Звуковая культура речи.</w:t>
      </w:r>
      <w:r w:rsidRPr="008E6CBC">
        <w:rPr>
          <w:rFonts w:ascii="Times New Roman" w:eastAsia="Times New Roman" w:hAnsi="Times New Roman" w:cs="Times New Roman"/>
          <w:sz w:val="28"/>
          <w:shd w:val="clear" w:color="auto" w:fill="FFFFFF"/>
        </w:rPr>
        <w:t xml:space="preserve"> Продолжать учить детей внятно произносить в словах гласные (а, у, и, о, э) и некоторые согласные звуки: п — б — т — д — к — г; ф — в; т — с — з — ц.</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Грамматический строй речи.</w:t>
      </w:r>
      <w:r w:rsidRPr="008E6CBC">
        <w:rPr>
          <w:rFonts w:ascii="Times New Roman" w:eastAsia="Times New Roman" w:hAnsi="Times New Roman" w:cs="Times New Roman"/>
          <w:sz w:val="28"/>
          <w:shd w:val="clear" w:color="auto" w:fill="FFFFFF"/>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Связная речь.</w:t>
      </w:r>
      <w:r w:rsidRPr="008E6CBC">
        <w:rPr>
          <w:rFonts w:ascii="Times New Roman" w:eastAsia="Times New Roman" w:hAnsi="Times New Roman" w:cs="Times New Roman"/>
          <w:sz w:val="28"/>
          <w:shd w:val="clear" w:color="auto" w:fill="FFFFFF"/>
        </w:rPr>
        <w:t xml:space="preserve"> Развивать диалогическую форму речи.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Напоминать детям о необходимости говорить «спасибо», «здравствуйте», «до свидания», «спокойной ночи» (в семье, группе).</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доброжелательно общаться друг с другом.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потребность делиться своими впечатлениями с воспитателями и родителями.</w:t>
      </w:r>
    </w:p>
    <w:p w:rsidR="00BA45DA" w:rsidRPr="008E6CBC" w:rsidRDefault="00147A03" w:rsidP="007D340F">
      <w:pPr>
        <w:keepNext/>
        <w:keepLines/>
        <w:spacing w:after="14" w:line="240" w:lineRule="auto"/>
        <w:ind w:left="114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Развивающая речевая среда.</w:t>
      </w:r>
      <w:r w:rsidRPr="008E6CBC">
        <w:rPr>
          <w:rFonts w:ascii="Times New Roman" w:eastAsia="Times New Roman" w:hAnsi="Times New Roman" w:cs="Times New Roman"/>
          <w:sz w:val="28"/>
          <w:shd w:val="clear" w:color="auto" w:fill="FFFFFF"/>
        </w:rPr>
        <w:t xml:space="preserve"> Обсуждать с детьми информацию о предметах, явлениях, событиях, выходящих за пределы привычного им ближайшего окружения.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BA45DA" w:rsidRPr="008E6CBC" w:rsidRDefault="00147A03" w:rsidP="008E6CBC">
      <w:pPr>
        <w:tabs>
          <w:tab w:val="left" w:pos="5220"/>
        </w:tabs>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развитию любознательности.</w:t>
      </w:r>
      <w:r w:rsidRPr="008E6CBC">
        <w:rPr>
          <w:rFonts w:ascii="Times New Roman" w:eastAsia="Times New Roman" w:hAnsi="Times New Roman" w:cs="Times New Roman"/>
          <w:sz w:val="28"/>
          <w:shd w:val="clear" w:color="auto" w:fill="FFFFFF"/>
        </w:rPr>
        <w:tab/>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Формирование словаря.</w:t>
      </w:r>
      <w:r w:rsidRPr="008E6CBC">
        <w:rPr>
          <w:rFonts w:ascii="Times New Roman" w:eastAsia="Times New Roman" w:hAnsi="Times New Roman" w:cs="Times New Roman"/>
          <w:sz w:val="28"/>
          <w:shd w:val="clear" w:color="auto" w:fill="FFFFFF"/>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Активизировать употребление в речи названий предметов, их частей, материалов, из которых они изготовлены.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использовать в речи наиболее употребительные прилагательные, глаголы, наречия, предлоги.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Вводить в словарь детей существительные, обозначающие профессии; глаголы, характеризующие трудовые действия.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употреблять существительные с обобщающим значением (мебель, овощи, животные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lastRenderedPageBreak/>
        <w:t>Звуковая культура речи.</w:t>
      </w:r>
      <w:r w:rsidRPr="008E6CBC">
        <w:rPr>
          <w:rFonts w:ascii="Times New Roman" w:eastAsia="Times New Roman" w:hAnsi="Times New Roman" w:cs="Times New Roman"/>
          <w:sz w:val="28"/>
          <w:shd w:val="clear" w:color="auto" w:fill="FFFFFF"/>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работу над дикцией: совершенствовать отчетливое произнесение слов и словосочетаний.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фонематический слух: учить различать на слух и называть слова, начинающиеся на определенный звук.</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интонационную выразительность речи.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Грамматический строй речи.</w:t>
      </w:r>
      <w:r w:rsidRPr="008E6CBC">
        <w:rPr>
          <w:rFonts w:ascii="Times New Roman" w:eastAsia="Times New Roman" w:hAnsi="Times New Roman" w:cs="Times New Roman"/>
          <w:sz w:val="28"/>
          <w:shd w:val="clear" w:color="auto" w:fill="FFFFFF"/>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Поощрять характерное для пятого года жизни словотворчество, тактично подсказывать общепринятый образец слова.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детей активно употреблять в речи простейшие виды сложносочиненных и сложноподчиненных предложений.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Связная речь.</w:t>
      </w:r>
      <w:r w:rsidRPr="008E6CBC">
        <w:rPr>
          <w:rFonts w:ascii="Times New Roman" w:eastAsia="Times New Roman" w:hAnsi="Times New Roman" w:cs="Times New Roman"/>
          <w:sz w:val="28"/>
          <w:shd w:val="clear" w:color="auto" w:fill="FFFFFF"/>
        </w:rPr>
        <w:t xml:space="preserve"> Совершенствовать диалогическую речь: учить участвовать в беседе, понятно для слушателей отвечать на вопросы и задавать их.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Упражнять детей в умении пересказывать наиболее выразительные и динамичные отрывки из сказок.</w:t>
      </w:r>
    </w:p>
    <w:p w:rsidR="00BA45DA" w:rsidRPr="008E6CBC" w:rsidRDefault="00147A03" w:rsidP="007D340F">
      <w:pPr>
        <w:keepNext/>
        <w:keepLines/>
        <w:spacing w:after="18" w:line="240" w:lineRule="auto"/>
        <w:ind w:left="114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Развивающая речевая среда.</w:t>
      </w:r>
      <w:r w:rsidRPr="008E6CBC">
        <w:rPr>
          <w:rFonts w:ascii="Times New Roman" w:eastAsia="Times New Roman" w:hAnsi="Times New Roman" w:cs="Times New Roman"/>
          <w:sz w:val="28"/>
          <w:shd w:val="clear" w:color="auto" w:fill="FFFFFF"/>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решать спорные вопросы и улаживать конфликты с помощью речи: убеждать, доказывать, объяснять.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Формирование словаря.</w:t>
      </w:r>
      <w:r w:rsidRPr="008E6CBC">
        <w:rPr>
          <w:rFonts w:ascii="Times New Roman" w:eastAsia="Times New Roman" w:hAnsi="Times New Roman" w:cs="Times New Roman"/>
          <w:sz w:val="28"/>
          <w:shd w:val="clear" w:color="auto" w:fill="FFFFFF"/>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детям употреблять в речи слова в точном соответствии со смыслом.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Звуковая культура речи.</w:t>
      </w:r>
      <w:r w:rsidRPr="008E6CBC">
        <w:rPr>
          <w:rFonts w:ascii="Times New Roman" w:eastAsia="Times New Roman" w:hAnsi="Times New Roman" w:cs="Times New Roman"/>
          <w:sz w:val="28"/>
          <w:shd w:val="clear" w:color="auto" w:fill="FFFFFF"/>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развивать фонематический слух. Учить определять место звука в слове (начало, середина, конец).</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Отрабатывать интонационную выразительность речи.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Грамматический строй речи.</w:t>
      </w:r>
      <w:r w:rsidRPr="008E6CBC">
        <w:rPr>
          <w:rFonts w:ascii="Times New Roman" w:eastAsia="Times New Roman" w:hAnsi="Times New Roman" w:cs="Times New Roman"/>
          <w:sz w:val="28"/>
          <w:shd w:val="clear" w:color="auto" w:fill="FFFFFF"/>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разными способами образования слов (сахарница, хлебница; масленка, солонка; воспитатель, учитель, строитель).</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составлять по образцу простые и сложные предложения.</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умение пользоваться прямой и косвенной речью.</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Связная речь.</w:t>
      </w:r>
      <w:r w:rsidRPr="008E6CBC">
        <w:rPr>
          <w:rFonts w:ascii="Times New Roman" w:eastAsia="Times New Roman" w:hAnsi="Times New Roman" w:cs="Times New Roman"/>
          <w:sz w:val="28"/>
          <w:shd w:val="clear" w:color="auto" w:fill="FFFFFF"/>
        </w:rPr>
        <w:t xml:space="preserve"> Развивать умение поддерживать беседу.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диалогическую форму речи. Поощрять попытки высказывать свою точку зрения, согласие или несогласие с ответом товарища.</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монологическую форму речи.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Учить связно, последовательно и выразительно пересказывать небольшие сказки, рассказы.</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составлять рассказы о событиях из личного опыта, придумывать свои концовки к сказкам.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составлять небольшие рассказы творческого характера на тему, предложенную воспитателем.</w:t>
      </w:r>
    </w:p>
    <w:p w:rsidR="00BA45DA" w:rsidRPr="008E6CBC" w:rsidRDefault="00147A03" w:rsidP="008E6CBC">
      <w:pPr>
        <w:keepNext/>
        <w:keepLines/>
        <w:spacing w:after="22" w:line="240" w:lineRule="auto"/>
        <w:ind w:left="1160" w:right="1275"/>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Развивающая речевая среда.</w:t>
      </w:r>
      <w:r w:rsidRPr="008E6CBC">
        <w:rPr>
          <w:rFonts w:ascii="Times New Roman" w:eastAsia="Times New Roman" w:hAnsi="Times New Roman" w:cs="Times New Roman"/>
          <w:sz w:val="28"/>
          <w:shd w:val="clear" w:color="auto" w:fill="FFFFFF"/>
        </w:rPr>
        <w:t xml:space="preserve"> Приучать детей — будущих школьников — проявлять инициативу с целью получения новых знаний.</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речь как средство общения.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формировать умение отстаивать свою точку зрения.</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осваивать формы речевого этикета.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содержательно, эмоционально рассказывать детям об интересных фактах и событиях.</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Приучать детей к самостоятельности суждений.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Формирование словаря.</w:t>
      </w:r>
      <w:r w:rsidRPr="008E6CBC">
        <w:rPr>
          <w:rFonts w:ascii="Times New Roman" w:eastAsia="Times New Roman" w:hAnsi="Times New Roman" w:cs="Times New Roman"/>
          <w:sz w:val="28"/>
          <w:shd w:val="clear" w:color="auto" w:fill="FFFFFF"/>
        </w:rPr>
        <w:t xml:space="preserve"> Продолжать работу по обогащению бытового, природоведческого, обществоведческого словаря детей.</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детей интересоваться смыслом слова.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умение использовать разные части речи в точном соответствии с их значением и целью высказывания.</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детям осваивать выразительные средства языка.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Звуковая культура речи.</w:t>
      </w:r>
      <w:r w:rsidRPr="008E6CBC">
        <w:rPr>
          <w:rFonts w:ascii="Times New Roman" w:eastAsia="Times New Roman" w:hAnsi="Times New Roman" w:cs="Times New Roman"/>
          <w:sz w:val="28"/>
          <w:shd w:val="clear" w:color="auto" w:fill="FFFFFF"/>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Отрабатывать интонационную выразительность речи.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Грамматический строй речи.</w:t>
      </w:r>
      <w:r w:rsidRPr="008E6CBC">
        <w:rPr>
          <w:rFonts w:ascii="Times New Roman" w:eastAsia="Times New Roman" w:hAnsi="Times New Roman" w:cs="Times New Roman"/>
          <w:sz w:val="28"/>
          <w:shd w:val="clear" w:color="auto" w:fill="FFFFFF"/>
        </w:rPr>
        <w:t xml:space="preserve"> Продолжать упражнять детей в согласовании слов в предложении.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Связная речь.</w:t>
      </w:r>
      <w:r w:rsidRPr="008E6CBC">
        <w:rPr>
          <w:rFonts w:ascii="Times New Roman" w:eastAsia="Times New Roman" w:hAnsi="Times New Roman" w:cs="Times New Roman"/>
          <w:sz w:val="28"/>
          <w:shd w:val="clear" w:color="auto" w:fill="FFFFFF"/>
        </w:rPr>
        <w:t xml:space="preserve"> Продолжать совершенствовать диалогическую и монологическую формы речи.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учить содержательно и выразительно пересказывать литературные тексты, драматизировать их.</w:t>
      </w:r>
    </w:p>
    <w:p w:rsidR="00BA45DA" w:rsidRPr="008E6CBC" w:rsidRDefault="00147A03" w:rsidP="008E6CBC">
      <w:pPr>
        <w:spacing w:after="0" w:line="240" w:lineRule="auto"/>
        <w:ind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составлять рассказы из личного опыта.</w:t>
      </w:r>
    </w:p>
    <w:p w:rsidR="00BA45DA" w:rsidRPr="008E6CBC" w:rsidRDefault="00147A03" w:rsidP="008E6CBC">
      <w:pPr>
        <w:spacing w:after="0" w:line="240" w:lineRule="auto"/>
        <w:ind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совершенствовать умение сочинять короткие сказки на заданную тему.</w:t>
      </w:r>
    </w:p>
    <w:p w:rsidR="00BA45DA" w:rsidRPr="008E6CBC" w:rsidRDefault="00147A03" w:rsidP="008E6CBC">
      <w:pPr>
        <w:spacing w:after="0" w:line="240" w:lineRule="auto"/>
        <w:ind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Подготовка к обучению грамоте.</w:t>
      </w:r>
      <w:r w:rsidRPr="008E6CBC">
        <w:rPr>
          <w:rFonts w:ascii="Times New Roman" w:eastAsia="Times New Roman" w:hAnsi="Times New Roman" w:cs="Times New Roman"/>
          <w:sz w:val="28"/>
          <w:shd w:val="clear" w:color="auto" w:fill="FFFFFF"/>
        </w:rPr>
        <w:t xml:space="preserve"> Дать представления о предложении (без грамматического определения).</w:t>
      </w:r>
    </w:p>
    <w:p w:rsidR="00BA45DA" w:rsidRPr="008E6CBC" w:rsidRDefault="00147A03" w:rsidP="008E6CBC">
      <w:pPr>
        <w:spacing w:after="0" w:line="240" w:lineRule="auto"/>
        <w:ind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Упражнять в составлении предложений, членении простых предложений (без союзов и предлогов) на слова с указанием их последовательности.</w:t>
      </w:r>
    </w:p>
    <w:p w:rsidR="00BA45DA" w:rsidRPr="008E6CBC" w:rsidRDefault="00147A03" w:rsidP="008E6CBC">
      <w:pPr>
        <w:spacing w:after="0" w:line="240" w:lineRule="auto"/>
        <w:ind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делить двусложные и трехсложные слова с открытыми слогами (на-ша Ма-ша, ма-ли-на, бе-ре-за) на части.</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составлять слова из слогов (устно).</w:t>
      </w:r>
    </w:p>
    <w:p w:rsidR="00BA45DA" w:rsidRPr="008E6CBC" w:rsidRDefault="00147A03" w:rsidP="007D340F">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выделять последовательность звуков в простых словах.</w:t>
      </w:r>
    </w:p>
    <w:p w:rsidR="00BA45DA" w:rsidRPr="008E6CBC" w:rsidRDefault="00147A03" w:rsidP="007D340F">
      <w:pPr>
        <w:keepNext/>
        <w:keepLines/>
        <w:spacing w:after="0"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Приобщение к художественной литературе</w:t>
      </w:r>
    </w:p>
    <w:p w:rsidR="00BA45DA" w:rsidRPr="008E6CBC" w:rsidRDefault="00147A03" w:rsidP="007D340F">
      <w:pPr>
        <w:keepNext/>
        <w:keepLines/>
        <w:spacing w:after="0" w:line="240" w:lineRule="auto"/>
        <w:ind w:left="1160" w:right="991"/>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Читать знакомые, любимые детьми художественные произведения, рекомендованные программой для первой младшей группы.</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 помощью воспитателя инсценировать и драматизировать небольшие отрывки из народных сказок.</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читать наизусть потешки и небольшие стихотворения.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способствовать формированию интереса к книгам. Регулярно рассматривать с детьми иллюстрации.</w:t>
      </w:r>
    </w:p>
    <w:p w:rsidR="00BA45DA" w:rsidRPr="008E6CBC" w:rsidRDefault="00147A03" w:rsidP="007D340F">
      <w:pPr>
        <w:keepNext/>
        <w:keepLines/>
        <w:tabs>
          <w:tab w:val="left" w:pos="7088"/>
        </w:tabs>
        <w:spacing w:after="18" w:line="240" w:lineRule="auto"/>
        <w:ind w:left="1160" w:right="2125"/>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Продолжать приучать детей слушать сказки, рассказы, стихотворения; запоминать небольшие и простые по содержанию считалки. Помогать им, </w:t>
      </w:r>
      <w:r w:rsidRPr="008E6CBC">
        <w:rPr>
          <w:rFonts w:ascii="Times New Roman" w:eastAsia="Times New Roman" w:hAnsi="Times New Roman" w:cs="Times New Roman"/>
          <w:sz w:val="28"/>
          <w:shd w:val="clear" w:color="auto" w:fill="FFFFFF"/>
        </w:rPr>
        <w:lastRenderedPageBreak/>
        <w:t>используя разные приемы и педагогические ситуации, правильно воспринимать содержание произведения, сопереживать его героям.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Поддерживать внимание и интерес к слову в литературном произведении.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BA45DA" w:rsidRPr="008E6CBC" w:rsidRDefault="00147A03" w:rsidP="007D340F">
      <w:pPr>
        <w:keepNext/>
        <w:keepLines/>
        <w:tabs>
          <w:tab w:val="left" w:pos="7797"/>
        </w:tabs>
        <w:spacing w:after="18" w:line="240" w:lineRule="auto"/>
        <w:ind w:left="1160" w:right="1842"/>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формированию эмоционального отношения к литературным произведениям.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объяснять (с опорой на прочитанное произведение) доступные детям жанровые особенности сказок, рассказов, стихотворений.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выразительно, с естественными интонациями читать стихи, участвовать в чтении текста по ролям, в инсценировках.</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A45DA" w:rsidRPr="008E6CBC" w:rsidRDefault="00147A03" w:rsidP="007D340F">
      <w:pPr>
        <w:keepNext/>
        <w:keepLines/>
        <w:spacing w:after="18" w:line="240" w:lineRule="auto"/>
        <w:ind w:left="1160" w:right="178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детям объяснять основные различия между литературными жанрами: сказкой, рассказом, стихотворением.</w:t>
      </w:r>
    </w:p>
    <w:p w:rsidR="000E1EA6" w:rsidRPr="00AE2ED0" w:rsidRDefault="00147A03" w:rsidP="00AE2ED0">
      <w:pPr>
        <w:tabs>
          <w:tab w:val="right" w:pos="9354"/>
        </w:tabs>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детей с иллюстрациями известных художников.</w:t>
      </w:r>
      <w:r w:rsidR="00BB7EAE">
        <w:rPr>
          <w:rFonts w:ascii="Times New Roman" w:eastAsia="Times New Roman" w:hAnsi="Times New Roman" w:cs="Times New Roman"/>
          <w:sz w:val="28"/>
          <w:shd w:val="clear" w:color="auto" w:fill="FFFFFF"/>
        </w:rPr>
        <w:tab/>
      </w:r>
    </w:p>
    <w:p w:rsidR="00BA45DA" w:rsidRPr="0069774F" w:rsidRDefault="00147A03" w:rsidP="0069774F">
      <w:pPr>
        <w:keepNext/>
        <w:keepLines/>
        <w:spacing w:after="0" w:line="240" w:lineRule="auto"/>
        <w:ind w:left="1160" w:right="140"/>
        <w:jc w:val="center"/>
        <w:rPr>
          <w:rFonts w:ascii="Times New Roman" w:eastAsia="Times New Roman" w:hAnsi="Times New Roman" w:cs="Times New Roman"/>
          <w:b/>
          <w:sz w:val="40"/>
          <w:szCs w:val="40"/>
        </w:rPr>
      </w:pPr>
      <w:r w:rsidRPr="0069774F">
        <w:rPr>
          <w:rFonts w:ascii="Times New Roman" w:eastAsia="Times New Roman" w:hAnsi="Times New Roman" w:cs="Times New Roman"/>
          <w:b/>
          <w:sz w:val="40"/>
          <w:szCs w:val="40"/>
        </w:rPr>
        <w:t>Образовательная область</w:t>
      </w:r>
    </w:p>
    <w:p w:rsidR="00BA45DA" w:rsidRPr="0069774F" w:rsidRDefault="0069774F" w:rsidP="0069774F">
      <w:pPr>
        <w:keepNext/>
        <w:keepLines/>
        <w:spacing w:after="0" w:line="240" w:lineRule="auto"/>
        <w:ind w:left="1160" w:right="140"/>
        <w:rPr>
          <w:rFonts w:ascii="Times New Roman" w:eastAsia="Times New Roman" w:hAnsi="Times New Roman" w:cs="Times New Roman"/>
          <w:b/>
          <w:sz w:val="40"/>
          <w:szCs w:val="40"/>
        </w:rPr>
      </w:pPr>
      <w:r>
        <w:rPr>
          <w:rFonts w:ascii="Times New Roman" w:eastAsia="Times New Roman" w:hAnsi="Times New Roman" w:cs="Times New Roman"/>
          <w:b/>
          <w:sz w:val="40"/>
          <w:szCs w:val="40"/>
        </w:rPr>
        <w:t>«Художественно- эстетическое р</w:t>
      </w:r>
      <w:r w:rsidR="00147A03" w:rsidRPr="0069774F">
        <w:rPr>
          <w:rFonts w:ascii="Times New Roman" w:eastAsia="Times New Roman" w:hAnsi="Times New Roman" w:cs="Times New Roman"/>
          <w:b/>
          <w:sz w:val="40"/>
          <w:szCs w:val="40"/>
        </w:rPr>
        <w:t>азвитие»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A45DA" w:rsidRPr="008E6CBC" w:rsidRDefault="00147A03" w:rsidP="008E6CBC">
      <w:pPr>
        <w:keepNext/>
        <w:keepLines/>
        <w:spacing w:after="0" w:line="240" w:lineRule="auto"/>
        <w:ind w:left="1140" w:right="380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Основные цели и задачи</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Приобщение к искусству.</w:t>
      </w:r>
      <w:r w:rsidRPr="008E6CBC">
        <w:rPr>
          <w:rFonts w:ascii="Times New Roman" w:eastAsia="Times New Roman" w:hAnsi="Times New Roman" w:cs="Times New Roman"/>
          <w:sz w:val="28"/>
          <w:shd w:val="clear" w:color="auto" w:fill="FFFFFF"/>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Формирование элементарных представлений о видах и жанрах искусства, средствах выразительности в различных видах искусства.</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Изобразительная деятельность.</w:t>
      </w:r>
      <w:r w:rsidRPr="008E6CBC">
        <w:rPr>
          <w:rFonts w:ascii="Times New Roman" w:eastAsia="Times New Roman" w:hAnsi="Times New Roman" w:cs="Times New Roman"/>
          <w:sz w:val="28"/>
          <w:shd w:val="clear" w:color="auto" w:fill="FFFFFF"/>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lastRenderedPageBreak/>
        <w:t>Конструктивно-модельная деятельность.</w:t>
      </w:r>
      <w:r w:rsidRPr="008E6CBC">
        <w:rPr>
          <w:rFonts w:ascii="Times New Roman" w:eastAsia="Times New Roman" w:hAnsi="Times New Roman" w:cs="Times New Roman"/>
          <w:sz w:val="28"/>
          <w:shd w:val="clear" w:color="auto" w:fill="FFFFFF"/>
        </w:rPr>
        <w:t xml:space="preserve"> Приобщение к конструированию; развитие интереса к конструктивной деятельности, знакомство с различными видами конструкторов.</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Музыкальная деятельность.</w:t>
      </w:r>
      <w:r w:rsidRPr="008E6CBC">
        <w:rPr>
          <w:rFonts w:ascii="Times New Roman" w:eastAsia="Times New Roman" w:hAnsi="Times New Roman" w:cs="Times New Roman"/>
          <w:sz w:val="28"/>
          <w:shd w:val="clear" w:color="auto" w:fill="FFFFFF"/>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Воспитание интереса к музыкально-художественной деятельности, совершенствование умений в этом виде деятельности.</w:t>
      </w:r>
    </w:p>
    <w:p w:rsidR="00BA45DA" w:rsidRPr="008E6CBC" w:rsidRDefault="00147A03" w:rsidP="008E6CBC">
      <w:pPr>
        <w:spacing w:after="54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A45DA" w:rsidRPr="008E6CBC" w:rsidRDefault="007D340F" w:rsidP="007D340F">
      <w:pPr>
        <w:keepNext/>
        <w:keepLines/>
        <w:spacing w:after="0" w:line="240" w:lineRule="auto"/>
        <w:ind w:left="1160" w:right="707"/>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 психолого-</w:t>
      </w:r>
      <w:r w:rsidR="00147A03" w:rsidRPr="008E6CBC">
        <w:rPr>
          <w:rFonts w:ascii="Times New Roman" w:eastAsia="Times New Roman" w:hAnsi="Times New Roman" w:cs="Times New Roman"/>
          <w:b/>
          <w:sz w:val="28"/>
        </w:rPr>
        <w:t>педагогической работы</w:t>
      </w:r>
    </w:p>
    <w:p w:rsidR="00BA45DA" w:rsidRPr="008E6CBC" w:rsidRDefault="00147A03" w:rsidP="007D340F">
      <w:pPr>
        <w:keepNext/>
        <w:keepLines/>
        <w:spacing w:after="0" w:line="240" w:lineRule="auto"/>
        <w:ind w:left="1160" w:right="707"/>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Приобщение к искусству</w:t>
      </w:r>
    </w:p>
    <w:p w:rsidR="00BA45DA" w:rsidRPr="008E6CBC" w:rsidRDefault="00147A03" w:rsidP="007D340F">
      <w:pPr>
        <w:keepNext/>
        <w:keepLines/>
        <w:spacing w:after="18"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Готовить детей к посещению кукольного театра, выставки детских работ и т. д.</w:t>
      </w:r>
    </w:p>
    <w:p w:rsidR="00BA45DA" w:rsidRPr="008E6CBC" w:rsidRDefault="00147A03" w:rsidP="007D340F">
      <w:pPr>
        <w:keepNext/>
        <w:keepLines/>
        <w:spacing w:after="18" w:line="240" w:lineRule="auto"/>
        <w:ind w:left="1140" w:right="1983"/>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детей с профессиями артиста, художника, композитора.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Учить различать жанры и виды искусства: стихи, проза, загадки (литература), песни, танцы, музыка, картина (репродукция), скульптура (изобрази</w:t>
      </w:r>
      <w:r w:rsidR="002E6712">
        <w:rPr>
          <w:rFonts w:ascii="Times New Roman" w:eastAsia="Times New Roman" w:hAnsi="Times New Roman" w:cs="Times New Roman"/>
          <w:sz w:val="28"/>
          <w:shd w:val="clear" w:color="auto" w:fill="FFFFFF"/>
        </w:rPr>
        <w:t>тельное искусство), здание и со</w:t>
      </w:r>
      <w:r w:rsidRPr="008E6CBC">
        <w:rPr>
          <w:rFonts w:ascii="Times New Roman" w:eastAsia="Times New Roman" w:hAnsi="Times New Roman" w:cs="Times New Roman"/>
          <w:sz w:val="28"/>
          <w:shd w:val="clear" w:color="auto" w:fill="FFFFFF"/>
        </w:rPr>
        <w:t>оружение (архитектура).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Вызывать интерес к различным строениям, расположенным вокруг детского сада (дома, в которых живут ребенок и его друзья, школа, кинотеатр).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Поощрять стремление детей изображать в рисунках, аппликациях реальные и сказочные строения.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Организовать посещение музея (совместно с родителями), рассказать о назначении музея.</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интерес к посещению кукольного театра, выставок.</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знания детей о книге, книжной иллюстрации. Познакомить с библиотекой как центром хранения книг, созданных писателями и поэтами.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бережное отношение к произведениям искусства.</w:t>
      </w:r>
    </w:p>
    <w:p w:rsidR="00BA45DA" w:rsidRPr="008E6CBC" w:rsidRDefault="00147A03" w:rsidP="007D340F">
      <w:pPr>
        <w:keepNext/>
        <w:keepLines/>
        <w:spacing w:after="18"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формировать интерес к музыке, живописи, литературе, народному искусству.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 детей бережное отношение к произведениям искусства.</w:t>
      </w:r>
    </w:p>
    <w:p w:rsidR="00BA45DA" w:rsidRPr="008E6CBC" w:rsidRDefault="00147A03" w:rsidP="008E6CBC">
      <w:pPr>
        <w:keepNext/>
        <w:keepLines/>
        <w:tabs>
          <w:tab w:val="left" w:pos="8222"/>
        </w:tabs>
        <w:spacing w:after="14" w:line="240" w:lineRule="auto"/>
        <w:ind w:left="1160" w:right="1274"/>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интерес к классическому и народному искусству (музыке, изобразительному искусству, литературе, архитектуре).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Расширять представления о художниках — иллюстраторах детской книги (И. Билибин, Ю. Васнецов, В. Конашевич, В. Лебедев, Т. Маврина, Е. Чарушин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эстетические чувства, эмоции, переживания; умение самостоятельно создавать художественные образы в разных видах деятельности.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интерес к искусству родного края; любовь и бережное отношение к произведениям искусства.</w:t>
      </w:r>
    </w:p>
    <w:p w:rsidR="00BA45DA" w:rsidRPr="008E6CBC" w:rsidRDefault="00147A03" w:rsidP="007D340F">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Поощрять активное участие детей в художественной деятельности по собственному желанию и под руководством взрослого.</w:t>
      </w:r>
    </w:p>
    <w:p w:rsidR="00BA45DA" w:rsidRPr="008E6CBC" w:rsidRDefault="00147A03" w:rsidP="007D340F">
      <w:pPr>
        <w:keepNext/>
        <w:keepLines/>
        <w:spacing w:after="0" w:line="240" w:lineRule="auto"/>
        <w:ind w:left="1160" w:right="1274"/>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lastRenderedPageBreak/>
        <w:t>Изобразительная деятельность</w:t>
      </w:r>
    </w:p>
    <w:p w:rsidR="00BA45DA" w:rsidRPr="008E6CBC" w:rsidRDefault="00147A03" w:rsidP="007D340F">
      <w:pPr>
        <w:keepNext/>
        <w:keepLines/>
        <w:spacing w:after="18" w:line="240" w:lineRule="auto"/>
        <w:ind w:left="1160" w:right="1699"/>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Включать в процесс обследования предмета движения обеих рук по предмету, охватывание его руками.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создавать как индивидуальные, так и коллективные композиции в рисунках, лепке, аппликации.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Рисование.</w:t>
      </w:r>
      <w:r w:rsidRPr="008E6CBC">
        <w:rPr>
          <w:rFonts w:ascii="Times New Roman" w:eastAsia="Times New Roman" w:hAnsi="Times New Roman" w:cs="Times New Roman"/>
          <w:sz w:val="28"/>
          <w:shd w:val="clear" w:color="auto" w:fill="FFFFFF"/>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Формировать умение создавать несложные сюжетные композиции, повторяя изображение одного предмета (елочки на нашем участке, </w:t>
      </w:r>
      <w:r w:rsidRPr="008E6CBC">
        <w:rPr>
          <w:rFonts w:ascii="Times New Roman" w:eastAsia="Times New Roman" w:hAnsi="Times New Roman" w:cs="Times New Roman"/>
          <w:sz w:val="28"/>
          <w:shd w:val="clear" w:color="auto" w:fill="FFFFFF"/>
        </w:rPr>
        <w:lastRenderedPageBreak/>
        <w:t>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Лепка.</w:t>
      </w:r>
      <w:r w:rsidRPr="008E6CBC">
        <w:rPr>
          <w:rFonts w:ascii="Times New Roman" w:eastAsia="Times New Roman" w:hAnsi="Times New Roman" w:cs="Times New Roman"/>
          <w:sz w:val="28"/>
          <w:shd w:val="clear" w:color="auto" w:fill="FFFFFF"/>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аккуратно пользоваться глиной, класть комочки и вылепленные предметы на дощечку.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Аппликация.</w:t>
      </w:r>
      <w:r w:rsidRPr="008E6CBC">
        <w:rPr>
          <w:rFonts w:ascii="Times New Roman" w:eastAsia="Times New Roman" w:hAnsi="Times New Roman" w:cs="Times New Roman"/>
          <w:sz w:val="28"/>
          <w:shd w:val="clear" w:color="auto" w:fill="FFFFFF"/>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навыки аккуратной работы. Вызывать у детей радость от полученного изображения.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A45DA" w:rsidRPr="008E6CBC" w:rsidRDefault="00147A03" w:rsidP="000E0AA7">
      <w:pPr>
        <w:keepNext/>
        <w:keepLines/>
        <w:spacing w:after="14" w:line="240" w:lineRule="auto"/>
        <w:ind w:left="114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формировать умение рассматривать и обследовать предметы, в том числе с помощью рук.</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Продолжать формировать умение создавать коллективные произведения в рисовании, лепке, аппликации.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проявлять дружелюбие при оценке работ других детей.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Рисование.</w:t>
      </w:r>
      <w:r w:rsidRPr="008E6CBC">
        <w:rPr>
          <w:rFonts w:ascii="Times New Roman" w:eastAsia="Times New Roman" w:hAnsi="Times New Roman" w:cs="Times New Roman"/>
          <w:sz w:val="28"/>
          <w:shd w:val="clear" w:color="auto" w:fill="FFFFFF"/>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желание использовать в рисовании, аппликации разнообразные цвета, обращать внимание на многоцветие окружающего мира.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правильно держать карандаш, кисть, фломастер, цветной мелок; использовать их при создании изображения.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Декоративное рисование.</w:t>
      </w:r>
      <w:r w:rsidRPr="008E6CBC">
        <w:rPr>
          <w:rFonts w:ascii="Times New Roman" w:eastAsia="Times New Roman" w:hAnsi="Times New Roman" w:cs="Times New Roman"/>
          <w:sz w:val="28"/>
          <w:shd w:val="clear" w:color="auto" w:fill="FFFFFF"/>
        </w:rPr>
        <w:t xml:space="preserve"> Продолжать формировать умение создавать декоративные композиции по</w:t>
      </w:r>
      <w:r w:rsidR="00022FA0">
        <w:rPr>
          <w:rFonts w:ascii="Times New Roman" w:eastAsia="Times New Roman" w:hAnsi="Times New Roman" w:cs="Times New Roman"/>
          <w:sz w:val="28"/>
          <w:shd w:val="clear" w:color="auto" w:fill="FFFFFF"/>
        </w:rPr>
        <w:t xml:space="preserve"> мотивам дымковских, филимоновс</w:t>
      </w:r>
      <w:r w:rsidRPr="008E6CBC">
        <w:rPr>
          <w:rFonts w:ascii="Times New Roman" w:eastAsia="Times New Roman" w:hAnsi="Times New Roman" w:cs="Times New Roman"/>
          <w:sz w:val="28"/>
          <w:shd w:val="clear" w:color="auto" w:fill="FFFFFF"/>
        </w:rPr>
        <w:t>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Лепка.</w:t>
      </w:r>
      <w:r w:rsidRPr="008E6CBC">
        <w:rPr>
          <w:rFonts w:ascii="Times New Roman" w:eastAsia="Times New Roman" w:hAnsi="Times New Roman" w:cs="Times New Roman"/>
          <w:sz w:val="28"/>
          <w:shd w:val="clear" w:color="auto" w:fill="FFFFFF"/>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приемы аккуратной лепки.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Аппликация.</w:t>
      </w:r>
      <w:r w:rsidRPr="008E6CBC">
        <w:rPr>
          <w:rFonts w:ascii="Times New Roman" w:eastAsia="Times New Roman" w:hAnsi="Times New Roman" w:cs="Times New Roman"/>
          <w:sz w:val="28"/>
          <w:shd w:val="clear" w:color="auto" w:fill="FFFFFF"/>
        </w:rPr>
        <w:t xml:space="preserve"> Воспитывать интерес к аппликации, усложняя ее содержание и расширяя возможности создания разнообразных изображений.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навыки аккуратного вырезывания и наклеивания.</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Поощрять проявление активности и творчества.</w:t>
      </w:r>
    </w:p>
    <w:p w:rsidR="00BA45DA" w:rsidRPr="008E6CBC" w:rsidRDefault="00147A03" w:rsidP="000E0AA7">
      <w:pPr>
        <w:keepNext/>
        <w:keepLines/>
        <w:spacing w:after="18" w:line="240" w:lineRule="auto"/>
        <w:ind w:left="114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Развивать способность наблюдать, всматриваться (вслушиваться) в явления и объекты природы, замечать их изменения (например, как </w:t>
      </w:r>
      <w:r w:rsidRPr="008E6CBC">
        <w:rPr>
          <w:rFonts w:ascii="Times New Roman" w:eastAsia="Times New Roman" w:hAnsi="Times New Roman" w:cs="Times New Roman"/>
          <w:sz w:val="28"/>
          <w:shd w:val="clear" w:color="auto" w:fill="FFFFFF"/>
        </w:rPr>
        <w:lastRenderedPageBreak/>
        <w:t>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способность наблюдать явления природы, замечать их динамику, форму и цвет медленно плывущих облаков.</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изобразительные навыки и умения, формировать художественно-творческие способности.</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чувство формы, цвета, пропорций.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Предметное рисование.</w:t>
      </w:r>
      <w:r w:rsidRPr="008E6CBC">
        <w:rPr>
          <w:rFonts w:ascii="Times New Roman" w:eastAsia="Times New Roman" w:hAnsi="Times New Roman" w:cs="Times New Roman"/>
          <w:sz w:val="28"/>
          <w:shd w:val="clear" w:color="auto" w:fill="FFFFFF"/>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рисовать акварелью в соответствии с ее спецификой (прозрачностью и легкостью цвета, плавностью перехода одного цвета в другой).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Сюжетное рисование.</w:t>
      </w:r>
      <w:r w:rsidRPr="008E6CBC">
        <w:rPr>
          <w:rFonts w:ascii="Times New Roman" w:eastAsia="Times New Roman" w:hAnsi="Times New Roman" w:cs="Times New Roman"/>
          <w:sz w:val="28"/>
          <w:shd w:val="clear" w:color="auto" w:fill="FFFFFF"/>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композиционные умения, учить располагать изображения на полосе внизу листа, по всему листу.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Декоративное рисование.</w:t>
      </w:r>
      <w:r w:rsidRPr="008E6CBC">
        <w:rPr>
          <w:rFonts w:ascii="Times New Roman" w:eastAsia="Times New Roman" w:hAnsi="Times New Roman" w:cs="Times New Roman"/>
          <w:sz w:val="28"/>
          <w:shd w:val="clear" w:color="auto" w:fill="FFFFFF"/>
        </w:rPr>
        <w:t xml:space="preserve"> 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с росписью Полхов-Майд</w:t>
      </w:r>
      <w:r w:rsidR="00492DAA">
        <w:rPr>
          <w:rFonts w:ascii="Times New Roman" w:eastAsia="Times New Roman" w:hAnsi="Times New Roman" w:cs="Times New Roman"/>
          <w:sz w:val="28"/>
          <w:shd w:val="clear" w:color="auto" w:fill="FFFFFF"/>
        </w:rPr>
        <w:t>ана. Включать городецкую и пол</w:t>
      </w:r>
      <w:r w:rsidRPr="008E6CBC">
        <w:rPr>
          <w:rFonts w:ascii="Times New Roman" w:eastAsia="Times New Roman" w:hAnsi="Times New Roman" w:cs="Times New Roman"/>
          <w:sz w:val="28"/>
          <w:shd w:val="clear" w:color="auto" w:fill="FFFFFF"/>
        </w:rPr>
        <w:t>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w:t>
      </w:r>
      <w:r w:rsidR="00492DAA">
        <w:rPr>
          <w:rFonts w:ascii="Times New Roman" w:eastAsia="Times New Roman" w:hAnsi="Times New Roman" w:cs="Times New Roman"/>
          <w:sz w:val="28"/>
          <w:shd w:val="clear" w:color="auto" w:fill="FFFFFF"/>
        </w:rPr>
        <w:t>ры по мотивам городецкой, пол</w:t>
      </w:r>
      <w:r w:rsidRPr="008E6CBC">
        <w:rPr>
          <w:rFonts w:ascii="Times New Roman" w:eastAsia="Times New Roman" w:hAnsi="Times New Roman" w:cs="Times New Roman"/>
          <w:sz w:val="28"/>
          <w:shd w:val="clear" w:color="auto" w:fill="FFFFFF"/>
        </w:rPr>
        <w:t>хов-майданской, гжельской росписи: знакомить с характерными элементами (бутоны, цветы, листья, травка, усики, завитки, оживки).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создавать узоры на листах в форме народного изделия (поднос, солонка, чашка, розетка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Для развития творчества в декоративной деятельности использовать декоративные ткани. Предоставлять детям бумагу в форме одежды и </w:t>
      </w:r>
      <w:r w:rsidRPr="008E6CBC">
        <w:rPr>
          <w:rFonts w:ascii="Times New Roman" w:eastAsia="Times New Roman" w:hAnsi="Times New Roman" w:cs="Times New Roman"/>
          <w:sz w:val="28"/>
          <w:shd w:val="clear" w:color="auto" w:fill="FFFFFF"/>
        </w:rPr>
        <w:lastRenderedPageBreak/>
        <w:t>головных уборов (кокошник, платок, свитер и др.), предметов быта (салфетка, полотенце).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ритмично располагать узор. Предлагать расписывать бумажные силуэты и объемные фигуры.</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Лепка.</w:t>
      </w:r>
      <w:r w:rsidRPr="008E6CBC">
        <w:rPr>
          <w:rFonts w:ascii="Times New Roman" w:eastAsia="Times New Roman" w:hAnsi="Times New Roman" w:cs="Times New Roman"/>
          <w:sz w:val="28"/>
          <w:shd w:val="clear" w:color="auto" w:fill="FFFFFF"/>
        </w:rPr>
        <w:t xml:space="preserve"> Продолжать знакомить детей с особенностями лепки из глины, пластилина и пластической массы.</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w:t>
      </w:r>
      <w:r w:rsidR="00492DAA">
        <w:rPr>
          <w:rFonts w:ascii="Times New Roman" w:eastAsia="Times New Roman" w:hAnsi="Times New Roman" w:cs="Times New Roman"/>
          <w:sz w:val="28"/>
          <w:shd w:val="clear" w:color="auto" w:fill="FFFFFF"/>
        </w:rPr>
        <w:t>ли сыр», «Дети на прогулке»</w:t>
      </w:r>
      <w:r w:rsidRPr="008E6CBC">
        <w:rPr>
          <w:rFonts w:ascii="Times New Roman" w:eastAsia="Times New Roman" w:hAnsi="Times New Roman" w:cs="Times New Roman"/>
          <w:sz w:val="28"/>
          <w:shd w:val="clear" w:color="auto" w:fill="FFFFFF"/>
        </w:rPr>
        <w:t>.</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навыки аккуратной лепки.</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навык тщательно мыть руки по окончании лепки.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Декоративная лепка.</w:t>
      </w:r>
      <w:r w:rsidRPr="008E6CBC">
        <w:rPr>
          <w:rFonts w:ascii="Times New Roman" w:eastAsia="Times New Roman" w:hAnsi="Times New Roman" w:cs="Times New Roman"/>
          <w:sz w:val="28"/>
          <w:shd w:val="clear" w:color="auto" w:fill="FFFFFF"/>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лепить птиц, животных, людей по типу народных игрушек (дымковской, филимоновской, каргопольской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обмакивать пальцы в воду, чтобы сгладить неровности вылепленного изображения, когда это необходимо для передачи образа.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Аппликация.</w:t>
      </w:r>
      <w:r w:rsidRPr="008E6CBC">
        <w:rPr>
          <w:rFonts w:ascii="Times New Roman" w:eastAsia="Times New Roman" w:hAnsi="Times New Roman" w:cs="Times New Roman"/>
          <w:sz w:val="28"/>
          <w:shd w:val="clear" w:color="auto" w:fill="FFFFFF"/>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создавать предметные и сюжетные композиции, дополнять их деталями, обогащающими изображения.</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аккуратное и бережное отношение к материалам.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Прикладное творчество.</w:t>
      </w:r>
      <w:r w:rsidRPr="008E6CBC">
        <w:rPr>
          <w:rFonts w:ascii="Times New Roman" w:eastAsia="Times New Roman" w:hAnsi="Times New Roman" w:cs="Times New Roman"/>
          <w:sz w:val="28"/>
          <w:shd w:val="clear" w:color="auto" w:fill="FFFFFF"/>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детей экономно и рационально расходовать материалы.</w:t>
      </w:r>
    </w:p>
    <w:p w:rsidR="00BA45DA" w:rsidRPr="008E6CBC" w:rsidRDefault="00147A03" w:rsidP="008E6CBC">
      <w:pPr>
        <w:keepNext/>
        <w:keepLines/>
        <w:spacing w:after="14" w:line="240" w:lineRule="auto"/>
        <w:ind w:left="1160" w:right="849"/>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Предметное рисование.</w:t>
      </w:r>
      <w:r w:rsidRPr="008E6CBC">
        <w:rPr>
          <w:rFonts w:ascii="Times New Roman" w:eastAsia="Times New Roman" w:hAnsi="Times New Roman" w:cs="Times New Roman"/>
          <w:sz w:val="28"/>
          <w:shd w:val="clear" w:color="auto" w:fill="FFFFFF"/>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w:t>
      </w:r>
      <w:r w:rsidRPr="008E6CBC">
        <w:rPr>
          <w:rFonts w:ascii="Times New Roman" w:eastAsia="Times New Roman" w:hAnsi="Times New Roman" w:cs="Times New Roman"/>
          <w:sz w:val="28"/>
          <w:shd w:val="clear" w:color="auto" w:fill="FFFFFF"/>
        </w:rPr>
        <w:lastRenderedPageBreak/>
        <w:t>серое в пасмурный). Развивать цветовое восприятие в целях обогащения колористической гаммы рисунка.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Сюжетное рисование.</w:t>
      </w:r>
      <w:r w:rsidRPr="008E6CBC">
        <w:rPr>
          <w:rFonts w:ascii="Times New Roman" w:eastAsia="Times New Roman" w:hAnsi="Times New Roman" w:cs="Times New Roman"/>
          <w:sz w:val="28"/>
          <w:shd w:val="clear" w:color="auto" w:fill="FFFFFF"/>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w:t>
      </w:r>
      <w:r w:rsidR="00AD7882">
        <w:rPr>
          <w:rFonts w:ascii="Times New Roman" w:eastAsia="Times New Roman" w:hAnsi="Times New Roman" w:cs="Times New Roman"/>
          <w:sz w:val="28"/>
          <w:shd w:val="clear" w:color="auto" w:fill="FFFFFF"/>
        </w:rPr>
        <w:t>,</w:t>
      </w:r>
      <w:r w:rsidRPr="008E6CBC">
        <w:rPr>
          <w:rFonts w:ascii="Times New Roman" w:eastAsia="Times New Roman" w:hAnsi="Times New Roman" w:cs="Times New Roman"/>
          <w:sz w:val="28"/>
          <w:shd w:val="clear" w:color="auto" w:fill="FFFFFF"/>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Декоративное рисование.</w:t>
      </w:r>
      <w:r w:rsidRPr="008E6CBC">
        <w:rPr>
          <w:rFonts w:ascii="Times New Roman" w:eastAsia="Times New Roman" w:hAnsi="Times New Roman" w:cs="Times New Roman"/>
          <w:sz w:val="28"/>
          <w:shd w:val="clear" w:color="auto" w:fill="FFFFFF"/>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Лепка.</w:t>
      </w:r>
      <w:r w:rsidRPr="008E6CBC">
        <w:rPr>
          <w:rFonts w:ascii="Times New Roman" w:eastAsia="Times New Roman" w:hAnsi="Times New Roman" w:cs="Times New Roman"/>
          <w:sz w:val="28"/>
          <w:shd w:val="clear" w:color="auto" w:fill="FFFFFF"/>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Декоративная лепка.</w:t>
      </w:r>
      <w:r w:rsidRPr="008E6CBC">
        <w:rPr>
          <w:rFonts w:ascii="Times New Roman" w:eastAsia="Times New Roman" w:hAnsi="Times New Roman" w:cs="Times New Roman"/>
          <w:sz w:val="28"/>
          <w:shd w:val="clear" w:color="auto" w:fill="FFFFFF"/>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w:t>
      </w:r>
      <w:r w:rsidRPr="008E6CBC">
        <w:rPr>
          <w:rFonts w:ascii="Times New Roman" w:eastAsia="Times New Roman" w:hAnsi="Times New Roman" w:cs="Times New Roman"/>
          <w:sz w:val="28"/>
          <w:shd w:val="clear" w:color="auto" w:fill="FFFFFF"/>
        </w:rPr>
        <w:lastRenderedPageBreak/>
        <w:t>создавать узор стекой; создавать из глины, разноцветного пластилина предметные и сюжетные, индивидуальные и коллективные композиции.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Аппликация.</w:t>
      </w:r>
      <w:r w:rsidRPr="008E6CBC">
        <w:rPr>
          <w:rFonts w:ascii="Times New Roman" w:eastAsia="Times New Roman" w:hAnsi="Times New Roman" w:cs="Times New Roman"/>
          <w:sz w:val="28"/>
          <w:shd w:val="clear" w:color="auto" w:fill="FFFFFF"/>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Прикладное творчество: работа с бумагой и картоном.</w:t>
      </w:r>
      <w:r w:rsidRPr="008E6CBC">
        <w:rPr>
          <w:rFonts w:ascii="Times New Roman" w:eastAsia="Times New Roman" w:hAnsi="Times New Roman" w:cs="Times New Roman"/>
          <w:sz w:val="28"/>
          <w:shd w:val="clear" w:color="auto" w:fill="FFFFFF"/>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Прикладное творчество: работа с тканью.</w:t>
      </w:r>
      <w:r w:rsidRPr="008E6CBC">
        <w:rPr>
          <w:rFonts w:ascii="Times New Roman" w:eastAsia="Times New Roman" w:hAnsi="Times New Roman" w:cs="Times New Roman"/>
          <w:sz w:val="28"/>
          <w:shd w:val="clear" w:color="auto" w:fill="FFFFFF"/>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Прикладное творчество: работа с природным материалом.</w:t>
      </w:r>
      <w:r w:rsidR="00022FA0">
        <w:rPr>
          <w:rFonts w:ascii="Times New Roman" w:eastAsia="Times New Roman" w:hAnsi="Times New Roman" w:cs="Times New Roman"/>
          <w:b/>
          <w:sz w:val="28"/>
          <w:shd w:val="clear" w:color="auto" w:fill="FFFFFF"/>
        </w:rPr>
        <w:t xml:space="preserve"> </w:t>
      </w:r>
      <w:r w:rsidRPr="008E6CBC">
        <w:rPr>
          <w:rFonts w:ascii="Times New Roman" w:eastAsia="Times New Roman" w:hAnsi="Times New Roman" w:cs="Times New Roman"/>
          <w:sz w:val="28"/>
          <w:shd w:val="clear" w:color="auto" w:fill="FFFFFF"/>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BA45DA" w:rsidRPr="008E6CBC" w:rsidRDefault="00147A03" w:rsidP="000E0AA7">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детей аккуратно и экономно использовать материалы.</w:t>
      </w:r>
    </w:p>
    <w:p w:rsidR="00BA45DA" w:rsidRPr="008E6CBC" w:rsidRDefault="00147A03" w:rsidP="000E0AA7">
      <w:pPr>
        <w:keepNext/>
        <w:keepLines/>
        <w:spacing w:after="0" w:line="240" w:lineRule="auto"/>
        <w:ind w:left="1140" w:right="85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lastRenderedPageBreak/>
        <w:t>Конструктивно-модельная деятельность</w:t>
      </w:r>
    </w:p>
    <w:p w:rsidR="00BA45DA" w:rsidRPr="008E6CBC" w:rsidRDefault="00147A03" w:rsidP="000E0AA7">
      <w:pPr>
        <w:keepNext/>
        <w:keepLines/>
        <w:tabs>
          <w:tab w:val="left" w:pos="5565"/>
        </w:tabs>
        <w:spacing w:after="0" w:line="240" w:lineRule="auto"/>
        <w:ind w:left="114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0E0AA7">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желание сооружать постройки по собственному замыслу. Продолжать учить детей обыгрывать постройки, объединя</w:t>
      </w:r>
      <w:r w:rsidR="000E0AA7">
        <w:rPr>
          <w:rFonts w:ascii="Times New Roman" w:eastAsia="Times New Roman" w:hAnsi="Times New Roman" w:cs="Times New Roman"/>
          <w:sz w:val="28"/>
          <w:shd w:val="clear" w:color="auto" w:fill="FFFFFF"/>
        </w:rPr>
        <w:t xml:space="preserve">ть их по сюжету: дорожка и дома – </w:t>
      </w:r>
      <w:r w:rsidRPr="008E6CBC">
        <w:rPr>
          <w:rFonts w:ascii="Times New Roman" w:eastAsia="Times New Roman" w:hAnsi="Times New Roman" w:cs="Times New Roman"/>
          <w:sz w:val="28"/>
          <w:shd w:val="clear" w:color="auto" w:fill="FFFFFF"/>
        </w:rPr>
        <w:t>улица; стол, стул, диван — мебель для кукол. Приучать детей после игры аккуратно складывать детали в коробки.</w:t>
      </w:r>
    </w:p>
    <w:p w:rsidR="00BA45DA" w:rsidRPr="008E6CBC" w:rsidRDefault="00147A03" w:rsidP="000E0AA7">
      <w:pPr>
        <w:keepNext/>
        <w:keepLines/>
        <w:spacing w:after="18"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(кдому—окна, двери, трубу; к автобусу—колеса; к стулу—спинку).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BA45DA" w:rsidRPr="008E6CBC" w:rsidRDefault="00147A03" w:rsidP="000E0AA7">
      <w:pPr>
        <w:keepNext/>
        <w:keepLines/>
        <w:tabs>
          <w:tab w:val="left" w:pos="5865"/>
        </w:tabs>
        <w:spacing w:after="14"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выделять основные части и характерные детали конструкций.</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Поощрять самостоятельность, творчество, инициативу, дружелюбие.</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создавать различные по величине и конструкции постройки одного и того же объекта.</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строить по рисунку, самостоятельно подбирать необходимый строительный материал.</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A45DA" w:rsidRPr="008E6CBC" w:rsidRDefault="00147A03" w:rsidP="008E6CBC">
      <w:pPr>
        <w:keepNext/>
        <w:keepLines/>
        <w:tabs>
          <w:tab w:val="left" w:pos="8789"/>
        </w:tabs>
        <w:spacing w:after="18" w:line="240" w:lineRule="auto"/>
        <w:ind w:left="1160" w:right="1132"/>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видеть конструкцию объекта и анализировать ее основные части, их функциональное назначение.</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Предлагать детям самостоятельно находить отдельные конструктивные решения на основе анализа существующих сооружений.</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навыки коллективной работы: умение распределять обязанности, работать в соответствии с общим замыслом, не мешая друг другу.</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Конструирование из строительного материала.</w:t>
      </w:r>
      <w:r w:rsidRPr="008E6CBC">
        <w:rPr>
          <w:rFonts w:ascii="Times New Roman" w:eastAsia="Times New Roman" w:hAnsi="Times New Roman" w:cs="Times New Roman"/>
          <w:sz w:val="28"/>
          <w:shd w:val="clear" w:color="auto" w:fill="FFFFFF"/>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учить сооружать постройки, объединенные общей темой (улица, машины, дома).</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lastRenderedPageBreak/>
        <w:t>Конструирование из деталей конструкторов.</w:t>
      </w:r>
      <w:r w:rsidRPr="008E6CBC">
        <w:rPr>
          <w:rFonts w:ascii="Times New Roman" w:eastAsia="Times New Roman" w:hAnsi="Times New Roman" w:cs="Times New Roman"/>
          <w:sz w:val="28"/>
          <w:shd w:val="clear" w:color="auto" w:fill="FFFFFF"/>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детей с деревянным конструктором, детали которого крепятся штифтами.</w:t>
      </w:r>
    </w:p>
    <w:p w:rsidR="00BA45DA" w:rsidRPr="008E6CBC" w:rsidRDefault="00147A03" w:rsidP="008E6CBC">
      <w:pPr>
        <w:spacing w:after="0" w:line="240" w:lineRule="auto"/>
        <w:ind w:left="20" w:right="4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создавать различные конструкции (мебель, машины) по рисунку и по словесной инструкции воспитателя.</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создавать конструкции, объединенные общей темой (детская площадка, стоянка машин и др.).</w:t>
      </w:r>
    </w:p>
    <w:p w:rsidR="00BA45DA" w:rsidRPr="000E0AA7" w:rsidRDefault="00147A03" w:rsidP="000E0AA7">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разбирать конструкции при помощи скобы и киянки (в пластмассовых конструкторах).</w:t>
      </w:r>
    </w:p>
    <w:p w:rsidR="00BA45DA" w:rsidRPr="008E6CBC" w:rsidRDefault="00147A03" w:rsidP="000E0AA7">
      <w:pPr>
        <w:keepNext/>
        <w:keepLines/>
        <w:spacing w:after="0" w:line="240" w:lineRule="auto"/>
        <w:ind w:left="1160" w:right="1699"/>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Музыкальная деятельность</w:t>
      </w:r>
    </w:p>
    <w:p w:rsidR="00BA45DA" w:rsidRPr="008E6CBC" w:rsidRDefault="00147A03" w:rsidP="000E0AA7">
      <w:pPr>
        <w:keepNext/>
        <w:keepLines/>
        <w:spacing w:after="14" w:line="240" w:lineRule="auto"/>
        <w:ind w:left="1160" w:right="1416"/>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у детей эмоциональную отзывчивость на музыку.</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Слушание.</w:t>
      </w:r>
      <w:r w:rsidRPr="008E6CBC">
        <w:rPr>
          <w:rFonts w:ascii="Times New Roman" w:eastAsia="Times New Roman" w:hAnsi="Times New Roman" w:cs="Times New Roman"/>
          <w:sz w:val="28"/>
          <w:shd w:val="clear" w:color="auto" w:fill="FFFFFF"/>
        </w:rPr>
        <w:t xml:space="preserve"> Учить слушать музыкальное произведение до конца, понимать характер музыки, узнавать и определять, сколько частей в произведении.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способность различать звуки по высоте в пределах октавы — септимы, замечать изменение в силе звучания мелодии (громко, тихо).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Пение.</w:t>
      </w:r>
      <w:r w:rsidRPr="008E6CBC">
        <w:rPr>
          <w:rFonts w:ascii="Times New Roman" w:eastAsia="Times New Roman" w:hAnsi="Times New Roman" w:cs="Times New Roman"/>
          <w:sz w:val="28"/>
          <w:shd w:val="clear" w:color="auto" w:fill="FFFFFF"/>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Песенное творчество.</w:t>
      </w:r>
      <w:r w:rsidRPr="008E6CBC">
        <w:rPr>
          <w:rFonts w:ascii="Times New Roman" w:eastAsia="Times New Roman" w:hAnsi="Times New Roman" w:cs="Times New Roman"/>
          <w:sz w:val="28"/>
          <w:shd w:val="clear" w:color="auto" w:fill="FFFFFF"/>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Музыкально-ритмические движения.</w:t>
      </w:r>
      <w:r w:rsidRPr="008E6CBC">
        <w:rPr>
          <w:rFonts w:ascii="Times New Roman" w:eastAsia="Times New Roman" w:hAnsi="Times New Roman" w:cs="Times New Roman"/>
          <w:sz w:val="28"/>
          <w:shd w:val="clear" w:color="auto" w:fill="FFFFFF"/>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Улучшать качество исполнения танцевальных движений: притопывать попеременно двумя ногами и одной ногой.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Развитие танцевально-игрового творчества.</w:t>
      </w:r>
      <w:r w:rsidRPr="008E6CBC">
        <w:rPr>
          <w:rFonts w:ascii="Times New Roman" w:eastAsia="Times New Roman" w:hAnsi="Times New Roman" w:cs="Times New Roman"/>
          <w:sz w:val="28"/>
          <w:shd w:val="clear" w:color="auto" w:fill="FFFFFF"/>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Игра на детских музыкальных инструментах.</w:t>
      </w:r>
      <w:r w:rsidRPr="008E6CBC">
        <w:rPr>
          <w:rFonts w:ascii="Times New Roman" w:eastAsia="Times New Roman" w:hAnsi="Times New Roman" w:cs="Times New Roman"/>
          <w:sz w:val="28"/>
          <w:shd w:val="clear" w:color="auto" w:fill="FFFFFF"/>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дошкольников подыгрывать на детских ударных музыкальных инструментах.</w:t>
      </w:r>
    </w:p>
    <w:p w:rsidR="00BA45DA" w:rsidRPr="008E6CBC" w:rsidRDefault="00147A03" w:rsidP="000E0AA7">
      <w:pPr>
        <w:keepNext/>
        <w:keepLines/>
        <w:spacing w:after="18" w:line="240" w:lineRule="auto"/>
        <w:ind w:left="114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BA45DA" w:rsidRPr="008E6CBC" w:rsidRDefault="00147A03" w:rsidP="008E6CBC">
      <w:pPr>
        <w:spacing w:after="0" w:line="240" w:lineRule="auto"/>
        <w:ind w:right="2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     Обогащать музыкальные впечатления, способствовать дальнейшему развитию основ музыкальной культуры.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Слушание.</w:t>
      </w:r>
      <w:r w:rsidRPr="008E6CBC">
        <w:rPr>
          <w:rFonts w:ascii="Times New Roman" w:eastAsia="Times New Roman" w:hAnsi="Times New Roman" w:cs="Times New Roman"/>
          <w:sz w:val="28"/>
          <w:shd w:val="clear" w:color="auto" w:fill="FFFFFF"/>
        </w:rPr>
        <w:t xml:space="preserve"> Формировать навыки культуры слушания музыки (не отвлекаться, дослушивать произведение до конца).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чувствовать характер музыки, узнавать знакомые произведения, высказывать свои впечатления о прослушанном.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Пение.</w:t>
      </w:r>
      <w:r w:rsidRPr="008E6CBC">
        <w:rPr>
          <w:rFonts w:ascii="Times New Roman" w:eastAsia="Times New Roman" w:hAnsi="Times New Roman" w:cs="Times New Roman"/>
          <w:sz w:val="28"/>
          <w:shd w:val="clear" w:color="auto" w:fill="FFFFFF"/>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Песенное творчество.</w:t>
      </w:r>
      <w:r w:rsidRPr="008E6CBC">
        <w:rPr>
          <w:rFonts w:ascii="Times New Roman" w:eastAsia="Times New Roman" w:hAnsi="Times New Roman" w:cs="Times New Roman"/>
          <w:sz w:val="28"/>
          <w:shd w:val="clear" w:color="auto" w:fill="FFFFFF"/>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Музыкально-ритмические движения.</w:t>
      </w:r>
      <w:r w:rsidRPr="008E6CBC">
        <w:rPr>
          <w:rFonts w:ascii="Times New Roman" w:eastAsia="Times New Roman" w:hAnsi="Times New Roman" w:cs="Times New Roman"/>
          <w:sz w:val="28"/>
          <w:shd w:val="clear" w:color="auto" w:fill="FFFFFF"/>
        </w:rPr>
        <w:t xml:space="preserve"> Продолжать формировать у детей навык ритмичного движения в соответствии с характером музыки.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самостоятельно менять движения в соответствии с двух- и трех- частной формой музыки.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танцевальные движения: прямой галоп, пружинка, кружение по одному и в парах.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совершенствовать у детей навыки основных движений (ходьба: «торжественная», спокойная, «таинственная»; бег: легкий, стремительный).</w:t>
      </w:r>
    </w:p>
    <w:p w:rsidR="00BA45DA" w:rsidRPr="008E6CBC" w:rsidRDefault="00147A03" w:rsidP="008E6CBC">
      <w:pPr>
        <w:spacing w:after="0" w:line="240" w:lineRule="auto"/>
        <w:ind w:right="2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Развитие танцевально-игрового творчества.</w:t>
      </w:r>
      <w:r w:rsidRPr="008E6CBC">
        <w:rPr>
          <w:rFonts w:ascii="Times New Roman" w:eastAsia="Times New Roman" w:hAnsi="Times New Roman" w:cs="Times New Roman"/>
          <w:sz w:val="28"/>
          <w:shd w:val="clear" w:color="auto" w:fill="FFFFFF"/>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Обучать инсценированию песен и постановке небольших музыкальных спектаклей.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Игра на детских музыкальных инструментах.</w:t>
      </w:r>
      <w:r w:rsidRPr="008E6CBC">
        <w:rPr>
          <w:rFonts w:ascii="Times New Roman" w:eastAsia="Times New Roman" w:hAnsi="Times New Roman" w:cs="Times New Roman"/>
          <w:sz w:val="28"/>
          <w:shd w:val="clear" w:color="auto" w:fill="FFFFFF"/>
        </w:rPr>
        <w:t xml:space="preserve"> Формировать умение подыгрывать простейшие мелодии на деревянных ложках, погремушках, барабане, металлофоне.</w:t>
      </w:r>
    </w:p>
    <w:p w:rsidR="00BA45DA" w:rsidRPr="008E6CBC" w:rsidRDefault="00147A03" w:rsidP="000E0AA7">
      <w:pPr>
        <w:keepNext/>
        <w:keepLines/>
        <w:spacing w:after="0" w:line="240" w:lineRule="auto"/>
        <w:ind w:left="114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развивать интерес и любовь к музыке, музыкальную отзывчивость на нее.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музыкальную культуру на основе знакомства с классической, народной и современной музыкой.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развивать музыкальны</w:t>
      </w:r>
      <w:r w:rsidR="00022FA0">
        <w:rPr>
          <w:rFonts w:ascii="Times New Roman" w:eastAsia="Times New Roman" w:hAnsi="Times New Roman" w:cs="Times New Roman"/>
          <w:sz w:val="28"/>
          <w:shd w:val="clear" w:color="auto" w:fill="FFFFFF"/>
        </w:rPr>
        <w:t>е способности детей: звуковысо</w:t>
      </w:r>
      <w:r w:rsidRPr="008E6CBC">
        <w:rPr>
          <w:rFonts w:ascii="Times New Roman" w:eastAsia="Times New Roman" w:hAnsi="Times New Roman" w:cs="Times New Roman"/>
          <w:sz w:val="28"/>
          <w:shd w:val="clear" w:color="auto" w:fill="FFFFFF"/>
        </w:rPr>
        <w:t>тный, ритмический, тембровый, динамический слух.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Слушание.</w:t>
      </w:r>
      <w:r w:rsidRPr="008E6CBC">
        <w:rPr>
          <w:rFonts w:ascii="Times New Roman" w:eastAsia="Times New Roman" w:hAnsi="Times New Roman" w:cs="Times New Roman"/>
          <w:sz w:val="28"/>
          <w:shd w:val="clear" w:color="auto" w:fill="FFFFFF"/>
        </w:rPr>
        <w:t xml:space="preserve"> Учить различать жанры музыкальных произведений (марш, танец, песня).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Пение.</w:t>
      </w:r>
      <w:r w:rsidRPr="008E6CBC">
        <w:rPr>
          <w:rFonts w:ascii="Times New Roman" w:eastAsia="Times New Roman" w:hAnsi="Times New Roman" w:cs="Times New Roman"/>
          <w:sz w:val="28"/>
          <w:shd w:val="clear" w:color="auto" w:fill="FFFFFF"/>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развитию навыков сольного пения, с музыкальным сопровождением и без него.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Содействовать проявлению самостоятельности и творческому исполнению песен разного характера.</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песенный музыкальный вкус.</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lastRenderedPageBreak/>
        <w:t>Песенное творчество.</w:t>
      </w:r>
      <w:r w:rsidRPr="008E6CBC">
        <w:rPr>
          <w:rFonts w:ascii="Times New Roman" w:eastAsia="Times New Roman" w:hAnsi="Times New Roman" w:cs="Times New Roman"/>
          <w:sz w:val="28"/>
          <w:shd w:val="clear" w:color="auto" w:fill="FFFFFF"/>
        </w:rPr>
        <w:t xml:space="preserve"> Учить импровизировать мелодию на заданный текст.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сочинять мелодии различного характера: ласковую колыбельную, задорный или бодрый марш, плавный вальс, веселую плясовую.</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Музыкально-ритмические движения.</w:t>
      </w:r>
      <w:r w:rsidRPr="008E6CBC">
        <w:rPr>
          <w:rFonts w:ascii="Times New Roman" w:eastAsia="Times New Roman" w:hAnsi="Times New Roman" w:cs="Times New Roman"/>
          <w:sz w:val="28"/>
          <w:shd w:val="clear" w:color="auto" w:fill="FFFFFF"/>
        </w:rPr>
        <w:t xml:space="preserve"> Развивать чувство ритма, умение передавать через движения характер музыки, ее эмоционально-образное содержание.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с русским хороводом, пляской, а также с танцами других народов.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Музыкально-игровое и танцевальное творчество.</w:t>
      </w:r>
      <w:r w:rsidRPr="008E6CBC">
        <w:rPr>
          <w:rFonts w:ascii="Times New Roman" w:eastAsia="Times New Roman" w:hAnsi="Times New Roman" w:cs="Times New Roman"/>
          <w:sz w:val="28"/>
          <w:shd w:val="clear" w:color="auto" w:fill="FFFFFF"/>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самостоятельно придумывать движения, отражающие содержание песни.</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к инсценированию содержания песен, хороводов.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Игра на детских музыкальных инструментах.</w:t>
      </w:r>
      <w:r w:rsidRPr="008E6CBC">
        <w:rPr>
          <w:rFonts w:ascii="Times New Roman" w:eastAsia="Times New Roman" w:hAnsi="Times New Roman" w:cs="Times New Roman"/>
          <w:sz w:val="28"/>
          <w:shd w:val="clear" w:color="auto" w:fill="FFFFFF"/>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творчество детей, побуждать их к активным самостоятельным действиям.</w:t>
      </w:r>
    </w:p>
    <w:p w:rsidR="00BA45DA" w:rsidRPr="008E6CBC" w:rsidRDefault="00147A03" w:rsidP="008E6CBC">
      <w:pPr>
        <w:tabs>
          <w:tab w:val="left" w:pos="8789"/>
        </w:tabs>
        <w:spacing w:after="18" w:line="240" w:lineRule="auto"/>
        <w:ind w:left="1160" w:right="708"/>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приобщать детей к музыкальной культуре, воспитывать художественный вкус.</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обогащать музыкальные впечатления детей, вызывать яркий эмоциональный отклик при восприятии музыки разного характера.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звуковысотный, ритмический, тембровый и динамический слух.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дальнейшему формированию певческого голоса, развитию навыков движения под музыку.</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Обучать игре на детских музыкальных инструментах.</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элементарными музыкальными понятиями.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lastRenderedPageBreak/>
        <w:t>Слушание.</w:t>
      </w:r>
      <w:r w:rsidRPr="008E6CBC">
        <w:rPr>
          <w:rFonts w:ascii="Times New Roman" w:eastAsia="Times New Roman" w:hAnsi="Times New Roman" w:cs="Times New Roman"/>
          <w:sz w:val="28"/>
          <w:shd w:val="clear" w:color="auto" w:fill="FFFFFF"/>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детей с мелодией Государственного гимна Российской Федерации.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Пение.</w:t>
      </w:r>
      <w:r w:rsidRPr="008E6CBC">
        <w:rPr>
          <w:rFonts w:ascii="Times New Roman" w:eastAsia="Times New Roman" w:hAnsi="Times New Roman" w:cs="Times New Roman"/>
          <w:sz w:val="28"/>
          <w:shd w:val="clear" w:color="auto" w:fill="FFFFFF"/>
        </w:rPr>
        <w:t xml:space="preserve"> Совершенствовать певческий голос и вокально-слуховую координацию.</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петь самостоятельно, индивидуально и коллективно, с музыкальным сопровождением и без него.</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Песенное творчество.</w:t>
      </w:r>
      <w:r w:rsidRPr="008E6CBC">
        <w:rPr>
          <w:rFonts w:ascii="Times New Roman" w:eastAsia="Times New Roman" w:hAnsi="Times New Roman" w:cs="Times New Roman"/>
          <w:sz w:val="28"/>
          <w:shd w:val="clear" w:color="auto" w:fill="FFFFFF"/>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Музыкально-ритмические движения.</w:t>
      </w:r>
      <w:r w:rsidRPr="008E6CBC">
        <w:rPr>
          <w:rFonts w:ascii="Times New Roman" w:eastAsia="Times New Roman" w:hAnsi="Times New Roman" w:cs="Times New Roman"/>
          <w:sz w:val="28"/>
          <w:shd w:val="clear" w:color="auto" w:fill="FFFFFF"/>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национальными плясками (русские, белорусские, украинские и т. д.).</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Музыкально-игровое и танцевальное творчество.</w:t>
      </w:r>
      <w:r w:rsidRPr="008E6CBC">
        <w:rPr>
          <w:rFonts w:ascii="Times New Roman" w:eastAsia="Times New Roman" w:hAnsi="Times New Roman" w:cs="Times New Roman"/>
          <w:sz w:val="28"/>
          <w:shd w:val="clear" w:color="auto" w:fill="FFFFFF"/>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импровизировать под музыку соответствующего характера (лыжник, конькобежец, наездник, рыбак; лукавый котик и сердитый козлик и т. п.).</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музыкальные способности; содействовать проявлению активности и самостоятельности.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Игра на детских музыкальных инструментах.</w:t>
      </w:r>
      <w:r w:rsidRPr="008E6CBC">
        <w:rPr>
          <w:rFonts w:ascii="Times New Roman" w:eastAsia="Times New Roman" w:hAnsi="Times New Roman" w:cs="Times New Roman"/>
          <w:sz w:val="28"/>
          <w:shd w:val="clear" w:color="auto" w:fill="FFFFFF"/>
        </w:rPr>
        <w:t xml:space="preserve"> Знакомить с музыкальными произведениями в исполнении различных инструментов и в оркестровой обработке.</w:t>
      </w:r>
    </w:p>
    <w:p w:rsidR="00BA45DA" w:rsidRPr="008E6CBC" w:rsidRDefault="00147A03" w:rsidP="000E0AA7">
      <w:pPr>
        <w:spacing w:after="0" w:line="240" w:lineRule="auto"/>
        <w:ind w:left="20"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lastRenderedPageBreak/>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E1EA6" w:rsidRDefault="000E1EA6" w:rsidP="00B64BA1">
      <w:pPr>
        <w:keepNext/>
        <w:keepLines/>
        <w:spacing w:after="0" w:line="240" w:lineRule="auto"/>
        <w:ind w:left="940"/>
        <w:jc w:val="center"/>
        <w:rPr>
          <w:rFonts w:ascii="Times New Roman" w:eastAsia="Times New Roman" w:hAnsi="Times New Roman" w:cs="Times New Roman"/>
          <w:b/>
          <w:sz w:val="28"/>
        </w:rPr>
      </w:pPr>
    </w:p>
    <w:p w:rsidR="00BA45DA" w:rsidRPr="002E4F88" w:rsidRDefault="00147A03" w:rsidP="000E1EA6">
      <w:pPr>
        <w:keepNext/>
        <w:keepLines/>
        <w:spacing w:after="0" w:line="240" w:lineRule="auto"/>
        <w:ind w:left="940"/>
        <w:jc w:val="center"/>
        <w:rPr>
          <w:rFonts w:ascii="Times New Roman" w:eastAsia="Times New Roman" w:hAnsi="Times New Roman" w:cs="Times New Roman"/>
          <w:b/>
          <w:sz w:val="40"/>
          <w:szCs w:val="40"/>
        </w:rPr>
      </w:pPr>
      <w:r w:rsidRPr="002E4F88">
        <w:rPr>
          <w:rFonts w:ascii="Times New Roman" w:eastAsia="Times New Roman" w:hAnsi="Times New Roman" w:cs="Times New Roman"/>
          <w:b/>
          <w:sz w:val="40"/>
          <w:szCs w:val="40"/>
        </w:rPr>
        <w:t>Образовательная область</w:t>
      </w:r>
      <w:r w:rsidR="000E1EA6" w:rsidRPr="002E4F88">
        <w:rPr>
          <w:rFonts w:ascii="Times New Roman" w:eastAsia="Times New Roman" w:hAnsi="Times New Roman" w:cs="Times New Roman"/>
          <w:b/>
          <w:sz w:val="40"/>
          <w:szCs w:val="40"/>
        </w:rPr>
        <w:t xml:space="preserve"> </w:t>
      </w:r>
      <w:r w:rsidRPr="002E4F88">
        <w:rPr>
          <w:rFonts w:ascii="Times New Roman" w:eastAsia="Times New Roman" w:hAnsi="Times New Roman" w:cs="Times New Roman"/>
          <w:b/>
          <w:sz w:val="40"/>
          <w:szCs w:val="40"/>
        </w:rPr>
        <w:t>«Физическое развитие»</w:t>
      </w:r>
    </w:p>
    <w:p w:rsidR="000E1EA6" w:rsidRPr="008E6CBC" w:rsidRDefault="000E1EA6" w:rsidP="000E1EA6">
      <w:pPr>
        <w:keepNext/>
        <w:keepLines/>
        <w:spacing w:after="0" w:line="240" w:lineRule="auto"/>
        <w:ind w:left="940"/>
        <w:jc w:val="center"/>
        <w:rPr>
          <w:rFonts w:ascii="Times New Roman" w:eastAsia="Times New Roman" w:hAnsi="Times New Roman" w:cs="Times New Roman"/>
          <w:b/>
          <w:sz w:val="28"/>
        </w:rPr>
      </w:pPr>
    </w:p>
    <w:p w:rsidR="00BA45DA" w:rsidRPr="008E6CBC" w:rsidRDefault="00147A03" w:rsidP="000E0AA7">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A45DA" w:rsidRPr="008E6CBC" w:rsidRDefault="00147A03" w:rsidP="008E6CBC">
      <w:pPr>
        <w:keepNext/>
        <w:keepLines/>
        <w:spacing w:after="0" w:line="240" w:lineRule="auto"/>
        <w:ind w:left="1160" w:right="378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Основные цели и задачи</w:t>
      </w:r>
    </w:p>
    <w:p w:rsidR="00BA45DA" w:rsidRPr="008E6CBC" w:rsidRDefault="00147A03" w:rsidP="000E0AA7">
      <w:pPr>
        <w:spacing w:after="0" w:line="240" w:lineRule="auto"/>
        <w:ind w:left="20" w:firstLine="40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Формирование начальных представлений о здоровом образе жизни.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Физическая культура.</w:t>
      </w:r>
      <w:r w:rsidRPr="008E6CBC">
        <w:rPr>
          <w:rFonts w:ascii="Times New Roman" w:eastAsia="Times New Roman" w:hAnsi="Times New Roman" w:cs="Times New Roman"/>
          <w:sz w:val="28"/>
          <w:shd w:val="clear" w:color="auto" w:fill="FFFFFF"/>
        </w:rPr>
        <w:t xml:space="preserve"> Сохранение, укрепление и охрана здоровья детей; повышение умственной и физической работоспособности, предупреждение утомления.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64BA1" w:rsidRDefault="00147A03" w:rsidP="000E0AA7">
      <w:pPr>
        <w:spacing w:after="0" w:line="240" w:lineRule="auto"/>
        <w:ind w:left="20"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E1EA6" w:rsidRDefault="000E1EA6" w:rsidP="000E0AA7">
      <w:pPr>
        <w:spacing w:after="0" w:line="240" w:lineRule="auto"/>
        <w:ind w:left="20" w:right="20" w:firstLine="400"/>
        <w:jc w:val="both"/>
        <w:rPr>
          <w:rFonts w:ascii="Times New Roman" w:eastAsia="Times New Roman" w:hAnsi="Times New Roman" w:cs="Times New Roman"/>
          <w:sz w:val="28"/>
          <w:shd w:val="clear" w:color="auto" w:fill="FFFFFF"/>
        </w:rPr>
      </w:pPr>
    </w:p>
    <w:p w:rsidR="0073070C" w:rsidRDefault="0073070C" w:rsidP="000E0AA7">
      <w:pPr>
        <w:spacing w:after="0" w:line="240" w:lineRule="auto"/>
        <w:ind w:left="20" w:right="20" w:firstLine="400"/>
        <w:jc w:val="both"/>
        <w:rPr>
          <w:rFonts w:ascii="Times New Roman" w:eastAsia="Times New Roman" w:hAnsi="Times New Roman" w:cs="Times New Roman"/>
          <w:sz w:val="28"/>
          <w:shd w:val="clear" w:color="auto" w:fill="FFFFFF"/>
        </w:rPr>
      </w:pPr>
    </w:p>
    <w:p w:rsidR="0073070C" w:rsidRDefault="0073070C" w:rsidP="000E0AA7">
      <w:pPr>
        <w:spacing w:after="0" w:line="240" w:lineRule="auto"/>
        <w:ind w:left="20" w:right="20" w:firstLine="400"/>
        <w:jc w:val="both"/>
        <w:rPr>
          <w:rFonts w:ascii="Times New Roman" w:eastAsia="Times New Roman" w:hAnsi="Times New Roman" w:cs="Times New Roman"/>
          <w:sz w:val="28"/>
          <w:shd w:val="clear" w:color="auto" w:fill="FFFFFF"/>
        </w:rPr>
      </w:pPr>
    </w:p>
    <w:p w:rsidR="0073070C" w:rsidRDefault="0073070C" w:rsidP="000E0AA7">
      <w:pPr>
        <w:spacing w:after="0" w:line="240" w:lineRule="auto"/>
        <w:ind w:left="20" w:right="20" w:firstLine="400"/>
        <w:jc w:val="both"/>
        <w:rPr>
          <w:rFonts w:ascii="Times New Roman" w:eastAsia="Times New Roman" w:hAnsi="Times New Roman" w:cs="Times New Roman"/>
          <w:sz w:val="28"/>
          <w:shd w:val="clear" w:color="auto" w:fill="FFFFFF"/>
        </w:rPr>
      </w:pPr>
    </w:p>
    <w:p w:rsidR="0073070C" w:rsidRDefault="0073070C" w:rsidP="000E0AA7">
      <w:pPr>
        <w:spacing w:after="0" w:line="240" w:lineRule="auto"/>
        <w:ind w:left="20" w:right="20" w:firstLine="400"/>
        <w:jc w:val="both"/>
        <w:rPr>
          <w:rFonts w:ascii="Times New Roman" w:eastAsia="Times New Roman" w:hAnsi="Times New Roman" w:cs="Times New Roman"/>
          <w:sz w:val="28"/>
          <w:shd w:val="clear" w:color="auto" w:fill="FFFFFF"/>
        </w:rPr>
      </w:pPr>
    </w:p>
    <w:p w:rsidR="000E1EA6" w:rsidRPr="008E6CBC" w:rsidRDefault="000E1EA6" w:rsidP="00AE2ED0">
      <w:pPr>
        <w:spacing w:after="0" w:line="240" w:lineRule="auto"/>
        <w:ind w:right="20"/>
        <w:jc w:val="both"/>
        <w:rPr>
          <w:rFonts w:ascii="Times New Roman" w:eastAsia="Times New Roman" w:hAnsi="Times New Roman" w:cs="Times New Roman"/>
          <w:sz w:val="28"/>
          <w:shd w:val="clear" w:color="auto" w:fill="FFFFFF"/>
        </w:rPr>
      </w:pPr>
    </w:p>
    <w:p w:rsidR="00BA45DA" w:rsidRPr="008E6CBC" w:rsidRDefault="00147A03" w:rsidP="000E0AA7">
      <w:pPr>
        <w:spacing w:after="0" w:line="240" w:lineRule="auto"/>
        <w:ind w:left="1160" w:right="565"/>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lastRenderedPageBreak/>
        <w:t>Содержание психолого</w:t>
      </w:r>
      <w:r w:rsidR="00022FA0">
        <w:rPr>
          <w:rFonts w:ascii="Times New Roman" w:eastAsia="Times New Roman" w:hAnsi="Times New Roman" w:cs="Times New Roman"/>
          <w:b/>
          <w:sz w:val="28"/>
        </w:rPr>
        <w:t xml:space="preserve"> </w:t>
      </w:r>
      <w:r w:rsidRPr="008E6CBC">
        <w:rPr>
          <w:rFonts w:ascii="Times New Roman" w:eastAsia="Times New Roman" w:hAnsi="Times New Roman" w:cs="Times New Roman"/>
          <w:b/>
          <w:sz w:val="28"/>
        </w:rPr>
        <w:t>- педагогической работы</w:t>
      </w:r>
    </w:p>
    <w:p w:rsidR="00BA45DA" w:rsidRPr="008E6CBC" w:rsidRDefault="00147A03" w:rsidP="000E0AA7">
      <w:pPr>
        <w:keepNext/>
        <w:keepLines/>
        <w:spacing w:after="0" w:line="240" w:lineRule="auto"/>
        <w:ind w:left="1160" w:right="565"/>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Формирование начальных представлений</w:t>
      </w:r>
      <w:r w:rsidR="00AE2ED0">
        <w:rPr>
          <w:rFonts w:ascii="Times New Roman" w:eastAsia="Times New Roman" w:hAnsi="Times New Roman" w:cs="Times New Roman"/>
          <w:b/>
          <w:sz w:val="28"/>
        </w:rPr>
        <w:t xml:space="preserve"> </w:t>
      </w:r>
      <w:r w:rsidRPr="008E6CBC">
        <w:rPr>
          <w:rFonts w:ascii="Times New Roman" w:eastAsia="Times New Roman" w:hAnsi="Times New Roman" w:cs="Times New Roman"/>
          <w:b/>
          <w:sz w:val="28"/>
        </w:rPr>
        <w:t xml:space="preserve">о здоровом </w:t>
      </w:r>
      <w:r w:rsidR="00AE2ED0">
        <w:rPr>
          <w:rFonts w:ascii="Times New Roman" w:eastAsia="Times New Roman" w:hAnsi="Times New Roman" w:cs="Times New Roman"/>
          <w:b/>
          <w:sz w:val="28"/>
        </w:rPr>
        <w:t>о</w:t>
      </w:r>
      <w:r w:rsidRPr="008E6CBC">
        <w:rPr>
          <w:rFonts w:ascii="Times New Roman" w:eastAsia="Times New Roman" w:hAnsi="Times New Roman" w:cs="Times New Roman"/>
          <w:b/>
          <w:sz w:val="28"/>
        </w:rPr>
        <w:t>бразе жизни</w:t>
      </w:r>
    </w:p>
    <w:p w:rsidR="00BA45DA" w:rsidRPr="008E6CBC" w:rsidRDefault="00147A03" w:rsidP="000E0AA7">
      <w:pPr>
        <w:spacing w:after="18" w:line="240" w:lineRule="auto"/>
        <w:ind w:left="114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Дать представление о полезной и вредной пище; об овощах и фруктах, молочных продуктах, полезных для здоровья человека.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Познакомить детей с упражнениями, укрепляющими различные органы и системы организма. Дать представление о необходимости закаливания.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Дать представление о ценности здоровья; формировать желание вести здоровый образ жизни.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сообщать о своем самочувствии взрослым, осознавать необходимость лечения.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потребность в соблюдении навыков гигиены и опрятности в повседневной жизни.</w:t>
      </w:r>
    </w:p>
    <w:p w:rsidR="00BA45DA" w:rsidRPr="008E6CBC" w:rsidRDefault="00147A03" w:rsidP="000E0AA7">
      <w:pPr>
        <w:spacing w:after="18" w:line="240" w:lineRule="auto"/>
        <w:ind w:left="114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знакомство детей с частями тела и органами чувств человека.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потребность в соблюдении режима питания, употреблении в пищу овощей и фруктов, других полезных продуктов.</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детей с понятиями «здоровье» и «болезнь».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оказывать себе элементарную помощь при ушибах, обращаться за помощью к взрослым при заболевании, травме.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BA45DA" w:rsidRPr="008E6CBC" w:rsidRDefault="00147A03" w:rsidP="000E0AA7">
      <w:pPr>
        <w:spacing w:after="14" w:line="240" w:lineRule="auto"/>
        <w:ind w:left="1160"/>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Расширять представления об особенностях функционирования и целостности человеческого организма. Акцентировать внимание детей на </w:t>
      </w:r>
      <w:r w:rsidRPr="008E6CBC">
        <w:rPr>
          <w:rFonts w:ascii="Times New Roman" w:eastAsia="Times New Roman" w:hAnsi="Times New Roman" w:cs="Times New Roman"/>
          <w:sz w:val="28"/>
          <w:shd w:val="clear" w:color="auto" w:fill="FFFFFF"/>
        </w:rPr>
        <w:lastRenderedPageBreak/>
        <w:t>особенностях их организма и здоровья («Мне нельзя есть апельсины — у меня аллергия», «Мне нужно носить очки»).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роли гигиены и режима дня для здоровья человека.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детей с возможностями здорового человека.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доступными сведениями из истории олимпийского движения.</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Знакомить с основами техники безопасности и правилами поведения в спортивном зале и на спортивной площадке.</w:t>
      </w:r>
    </w:p>
    <w:p w:rsidR="00BA45DA" w:rsidRPr="008E6CBC" w:rsidRDefault="00147A03" w:rsidP="000E0AA7">
      <w:pPr>
        <w:spacing w:after="18" w:line="240" w:lineRule="auto"/>
        <w:ind w:left="1160" w:right="282"/>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детей о рациональном питании (объем пищи, последовательность ее приема, разнообразие в питании, питьевой режим).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представления об активном отдыхе.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правилах и видах закаливания, о пользе закаливающих процедур.</w:t>
      </w:r>
    </w:p>
    <w:p w:rsidR="00BA45DA" w:rsidRPr="008E6CBC" w:rsidRDefault="00147A03" w:rsidP="000E0AA7">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 роли солнечного света, воздуха и воды в жизни человека и их влиянии на здоровье.</w:t>
      </w:r>
    </w:p>
    <w:p w:rsidR="00BA45DA" w:rsidRPr="008E6CBC" w:rsidRDefault="00147A03" w:rsidP="000E0AA7">
      <w:pPr>
        <w:keepNext/>
        <w:keepLines/>
        <w:tabs>
          <w:tab w:val="left" w:pos="5385"/>
        </w:tabs>
        <w:spacing w:after="0" w:line="240" w:lineRule="auto"/>
        <w:ind w:left="1160" w:right="707"/>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Физическая культура</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Подвижные игры.</w:t>
      </w:r>
      <w:r w:rsidRPr="008E6CBC">
        <w:rPr>
          <w:rFonts w:ascii="Times New Roman" w:eastAsia="Times New Roman" w:hAnsi="Times New Roman" w:cs="Times New Roman"/>
          <w:sz w:val="28"/>
          <w:shd w:val="clear" w:color="auto" w:fill="FFFFFF"/>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BA45DA" w:rsidRPr="008E6CBC" w:rsidRDefault="00147A03" w:rsidP="000E0AA7">
      <w:pPr>
        <w:spacing w:after="6" w:line="240" w:lineRule="auto"/>
        <w:ind w:left="1160" w:right="707"/>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w:t>
      </w:r>
      <w:r w:rsidRPr="008E6CBC">
        <w:rPr>
          <w:rFonts w:ascii="Times New Roman" w:eastAsia="Times New Roman" w:hAnsi="Times New Roman" w:cs="Times New Roman"/>
          <w:sz w:val="28"/>
          <w:shd w:val="clear" w:color="auto" w:fill="FFFFFF"/>
        </w:rPr>
        <w:lastRenderedPageBreak/>
        <w:t>совместно. Учить строиться в колонну по одному, шеренгу, круг, находить свое место при построениях.</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энергично отталкивать мячи при катании, бросании. Продолжать учить ловить мяч двумя руками одновременно.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Обучать хвату за перекладину во время лазанья. Закреплять умение ползать.</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сохранять правильную осанку в положениях сидя, стоя, в движении, при выполнении упражнений в равновесии.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кататься на санках, садиться на трехколесный велосипед, кататься на нем и слезать с него.</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надевать и снимать лыжи, ходить на них, ставить лыжи на место.</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реагировать на сигналы «беги», «лови», «стой» и др.; выполнять правила в подвижных играх.</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самостоятельность и творчество при выполнении физических упражнений, в подвижных играх.</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Подвижные игры.</w:t>
      </w:r>
      <w:r w:rsidRPr="008E6CBC">
        <w:rPr>
          <w:rFonts w:ascii="Times New Roman" w:eastAsia="Times New Roman" w:hAnsi="Times New Roman" w:cs="Times New Roman"/>
          <w:sz w:val="28"/>
          <w:shd w:val="clear" w:color="auto" w:fill="FFFFFF"/>
        </w:rPr>
        <w:t xml:space="preserve"> Развивать активность и творчество детей в процессе двигательной деятельности. Организовывать игры с правилами.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у детей умение соблюдать элементарные правила, согласовывать движения, ориентироваться в пространстве.</w:t>
      </w:r>
    </w:p>
    <w:p w:rsidR="00BA45DA" w:rsidRPr="008E6CBC" w:rsidRDefault="00147A03" w:rsidP="000E0AA7">
      <w:pPr>
        <w:spacing w:after="14" w:line="240" w:lineRule="auto"/>
        <w:ind w:left="1160" w:right="1274"/>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правильную осанку.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кататься на двухколесном велосипеде по прямой, по кругу.</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детей ходить на лыжах скользящим шагом, выполнять повороты, подниматься на гору.</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построениям, соблюдению дистанции во время передвижения.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психофизические качества: быстроту, выносливость, гибкость, ловкость и др.</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выполнять ведущую роль в подвижной игре, осознанно относиться к выполнению правил игры.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Подвижные игры.</w:t>
      </w:r>
      <w:r w:rsidRPr="008E6CBC">
        <w:rPr>
          <w:rFonts w:ascii="Times New Roman" w:eastAsia="Times New Roman" w:hAnsi="Times New Roman" w:cs="Times New Roman"/>
          <w:sz w:val="28"/>
          <w:shd w:val="clear" w:color="auto" w:fill="FFFFFF"/>
        </w:rPr>
        <w:t xml:space="preserve"> Продолжать развивать активность детей в играх с мячами, скакалками, обручами и т. д.</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быстроту, силу, ловкость, пространственную ориентировку.</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самостоятельность и инициативность в организации знакомых игр.</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Приучать к выполнению действий по сигналу.</w:t>
      </w:r>
    </w:p>
    <w:p w:rsidR="00BA45DA" w:rsidRPr="008E6CBC" w:rsidRDefault="00147A03" w:rsidP="008E6CBC">
      <w:pPr>
        <w:spacing w:after="18" w:line="240" w:lineRule="auto"/>
        <w:ind w:left="1140" w:right="1132"/>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формировать правильную осанку; умение осознанно выполнять движения.</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двигательные умения и навыки детей.</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быстроту, силу, выносливость, гибкость.</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легко ходить и бегать, энергично отталкиваясь от опоры.</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бегать наперегонки, с преодолением препятствий.</w:t>
      </w:r>
    </w:p>
    <w:p w:rsidR="00BA45DA" w:rsidRPr="008E6CBC" w:rsidRDefault="00147A03" w:rsidP="008E6CBC">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лазать по гимнастической стенке, меняя темп.</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элементам спортивных игр, играм с элементами соревнования, играм-эстафетам.</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Приучать помогать взрослым готовить физкультурный инвентарь к занятиям физическими упражнениями, убирать его на место.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Поддерживать интерес детей к различным видам спорта, сообщать им некоторые сведения о событиях спортивной жизни страны.</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lastRenderedPageBreak/>
        <w:t>Подвижные игры.</w:t>
      </w:r>
      <w:r w:rsidRPr="008E6CBC">
        <w:rPr>
          <w:rFonts w:ascii="Times New Roman" w:eastAsia="Times New Roman" w:hAnsi="Times New Roman" w:cs="Times New Roman"/>
          <w:sz w:val="28"/>
          <w:shd w:val="clear" w:color="auto" w:fill="FFFFFF"/>
        </w:rPr>
        <w:t xml:space="preserve"> Продолжать учить детей самостоятельно организовывать знакомые подвижные игры, проявляя инициативу и творчество.</w:t>
      </w:r>
    </w:p>
    <w:p w:rsidR="00BA45DA" w:rsidRPr="008E6CBC" w:rsidRDefault="00147A03" w:rsidP="008E6CBC">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у детей стремление участвовать в играх с элементами соревнования, играх-эстафетах.</w:t>
      </w:r>
    </w:p>
    <w:p w:rsidR="00BA45DA" w:rsidRPr="008E6CBC" w:rsidRDefault="00147A03" w:rsidP="008E6CBC">
      <w:pPr>
        <w:spacing w:after="0" w:line="240" w:lineRule="auto"/>
        <w:ind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Учить спортивным играм и упражнениям.</w:t>
      </w:r>
    </w:p>
    <w:p w:rsidR="00BA45DA" w:rsidRPr="008E6CBC" w:rsidRDefault="00147A03" w:rsidP="000E0AA7">
      <w:pPr>
        <w:spacing w:after="78" w:line="240" w:lineRule="auto"/>
        <w:ind w:right="566"/>
        <w:jc w:val="center"/>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потребность в ежедневной двигательной деятельности.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умение сохранять правильную осанку в различных видах деятельности.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Совершенствовать технику основных движений, добиваясь естественности, легкости, точности, выразительности их выполнения.</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умение соблюдать заданный темп в ходьбе и беге.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сочетать разбег с отталкиванием в прыжках на мягкое покрытие, в длину и высоту с разбега.</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Добиваться активного движения кисти руки при броске.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перелезать с пролета на пролет гимнастической стенки по диагонали.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психофизические качества: силу, быстроту, выносливость, ловкость, гибкость.</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упражнять детей в статическом и динамическом равновесии, развивать координацию движений и ориентировку в пространстве.</w:t>
      </w:r>
    </w:p>
    <w:p w:rsidR="00BA45DA" w:rsidRPr="008E6CBC" w:rsidRDefault="00147A03" w:rsidP="008E6CBC">
      <w:pPr>
        <w:spacing w:after="0" w:line="240" w:lineRule="auto"/>
        <w:ind w:lef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Закреплять навыки выполнения спортивных упражнений.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самостоятельно следить за состоянием физкультурного инвентаря, спортивной формы, активно участвовать в уходе за ними.</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Продолжать учить детей самостоятельно организовывать подвижные игры, придумывать собственные игры, варианты игр, комбинировать движения.</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Поддерживать интерес к физической культуре и спорту, отдельным достижениям в области спорта.</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Подвижные игры.</w:t>
      </w:r>
      <w:r w:rsidRPr="008E6CBC">
        <w:rPr>
          <w:rFonts w:ascii="Times New Roman" w:eastAsia="Times New Roman" w:hAnsi="Times New Roman" w:cs="Times New Roman"/>
          <w:sz w:val="28"/>
          <w:shd w:val="clear" w:color="auto" w:fill="FFFFFF"/>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A45DA" w:rsidRPr="008E6CBC" w:rsidRDefault="00147A03" w:rsidP="008E6CBC">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Учить придумывать варианты игр, комбинировать движения, проявляя творческие способности.</w:t>
      </w:r>
    </w:p>
    <w:p w:rsidR="005330E5" w:rsidRDefault="00147A03" w:rsidP="005330E5">
      <w:pPr>
        <w:spacing w:after="0" w:line="240" w:lineRule="auto"/>
        <w:ind w:left="20"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lastRenderedPageBreak/>
        <w:t>Развивать интерес к спортивны</w:t>
      </w:r>
      <w:r w:rsidR="005330E5">
        <w:rPr>
          <w:rFonts w:ascii="Times New Roman" w:eastAsia="Times New Roman" w:hAnsi="Times New Roman" w:cs="Times New Roman"/>
          <w:sz w:val="28"/>
          <w:shd w:val="clear" w:color="auto" w:fill="FFFFFF"/>
        </w:rPr>
        <w:t xml:space="preserve">м играм и упражнениям (городки, </w:t>
      </w:r>
      <w:r w:rsidRPr="008E6CBC">
        <w:rPr>
          <w:rFonts w:ascii="Times New Roman" w:eastAsia="Times New Roman" w:hAnsi="Times New Roman" w:cs="Times New Roman"/>
          <w:sz w:val="28"/>
          <w:shd w:val="clear" w:color="auto" w:fill="FFFFFF"/>
        </w:rPr>
        <w:t>бадминтон, баскетбол, настольный теннис, хоккей, футбол).</w:t>
      </w:r>
    </w:p>
    <w:p w:rsidR="000E1EA6" w:rsidRDefault="000E1EA6" w:rsidP="005330E5">
      <w:pPr>
        <w:spacing w:after="0" w:line="240" w:lineRule="auto"/>
        <w:ind w:left="20" w:right="20" w:firstLine="400"/>
        <w:jc w:val="both"/>
        <w:rPr>
          <w:rFonts w:ascii="Times New Roman" w:eastAsia="Times New Roman" w:hAnsi="Times New Roman" w:cs="Times New Roman"/>
          <w:b/>
          <w:sz w:val="28"/>
        </w:rPr>
      </w:pPr>
    </w:p>
    <w:p w:rsidR="00622D80" w:rsidRPr="0054173E" w:rsidRDefault="00622D80" w:rsidP="00622D80">
      <w:pPr>
        <w:spacing w:after="0" w:line="240" w:lineRule="auto"/>
        <w:jc w:val="both"/>
        <w:rPr>
          <w:rFonts w:ascii="Times New Roman" w:eastAsia="Times New Roman" w:hAnsi="Times New Roman" w:cs="Times New Roman"/>
          <w:sz w:val="28"/>
          <w:szCs w:val="28"/>
        </w:rPr>
      </w:pPr>
    </w:p>
    <w:p w:rsidR="00BA45DA" w:rsidRPr="005330E5" w:rsidRDefault="00C77169" w:rsidP="005330E5">
      <w:pPr>
        <w:spacing w:after="0" w:line="240" w:lineRule="auto"/>
        <w:ind w:left="20" w:right="20" w:firstLine="40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rPr>
        <w:t>2.</w:t>
      </w:r>
      <w:r w:rsidR="000E0AA7">
        <w:rPr>
          <w:rFonts w:ascii="Times New Roman" w:eastAsia="Times New Roman" w:hAnsi="Times New Roman" w:cs="Times New Roman"/>
          <w:b/>
          <w:sz w:val="28"/>
        </w:rPr>
        <w:t>2</w:t>
      </w:r>
      <w:r w:rsidR="002C746E">
        <w:rPr>
          <w:rFonts w:ascii="Times New Roman" w:eastAsia="Times New Roman" w:hAnsi="Times New Roman" w:cs="Times New Roman"/>
          <w:b/>
          <w:sz w:val="28"/>
        </w:rPr>
        <w:t>.</w:t>
      </w:r>
      <w:r w:rsidR="00D3185B">
        <w:rPr>
          <w:rFonts w:ascii="Times New Roman" w:eastAsia="Times New Roman" w:hAnsi="Times New Roman" w:cs="Times New Roman"/>
          <w:b/>
          <w:sz w:val="28"/>
        </w:rPr>
        <w:t xml:space="preserve">3. </w:t>
      </w:r>
      <w:r w:rsidR="005330E5">
        <w:rPr>
          <w:rFonts w:ascii="Times New Roman" w:eastAsia="Times New Roman" w:hAnsi="Times New Roman" w:cs="Times New Roman"/>
          <w:b/>
          <w:sz w:val="28"/>
        </w:rPr>
        <w:t xml:space="preserve">Формы, </w:t>
      </w:r>
      <w:r w:rsidR="007466C7" w:rsidRPr="00186F4D">
        <w:rPr>
          <w:rFonts w:ascii="Times New Roman" w:eastAsia="Times New Roman" w:hAnsi="Times New Roman" w:cs="Times New Roman"/>
          <w:b/>
          <w:sz w:val="28"/>
        </w:rPr>
        <w:t>способы, методы и средства реализации Программы</w:t>
      </w:r>
    </w:p>
    <w:p w:rsidR="00186F4D" w:rsidRPr="00186F4D" w:rsidRDefault="00186F4D" w:rsidP="00186F4D">
      <w:pPr>
        <w:pStyle w:val="ac"/>
        <w:jc w:val="both"/>
        <w:rPr>
          <w:rFonts w:ascii="Times New Roman" w:hAnsi="Times New Roman"/>
          <w:sz w:val="28"/>
          <w:szCs w:val="28"/>
        </w:rPr>
      </w:pPr>
      <w:r w:rsidRPr="00186F4D">
        <w:rPr>
          <w:rFonts w:ascii="Times New Roman" w:hAnsi="Times New Roman"/>
          <w:sz w:val="28"/>
          <w:szCs w:val="28"/>
        </w:rPr>
        <w:t>Эффективность реализации программы зависит от правильного подбора форм,  способов, методов и средств в воспитании и развитии детей.</w:t>
      </w:r>
    </w:p>
    <w:p w:rsidR="00186F4D" w:rsidRPr="00186F4D" w:rsidRDefault="00186F4D" w:rsidP="00186F4D">
      <w:pPr>
        <w:spacing w:after="0" w:line="240" w:lineRule="auto"/>
        <w:rPr>
          <w:rFonts w:ascii="Times New Roman" w:hAnsi="Times New Roman"/>
          <w:b/>
          <w:sz w:val="28"/>
          <w:szCs w:val="28"/>
        </w:rPr>
      </w:pPr>
      <w:r w:rsidRPr="00186F4D">
        <w:rPr>
          <w:rFonts w:ascii="Times New Roman" w:hAnsi="Times New Roman"/>
          <w:sz w:val="28"/>
          <w:szCs w:val="28"/>
        </w:rPr>
        <w:t>Образовательный процесс выстраивается в формах:</w:t>
      </w:r>
    </w:p>
    <w:p w:rsidR="00186F4D" w:rsidRPr="00186F4D" w:rsidRDefault="00186F4D" w:rsidP="00186F4D">
      <w:pPr>
        <w:spacing w:after="0" w:line="240" w:lineRule="auto"/>
        <w:ind w:right="-5"/>
        <w:jc w:val="both"/>
        <w:rPr>
          <w:rFonts w:ascii="Times New Roman" w:hAnsi="Times New Roman"/>
          <w:sz w:val="28"/>
          <w:szCs w:val="28"/>
        </w:rPr>
      </w:pPr>
      <w:r w:rsidRPr="00186F4D">
        <w:rPr>
          <w:rFonts w:ascii="Times New Roman" w:hAnsi="Times New Roman"/>
          <w:sz w:val="28"/>
          <w:szCs w:val="28"/>
        </w:rPr>
        <w:t>-непосредственно-образовательной деятельности;</w:t>
      </w:r>
    </w:p>
    <w:p w:rsidR="00186F4D" w:rsidRPr="00186F4D" w:rsidRDefault="00186F4D" w:rsidP="00186F4D">
      <w:pPr>
        <w:spacing w:after="0" w:line="240" w:lineRule="auto"/>
        <w:ind w:right="-5"/>
        <w:jc w:val="both"/>
        <w:rPr>
          <w:rFonts w:ascii="Times New Roman" w:hAnsi="Times New Roman"/>
          <w:sz w:val="28"/>
          <w:szCs w:val="28"/>
        </w:rPr>
      </w:pPr>
      <w:r w:rsidRPr="00186F4D">
        <w:rPr>
          <w:rFonts w:ascii="Times New Roman" w:hAnsi="Times New Roman"/>
          <w:sz w:val="28"/>
          <w:szCs w:val="28"/>
        </w:rPr>
        <w:t>- совместной деятельности  взрослых и детей;</w:t>
      </w:r>
    </w:p>
    <w:p w:rsidR="00186F4D" w:rsidRPr="00186F4D" w:rsidRDefault="00186F4D" w:rsidP="00186F4D">
      <w:pPr>
        <w:spacing w:after="0" w:line="240" w:lineRule="auto"/>
        <w:ind w:right="-5"/>
        <w:jc w:val="both"/>
        <w:rPr>
          <w:rFonts w:ascii="Times New Roman" w:hAnsi="Times New Roman"/>
          <w:sz w:val="28"/>
          <w:szCs w:val="28"/>
        </w:rPr>
      </w:pPr>
      <w:r w:rsidRPr="00186F4D">
        <w:rPr>
          <w:rFonts w:ascii="Times New Roman" w:hAnsi="Times New Roman"/>
          <w:sz w:val="28"/>
          <w:szCs w:val="28"/>
        </w:rPr>
        <w:t>-в самостоятельной  деятельности детей;</w:t>
      </w:r>
    </w:p>
    <w:p w:rsidR="00186F4D" w:rsidRPr="00186F4D" w:rsidRDefault="00186F4D" w:rsidP="00186F4D">
      <w:pPr>
        <w:spacing w:after="0" w:line="240" w:lineRule="auto"/>
        <w:ind w:right="-5"/>
        <w:jc w:val="both"/>
        <w:rPr>
          <w:rFonts w:ascii="Times New Roman" w:hAnsi="Times New Roman"/>
          <w:sz w:val="28"/>
          <w:szCs w:val="28"/>
        </w:rPr>
      </w:pPr>
      <w:r w:rsidRPr="00186F4D">
        <w:rPr>
          <w:rFonts w:ascii="Times New Roman" w:hAnsi="Times New Roman"/>
          <w:sz w:val="28"/>
          <w:szCs w:val="28"/>
        </w:rPr>
        <w:t>-взаимодействия с семьями детей по реализации программ дошкольного образования.</w:t>
      </w:r>
    </w:p>
    <w:p w:rsidR="00186F4D" w:rsidRPr="00186F4D" w:rsidRDefault="00186F4D" w:rsidP="00186F4D">
      <w:pPr>
        <w:spacing w:after="0" w:line="240" w:lineRule="auto"/>
        <w:jc w:val="both"/>
        <w:rPr>
          <w:rFonts w:ascii="Times New Roman" w:hAnsi="Times New Roman"/>
          <w:b/>
          <w:sz w:val="28"/>
          <w:szCs w:val="28"/>
        </w:rPr>
      </w:pPr>
      <w:r w:rsidRPr="00186F4D">
        <w:rPr>
          <w:rFonts w:ascii="Times New Roman" w:hAnsi="Times New Roman"/>
          <w:sz w:val="28"/>
          <w:szCs w:val="28"/>
        </w:rPr>
        <w:t>Структура образовательного процесса в ДОУ осуществляется с учетомосновных видов  детской деятельности дошкольника (игровой, двигательной, коммуникативной, продуктивной, трудовой, познавательно-исследовательской, продуктивной, музыкально-художественной, чтения)</w:t>
      </w:r>
    </w:p>
    <w:p w:rsidR="00627198" w:rsidRDefault="00627198" w:rsidP="005330E5">
      <w:pPr>
        <w:spacing w:after="0"/>
        <w:jc w:val="center"/>
        <w:rPr>
          <w:rFonts w:ascii="Times New Roman" w:hAnsi="Times New Roman" w:cs="Times New Roman"/>
          <w:b/>
          <w:sz w:val="24"/>
          <w:szCs w:val="24"/>
        </w:rPr>
      </w:pPr>
      <w:r w:rsidRPr="0069787B">
        <w:rPr>
          <w:rFonts w:ascii="Times New Roman" w:hAnsi="Times New Roman" w:cs="Times New Roman"/>
          <w:b/>
          <w:sz w:val="24"/>
          <w:szCs w:val="24"/>
        </w:rPr>
        <w:t>Образовательная область «Социально-коммуникативное развитие»</w:t>
      </w:r>
    </w:p>
    <w:tbl>
      <w:tblPr>
        <w:tblStyle w:val="ae"/>
        <w:tblW w:w="0" w:type="auto"/>
        <w:tblInd w:w="-318" w:type="dxa"/>
        <w:tblLook w:val="04A0"/>
      </w:tblPr>
      <w:tblGrid>
        <w:gridCol w:w="2886"/>
        <w:gridCol w:w="2326"/>
        <w:gridCol w:w="2353"/>
        <w:gridCol w:w="2323"/>
      </w:tblGrid>
      <w:tr w:rsidR="005330E5" w:rsidTr="005330E5">
        <w:tc>
          <w:tcPr>
            <w:tcW w:w="9887" w:type="dxa"/>
            <w:gridSpan w:val="4"/>
          </w:tcPr>
          <w:p w:rsidR="005330E5" w:rsidRDefault="005330E5" w:rsidP="00D50CEA">
            <w:pPr>
              <w:jc w:val="center"/>
              <w:rPr>
                <w:rFonts w:ascii="Times New Roman" w:hAnsi="Times New Roman" w:cs="Times New Roman"/>
                <w:b/>
                <w:sz w:val="24"/>
                <w:szCs w:val="24"/>
              </w:rPr>
            </w:pPr>
            <w:r w:rsidRPr="0069787B">
              <w:rPr>
                <w:rFonts w:ascii="Times New Roman" w:eastAsia="Times New Roman" w:hAnsi="Times New Roman" w:cs="Times New Roman"/>
                <w:b/>
                <w:bCs/>
                <w:sz w:val="24"/>
                <w:szCs w:val="24"/>
                <w:lang w:eastAsia="en-US"/>
              </w:rPr>
              <w:t>Формы образовательной деятельности</w:t>
            </w:r>
          </w:p>
        </w:tc>
      </w:tr>
      <w:tr w:rsidR="005330E5" w:rsidTr="005330E5">
        <w:tc>
          <w:tcPr>
            <w:tcW w:w="2710" w:type="dxa"/>
          </w:tcPr>
          <w:p w:rsidR="005330E5" w:rsidRPr="0069787B" w:rsidRDefault="005330E5" w:rsidP="005330E5">
            <w:pPr>
              <w:snapToGrid w:val="0"/>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Непосредственно образовательная деятельность</w:t>
            </w:r>
          </w:p>
        </w:tc>
        <w:tc>
          <w:tcPr>
            <w:tcW w:w="2392" w:type="dxa"/>
          </w:tcPr>
          <w:p w:rsidR="005330E5" w:rsidRPr="0069787B" w:rsidRDefault="005330E5" w:rsidP="005330E5">
            <w:pPr>
              <w:snapToGrid w:val="0"/>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Режимные моменты</w:t>
            </w:r>
          </w:p>
        </w:tc>
        <w:tc>
          <w:tcPr>
            <w:tcW w:w="2392" w:type="dxa"/>
          </w:tcPr>
          <w:p w:rsidR="005330E5" w:rsidRPr="0069787B" w:rsidRDefault="005330E5" w:rsidP="005330E5">
            <w:pPr>
              <w:snapToGrid w:val="0"/>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Самостоятельная</w:t>
            </w:r>
          </w:p>
          <w:p w:rsidR="005330E5" w:rsidRPr="0069787B" w:rsidRDefault="005330E5" w:rsidP="005330E5">
            <w:pP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 xml:space="preserve"> деятельность детей</w:t>
            </w:r>
          </w:p>
        </w:tc>
        <w:tc>
          <w:tcPr>
            <w:tcW w:w="2393" w:type="dxa"/>
          </w:tcPr>
          <w:p w:rsidR="005330E5" w:rsidRPr="0069787B" w:rsidRDefault="005330E5" w:rsidP="005330E5">
            <w:pPr>
              <w:snapToGrid w:val="0"/>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В совместной деятельности с семьей</w:t>
            </w:r>
          </w:p>
        </w:tc>
      </w:tr>
      <w:tr w:rsidR="005330E5" w:rsidTr="005330E5">
        <w:tc>
          <w:tcPr>
            <w:tcW w:w="9887" w:type="dxa"/>
            <w:gridSpan w:val="4"/>
          </w:tcPr>
          <w:p w:rsidR="005330E5" w:rsidRDefault="005330E5" w:rsidP="00D50CEA">
            <w:pPr>
              <w:jc w:val="center"/>
              <w:rPr>
                <w:rFonts w:ascii="Times New Roman" w:hAnsi="Times New Roman" w:cs="Times New Roman"/>
                <w:b/>
                <w:sz w:val="24"/>
                <w:szCs w:val="24"/>
              </w:rPr>
            </w:pPr>
            <w:r w:rsidRPr="0069787B">
              <w:rPr>
                <w:rFonts w:ascii="Times New Roman" w:eastAsia="Times New Roman" w:hAnsi="Times New Roman" w:cs="Times New Roman"/>
                <w:b/>
                <w:bCs/>
                <w:sz w:val="24"/>
                <w:szCs w:val="24"/>
                <w:lang w:eastAsia="en-US"/>
              </w:rPr>
              <w:t>Формы организации детей</w:t>
            </w:r>
          </w:p>
        </w:tc>
      </w:tr>
      <w:tr w:rsidR="005330E5" w:rsidTr="005330E5">
        <w:tc>
          <w:tcPr>
            <w:tcW w:w="2710" w:type="dxa"/>
          </w:tcPr>
          <w:p w:rsidR="005330E5" w:rsidRPr="0069787B" w:rsidRDefault="005330E5" w:rsidP="005330E5">
            <w:pPr>
              <w:snapToGrid w:val="0"/>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Индивидуальные</w:t>
            </w:r>
          </w:p>
          <w:p w:rsidR="005330E5" w:rsidRPr="0069787B" w:rsidRDefault="005330E5" w:rsidP="005330E5">
            <w:pPr>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Подгрупповые</w:t>
            </w:r>
          </w:p>
          <w:p w:rsidR="005330E5" w:rsidRPr="0069787B" w:rsidRDefault="005330E5" w:rsidP="005330E5">
            <w:pPr>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Групповые</w:t>
            </w:r>
          </w:p>
          <w:p w:rsidR="005330E5" w:rsidRPr="0069787B" w:rsidRDefault="005330E5" w:rsidP="005330E5">
            <w:pPr>
              <w:jc w:val="center"/>
              <w:rPr>
                <w:rFonts w:ascii="Times New Roman" w:eastAsia="Times New Roman" w:hAnsi="Times New Roman" w:cs="Times New Roman"/>
                <w:sz w:val="24"/>
                <w:szCs w:val="24"/>
                <w:lang w:eastAsia="en-US"/>
              </w:rPr>
            </w:pPr>
          </w:p>
        </w:tc>
        <w:tc>
          <w:tcPr>
            <w:tcW w:w="2392" w:type="dxa"/>
          </w:tcPr>
          <w:p w:rsidR="005330E5" w:rsidRPr="0069787B" w:rsidRDefault="005330E5" w:rsidP="005330E5">
            <w:pPr>
              <w:snapToGrid w:val="0"/>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Групповые</w:t>
            </w:r>
          </w:p>
          <w:p w:rsidR="005330E5" w:rsidRPr="0069787B" w:rsidRDefault="005330E5" w:rsidP="005330E5">
            <w:pPr>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Подгрупповые</w:t>
            </w:r>
          </w:p>
          <w:p w:rsidR="005330E5" w:rsidRPr="0069787B" w:rsidRDefault="005330E5" w:rsidP="005330E5">
            <w:pPr>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Индивидуальные </w:t>
            </w:r>
          </w:p>
        </w:tc>
        <w:tc>
          <w:tcPr>
            <w:tcW w:w="2392" w:type="dxa"/>
          </w:tcPr>
          <w:p w:rsidR="005330E5" w:rsidRPr="0069787B" w:rsidRDefault="005330E5" w:rsidP="005330E5">
            <w:pPr>
              <w:snapToGrid w:val="0"/>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Индивидуальные </w:t>
            </w:r>
          </w:p>
          <w:p w:rsidR="005330E5" w:rsidRPr="0069787B" w:rsidRDefault="005330E5" w:rsidP="005330E5">
            <w:pP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подгрупповые</w:t>
            </w:r>
          </w:p>
        </w:tc>
        <w:tc>
          <w:tcPr>
            <w:tcW w:w="2393" w:type="dxa"/>
          </w:tcPr>
          <w:p w:rsidR="005330E5" w:rsidRPr="0069787B" w:rsidRDefault="005330E5" w:rsidP="005330E5">
            <w:pPr>
              <w:snapToGrid w:val="0"/>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Индивидуальные </w:t>
            </w:r>
          </w:p>
          <w:p w:rsidR="005330E5" w:rsidRPr="0069787B" w:rsidRDefault="00BA6072" w:rsidP="005330E5">
            <w:pP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Г</w:t>
            </w:r>
            <w:r w:rsidR="005330E5" w:rsidRPr="0069787B">
              <w:rPr>
                <w:rFonts w:ascii="Times New Roman" w:eastAsia="Times New Roman" w:hAnsi="Times New Roman" w:cs="Times New Roman"/>
                <w:sz w:val="24"/>
                <w:szCs w:val="24"/>
                <w:lang w:eastAsia="en-US"/>
              </w:rPr>
              <w:t>рупповые</w:t>
            </w:r>
          </w:p>
        </w:tc>
      </w:tr>
      <w:tr w:rsidR="005330E5" w:rsidTr="005330E5">
        <w:tc>
          <w:tcPr>
            <w:tcW w:w="2710" w:type="dxa"/>
          </w:tcPr>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Совместные действия</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Наблюдения</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Беседа</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 xml:space="preserve">Чтение </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Просмотр и ана</w:t>
            </w:r>
            <w:r w:rsidR="00BA6072">
              <w:rPr>
                <w:rFonts w:ascii="Times New Roman" w:eastAsia="Calibri" w:hAnsi="Times New Roman" w:cs="Times New Roman"/>
                <w:sz w:val="24"/>
                <w:szCs w:val="24"/>
                <w:lang w:eastAsia="en-US"/>
              </w:rPr>
              <w:t>лиз мультфильмов, видеофильмов</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 xml:space="preserve">Экспериментирование </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Проблемные ситуации</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Игровое упражнение</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Проблемная ситуация</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Совместная с воспитателем игра</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Совместная со сверстниками игра</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Индивидуальная игра</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 xml:space="preserve">Праздник </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 xml:space="preserve">Экскурсия </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Ситуация морального выбора</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lastRenderedPageBreak/>
              <w:t>Проектная деятельность</w:t>
            </w:r>
          </w:p>
        </w:tc>
        <w:tc>
          <w:tcPr>
            <w:tcW w:w="2392" w:type="dxa"/>
          </w:tcPr>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lastRenderedPageBreak/>
              <w:t>Совместные действия</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Наблюдения</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Беседа</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 xml:space="preserve">Чтение </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 xml:space="preserve">Рассматривание </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Игра</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Проектная деятельность</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Просмотр и анализ мультфильмов, видеофильмов, телепередач</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Ситуативный разговор с детьми</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Педагогическая ситуация</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Интегративная деятельность</w:t>
            </w:r>
          </w:p>
          <w:p w:rsidR="005330E5" w:rsidRPr="005330E5" w:rsidRDefault="005330E5" w:rsidP="005330E5">
            <w:pPr>
              <w:rPr>
                <w:rFonts w:ascii="Times New Roman" w:eastAsia="Calibri" w:hAnsi="Times New Roman" w:cs="Times New Roman"/>
                <w:sz w:val="24"/>
                <w:szCs w:val="24"/>
                <w:lang w:eastAsia="en-US"/>
              </w:rPr>
            </w:pPr>
          </w:p>
        </w:tc>
        <w:tc>
          <w:tcPr>
            <w:tcW w:w="2392" w:type="dxa"/>
          </w:tcPr>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lastRenderedPageBreak/>
              <w:t xml:space="preserve">Создание </w:t>
            </w:r>
          </w:p>
          <w:p w:rsidR="005330E5" w:rsidRPr="005330E5" w:rsidRDefault="005330E5" w:rsidP="005330E5">
            <w:p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соответствующей предметно-развивающей среды</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 xml:space="preserve">Совместная </w:t>
            </w:r>
          </w:p>
          <w:p w:rsidR="005330E5" w:rsidRPr="005330E5" w:rsidRDefault="005330E5" w:rsidP="005330E5">
            <w:p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со сверстниками игра</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Индивидуальная игра</w:t>
            </w:r>
          </w:p>
          <w:p w:rsidR="005330E5" w:rsidRPr="005330E5" w:rsidRDefault="005330E5" w:rsidP="005330E5">
            <w:pPr>
              <w:rPr>
                <w:rFonts w:ascii="Times New Roman" w:eastAsia="Calibri" w:hAnsi="Times New Roman" w:cs="Times New Roman"/>
                <w:sz w:val="24"/>
                <w:szCs w:val="24"/>
                <w:lang w:eastAsia="en-US"/>
              </w:rPr>
            </w:pPr>
          </w:p>
        </w:tc>
        <w:tc>
          <w:tcPr>
            <w:tcW w:w="2393" w:type="dxa"/>
          </w:tcPr>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 xml:space="preserve">Обогащение </w:t>
            </w:r>
          </w:p>
          <w:p w:rsidR="005330E5" w:rsidRPr="005330E5" w:rsidRDefault="005330E5" w:rsidP="005330E5">
            <w:p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предметно-развивающей среды</w:t>
            </w:r>
          </w:p>
          <w:p w:rsidR="005330E5" w:rsidRPr="005330E5" w:rsidRDefault="005330E5" w:rsidP="005330E5">
            <w:p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Выставки совместных работ.</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Досуги</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Экскурсии</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Консультации</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Педагогические гостиные</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Праздники и развлечения</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День открытых дверей</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Совместные конкурсы, игры-викторины</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Проектная деятельность</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 xml:space="preserve">Совместные экологические и </w:t>
            </w:r>
            <w:r w:rsidRPr="005330E5">
              <w:rPr>
                <w:rFonts w:ascii="Times New Roman" w:eastAsia="Calibri" w:hAnsi="Times New Roman" w:cs="Times New Roman"/>
                <w:sz w:val="24"/>
                <w:szCs w:val="24"/>
                <w:lang w:eastAsia="en-US"/>
              </w:rPr>
              <w:lastRenderedPageBreak/>
              <w:t>трудовые акции</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Мастер-класс</w:t>
            </w:r>
          </w:p>
          <w:p w:rsidR="005330E5" w:rsidRPr="005330E5" w:rsidRDefault="005330E5" w:rsidP="00891943">
            <w:pPr>
              <w:numPr>
                <w:ilvl w:val="0"/>
                <w:numId w:val="13"/>
              </w:numPr>
              <w:rPr>
                <w:rFonts w:ascii="Times New Roman" w:eastAsia="Calibri" w:hAnsi="Times New Roman" w:cs="Times New Roman"/>
                <w:sz w:val="24"/>
                <w:szCs w:val="24"/>
                <w:lang w:eastAsia="en-US"/>
              </w:rPr>
            </w:pPr>
            <w:r w:rsidRPr="005330E5">
              <w:rPr>
                <w:rFonts w:ascii="Times New Roman" w:eastAsia="Calibri" w:hAnsi="Times New Roman" w:cs="Times New Roman"/>
                <w:sz w:val="24"/>
                <w:szCs w:val="24"/>
                <w:lang w:eastAsia="en-US"/>
              </w:rPr>
              <w:t>Выставки поделок</w:t>
            </w:r>
          </w:p>
          <w:p w:rsidR="005330E5" w:rsidRPr="005330E5" w:rsidRDefault="005330E5" w:rsidP="005330E5">
            <w:pPr>
              <w:rPr>
                <w:rFonts w:ascii="Times New Roman" w:eastAsia="Calibri" w:hAnsi="Times New Roman" w:cs="Times New Roman"/>
                <w:sz w:val="24"/>
                <w:szCs w:val="24"/>
                <w:lang w:eastAsia="en-US"/>
              </w:rPr>
            </w:pPr>
          </w:p>
        </w:tc>
      </w:tr>
    </w:tbl>
    <w:p w:rsidR="00627198" w:rsidRPr="0069787B" w:rsidRDefault="00627198" w:rsidP="00627198">
      <w:pPr>
        <w:jc w:val="center"/>
        <w:rPr>
          <w:rFonts w:ascii="Times New Roman" w:hAnsi="Times New Roman" w:cs="Times New Roman"/>
          <w:b/>
          <w:sz w:val="24"/>
          <w:szCs w:val="24"/>
        </w:rPr>
      </w:pPr>
      <w:r w:rsidRPr="0069787B">
        <w:rPr>
          <w:rFonts w:ascii="Times New Roman" w:hAnsi="Times New Roman" w:cs="Times New Roman"/>
          <w:b/>
          <w:sz w:val="24"/>
          <w:szCs w:val="24"/>
        </w:rPr>
        <w:lastRenderedPageBreak/>
        <w:t>Образовательная область «Познавательное развитие»</w:t>
      </w:r>
    </w:p>
    <w:tbl>
      <w:tblPr>
        <w:tblW w:w="10207" w:type="dxa"/>
        <w:tblInd w:w="-318" w:type="dxa"/>
        <w:tblLayout w:type="fixed"/>
        <w:tblLook w:val="0000"/>
      </w:tblPr>
      <w:tblGrid>
        <w:gridCol w:w="2700"/>
        <w:gridCol w:w="2700"/>
        <w:gridCol w:w="2160"/>
        <w:gridCol w:w="2647"/>
      </w:tblGrid>
      <w:tr w:rsidR="00627198" w:rsidRPr="0069787B" w:rsidTr="00627198">
        <w:trPr>
          <w:trHeight w:val="375"/>
        </w:trPr>
        <w:tc>
          <w:tcPr>
            <w:tcW w:w="10207" w:type="dxa"/>
            <w:gridSpan w:val="4"/>
            <w:tcBorders>
              <w:top w:val="single" w:sz="4" w:space="0" w:color="000000"/>
              <w:left w:val="single" w:sz="4" w:space="0" w:color="000000"/>
              <w:bottom w:val="single" w:sz="4" w:space="0" w:color="000000"/>
              <w:right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Формы образовательной деятельности</w:t>
            </w:r>
          </w:p>
        </w:tc>
      </w:tr>
      <w:tr w:rsidR="00627198" w:rsidRPr="0069787B" w:rsidTr="00627198">
        <w:trPr>
          <w:trHeight w:val="1169"/>
        </w:trPr>
        <w:tc>
          <w:tcPr>
            <w:tcW w:w="2700"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Непосредственно образовательная деятельность</w:t>
            </w:r>
          </w:p>
        </w:tc>
        <w:tc>
          <w:tcPr>
            <w:tcW w:w="2700"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Режимные моменты</w:t>
            </w:r>
          </w:p>
        </w:tc>
        <w:tc>
          <w:tcPr>
            <w:tcW w:w="2160"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Самостоятельная</w:t>
            </w:r>
          </w:p>
          <w:p w:rsidR="00627198" w:rsidRPr="0069787B" w:rsidRDefault="00627198" w:rsidP="00FB4690">
            <w:pPr>
              <w:spacing w:after="0" w:line="240" w:lineRule="auto"/>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 xml:space="preserve"> деятельность детей</w:t>
            </w:r>
          </w:p>
        </w:tc>
        <w:tc>
          <w:tcPr>
            <w:tcW w:w="2647" w:type="dxa"/>
            <w:tcBorders>
              <w:top w:val="single" w:sz="4" w:space="0" w:color="000000"/>
              <w:left w:val="single" w:sz="4" w:space="0" w:color="000000"/>
              <w:bottom w:val="single" w:sz="4" w:space="0" w:color="000000"/>
              <w:right w:val="single" w:sz="4" w:space="0" w:color="000000"/>
            </w:tcBorders>
          </w:tcPr>
          <w:p w:rsidR="00627198" w:rsidRPr="0069787B" w:rsidRDefault="00627198" w:rsidP="00FB4690">
            <w:pPr>
              <w:snapToGrid w:val="0"/>
              <w:spacing w:after="0" w:line="240" w:lineRule="auto"/>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В совместной деятельности с семьей</w:t>
            </w:r>
          </w:p>
        </w:tc>
      </w:tr>
      <w:tr w:rsidR="00627198" w:rsidRPr="0069787B" w:rsidTr="00627198">
        <w:trPr>
          <w:trHeight w:val="331"/>
        </w:trPr>
        <w:tc>
          <w:tcPr>
            <w:tcW w:w="10207" w:type="dxa"/>
            <w:gridSpan w:val="4"/>
            <w:tcBorders>
              <w:top w:val="single" w:sz="4" w:space="0" w:color="000000"/>
              <w:left w:val="single" w:sz="4" w:space="0" w:color="000000"/>
              <w:bottom w:val="single" w:sz="4" w:space="0" w:color="000000"/>
              <w:right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Формы организации детей</w:t>
            </w:r>
          </w:p>
        </w:tc>
      </w:tr>
      <w:tr w:rsidR="00627198" w:rsidRPr="0069787B" w:rsidTr="00627198">
        <w:trPr>
          <w:trHeight w:val="381"/>
        </w:trPr>
        <w:tc>
          <w:tcPr>
            <w:tcW w:w="2700"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Индивидуальные</w:t>
            </w:r>
          </w:p>
          <w:p w:rsidR="00627198" w:rsidRPr="0069787B" w:rsidRDefault="00627198" w:rsidP="00FB4690">
            <w:pPr>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Подгрупповые</w:t>
            </w:r>
          </w:p>
          <w:p w:rsidR="00627198" w:rsidRPr="0069787B" w:rsidRDefault="00627198" w:rsidP="00FB4690">
            <w:pPr>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Групповые</w:t>
            </w:r>
          </w:p>
          <w:p w:rsidR="00627198" w:rsidRPr="0069787B" w:rsidRDefault="00627198" w:rsidP="00FB4690">
            <w:pPr>
              <w:spacing w:after="0" w:line="240" w:lineRule="auto"/>
              <w:jc w:val="center"/>
              <w:rPr>
                <w:rFonts w:ascii="Times New Roman" w:eastAsia="Times New Roman" w:hAnsi="Times New Roman" w:cs="Times New Roman"/>
                <w:sz w:val="24"/>
                <w:szCs w:val="24"/>
                <w:lang w:eastAsia="en-US"/>
              </w:rPr>
            </w:pPr>
          </w:p>
        </w:tc>
        <w:tc>
          <w:tcPr>
            <w:tcW w:w="2700"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Групповые</w:t>
            </w:r>
          </w:p>
          <w:p w:rsidR="00627198" w:rsidRPr="0069787B" w:rsidRDefault="00627198" w:rsidP="00FB4690">
            <w:pPr>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Подгрупповые</w:t>
            </w:r>
          </w:p>
          <w:p w:rsidR="00627198" w:rsidRPr="0069787B" w:rsidRDefault="00627198" w:rsidP="00FB4690">
            <w:pPr>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Индивидуальные </w:t>
            </w:r>
          </w:p>
        </w:tc>
        <w:tc>
          <w:tcPr>
            <w:tcW w:w="2160"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Индивидуальные </w:t>
            </w:r>
          </w:p>
          <w:p w:rsidR="00627198" w:rsidRPr="0069787B" w:rsidRDefault="00627198" w:rsidP="00FB4690">
            <w:pPr>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подгрупповые</w:t>
            </w:r>
          </w:p>
        </w:tc>
        <w:tc>
          <w:tcPr>
            <w:tcW w:w="2647" w:type="dxa"/>
            <w:tcBorders>
              <w:top w:val="single" w:sz="4" w:space="0" w:color="000000"/>
              <w:left w:val="single" w:sz="4" w:space="0" w:color="000000"/>
              <w:bottom w:val="single" w:sz="4" w:space="0" w:color="000000"/>
              <w:right w:val="single" w:sz="4" w:space="0" w:color="000000"/>
            </w:tcBorders>
          </w:tcPr>
          <w:p w:rsidR="00627198" w:rsidRPr="0069787B" w:rsidRDefault="00627198" w:rsidP="00FB4690">
            <w:pPr>
              <w:snapToGrid w:val="0"/>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Индивидуальные </w:t>
            </w:r>
          </w:p>
          <w:p w:rsidR="00627198" w:rsidRPr="0069787B" w:rsidRDefault="00627198" w:rsidP="00FB4690">
            <w:pPr>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групповые</w:t>
            </w:r>
          </w:p>
        </w:tc>
      </w:tr>
      <w:tr w:rsidR="00627198" w:rsidRPr="0069787B" w:rsidTr="00627198">
        <w:trPr>
          <w:trHeight w:val="381"/>
        </w:trPr>
        <w:tc>
          <w:tcPr>
            <w:tcW w:w="2700" w:type="dxa"/>
            <w:tcBorders>
              <w:top w:val="single" w:sz="4" w:space="0" w:color="000000"/>
              <w:left w:val="single" w:sz="4" w:space="0" w:color="000000"/>
              <w:bottom w:val="single" w:sz="4" w:space="0" w:color="000000"/>
            </w:tcBorders>
          </w:tcPr>
          <w:p w:rsidR="00627198" w:rsidRPr="0069787B" w:rsidRDefault="00627198" w:rsidP="00891943">
            <w:pPr>
              <w:numPr>
                <w:ilvl w:val="0"/>
                <w:numId w:val="13"/>
              </w:numPr>
              <w:tabs>
                <w:tab w:val="left" w:pos="214"/>
              </w:tabs>
              <w:suppressAutoHyphens/>
              <w:snapToGrid w:val="0"/>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Рассматривание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Наблюдение</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Чтение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Игра-экспериментирование</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Развивающая игра</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Экскурсия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Интегративная деятельность</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Конструирование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Исследовательская деятельность</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Рассказ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Беседа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Создание коллекций</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Проектная деятельность</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Экспериментирование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Проблемная ситуация</w:t>
            </w:r>
          </w:p>
        </w:tc>
        <w:tc>
          <w:tcPr>
            <w:tcW w:w="2700" w:type="dxa"/>
            <w:tcBorders>
              <w:top w:val="single" w:sz="4" w:space="0" w:color="000000"/>
              <w:left w:val="single" w:sz="4" w:space="0" w:color="000000"/>
              <w:bottom w:val="single" w:sz="4" w:space="0" w:color="000000"/>
            </w:tcBorders>
          </w:tcPr>
          <w:p w:rsidR="00627198" w:rsidRPr="0069787B" w:rsidRDefault="00627198" w:rsidP="00891943">
            <w:pPr>
              <w:numPr>
                <w:ilvl w:val="0"/>
                <w:numId w:val="13"/>
              </w:numPr>
              <w:tabs>
                <w:tab w:val="left" w:pos="214"/>
              </w:tabs>
              <w:suppressAutoHyphens/>
              <w:snapToGrid w:val="0"/>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Сюжетно-ролевая игра</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Рассматривание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Наблюдение</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Чтение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Игра-экспериментирование</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Развивающая игра</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Ситуативный разговор с детьми</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Экскурсия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Интегративная деятельность</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Конструирование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Исследовательская деятельность</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Рассказ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Беседа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Создание коллекций</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Проектная деятельность</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Экспериментирование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Проблемная ситуация</w:t>
            </w:r>
          </w:p>
        </w:tc>
        <w:tc>
          <w:tcPr>
            <w:tcW w:w="2160" w:type="dxa"/>
            <w:tcBorders>
              <w:top w:val="single" w:sz="4" w:space="0" w:color="000000"/>
              <w:left w:val="single" w:sz="4" w:space="0" w:color="000000"/>
              <w:bottom w:val="single" w:sz="4" w:space="0" w:color="000000"/>
            </w:tcBorders>
          </w:tcPr>
          <w:p w:rsidR="00627198" w:rsidRPr="0069787B" w:rsidRDefault="00627198" w:rsidP="00891943">
            <w:pPr>
              <w:numPr>
                <w:ilvl w:val="0"/>
                <w:numId w:val="13"/>
              </w:numPr>
              <w:tabs>
                <w:tab w:val="left" w:pos="214"/>
              </w:tabs>
              <w:suppressAutoHyphens/>
              <w:snapToGrid w:val="0"/>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Во всех видах </w:t>
            </w:r>
          </w:p>
          <w:p w:rsidR="00627198" w:rsidRPr="0069787B" w:rsidRDefault="00627198" w:rsidP="00FB4690">
            <w:pPr>
              <w:spacing w:after="0" w:line="240" w:lineRule="auto"/>
              <w:ind w:left="7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самостоятельной  детской деятельности</w:t>
            </w:r>
          </w:p>
          <w:p w:rsidR="00627198" w:rsidRPr="0069787B" w:rsidRDefault="00627198" w:rsidP="00FB4690">
            <w:pPr>
              <w:tabs>
                <w:tab w:val="left" w:pos="85"/>
              </w:tabs>
              <w:spacing w:after="0" w:line="240" w:lineRule="auto"/>
              <w:rPr>
                <w:rFonts w:ascii="Times New Roman" w:eastAsia="Times New Roman" w:hAnsi="Times New Roman" w:cs="Times New Roman"/>
                <w:sz w:val="24"/>
                <w:szCs w:val="24"/>
                <w:lang w:eastAsia="en-US"/>
              </w:rPr>
            </w:pPr>
          </w:p>
        </w:tc>
        <w:tc>
          <w:tcPr>
            <w:tcW w:w="2647" w:type="dxa"/>
            <w:tcBorders>
              <w:top w:val="single" w:sz="4" w:space="0" w:color="000000"/>
              <w:left w:val="single" w:sz="4" w:space="0" w:color="000000"/>
              <w:bottom w:val="single" w:sz="4" w:space="0" w:color="000000"/>
              <w:right w:val="single" w:sz="4" w:space="0" w:color="000000"/>
            </w:tcBorders>
          </w:tcPr>
          <w:p w:rsidR="00627198" w:rsidRPr="0069787B" w:rsidRDefault="00627198" w:rsidP="00891943">
            <w:pPr>
              <w:numPr>
                <w:ilvl w:val="0"/>
                <w:numId w:val="13"/>
              </w:numPr>
              <w:tabs>
                <w:tab w:val="left" w:pos="214"/>
              </w:tabs>
              <w:suppressAutoHyphens/>
              <w:snapToGrid w:val="0"/>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День открытых дверей</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Педагогическая гостиная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Проектная деятельность</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Создание коллекций</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Обогащение предметной среды</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Чтение литературы</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Праздники и развлечения</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Консультации</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Экспериментирование</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Конкурсы, игры-викторины</w:t>
            </w:r>
          </w:p>
          <w:p w:rsidR="00627198" w:rsidRPr="0069787B" w:rsidRDefault="00627198" w:rsidP="00FB4690">
            <w:pPr>
              <w:tabs>
                <w:tab w:val="left" w:pos="85"/>
              </w:tabs>
              <w:spacing w:after="0" w:line="240" w:lineRule="auto"/>
              <w:rPr>
                <w:rFonts w:ascii="Times New Roman" w:eastAsia="Times New Roman" w:hAnsi="Times New Roman" w:cs="Times New Roman"/>
                <w:sz w:val="24"/>
                <w:szCs w:val="24"/>
                <w:lang w:eastAsia="en-US"/>
              </w:rPr>
            </w:pPr>
          </w:p>
        </w:tc>
      </w:tr>
    </w:tbl>
    <w:p w:rsidR="00627198" w:rsidRDefault="00627198" w:rsidP="00627198">
      <w:pPr>
        <w:spacing w:after="0"/>
      </w:pPr>
    </w:p>
    <w:p w:rsidR="00627198" w:rsidRPr="00DB7753" w:rsidRDefault="00627198" w:rsidP="00627198">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w:t>
      </w:r>
      <w:r w:rsidRPr="00DB7753">
        <w:rPr>
          <w:rFonts w:ascii="Times New Roman" w:hAnsi="Times New Roman" w:cs="Times New Roman"/>
          <w:b/>
          <w:sz w:val="24"/>
          <w:szCs w:val="24"/>
        </w:rPr>
        <w:t>Речевое развитие</w:t>
      </w:r>
      <w:r>
        <w:rPr>
          <w:rFonts w:ascii="Times New Roman" w:hAnsi="Times New Roman" w:cs="Times New Roman"/>
          <w:b/>
          <w:sz w:val="24"/>
          <w:szCs w:val="24"/>
        </w:rPr>
        <w:t>».</w:t>
      </w:r>
    </w:p>
    <w:tbl>
      <w:tblPr>
        <w:tblW w:w="10207" w:type="dxa"/>
        <w:tblInd w:w="-318" w:type="dxa"/>
        <w:tblLayout w:type="fixed"/>
        <w:tblLook w:val="0000"/>
      </w:tblPr>
      <w:tblGrid>
        <w:gridCol w:w="2453"/>
        <w:gridCol w:w="2804"/>
        <w:gridCol w:w="2540"/>
        <w:gridCol w:w="2410"/>
      </w:tblGrid>
      <w:tr w:rsidR="00627198" w:rsidRPr="00DB7753" w:rsidTr="00627198">
        <w:trPr>
          <w:trHeight w:val="361"/>
        </w:trPr>
        <w:tc>
          <w:tcPr>
            <w:tcW w:w="10207" w:type="dxa"/>
            <w:gridSpan w:val="4"/>
            <w:tcBorders>
              <w:top w:val="single" w:sz="4" w:space="0" w:color="000000"/>
              <w:left w:val="single" w:sz="4" w:space="0" w:color="000000"/>
              <w:bottom w:val="single" w:sz="4" w:space="0" w:color="000000"/>
              <w:right w:val="single" w:sz="4" w:space="0" w:color="000000"/>
            </w:tcBorders>
          </w:tcPr>
          <w:p w:rsidR="00627198" w:rsidRPr="00DB7753"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DB7753">
              <w:rPr>
                <w:rFonts w:ascii="Times New Roman" w:eastAsia="Times New Roman" w:hAnsi="Times New Roman" w:cs="Times New Roman"/>
                <w:b/>
                <w:bCs/>
                <w:sz w:val="24"/>
                <w:szCs w:val="24"/>
                <w:lang w:eastAsia="en-US"/>
              </w:rPr>
              <w:t>Формы образовательной деятельности</w:t>
            </w:r>
          </w:p>
        </w:tc>
      </w:tr>
      <w:tr w:rsidR="00627198" w:rsidRPr="00DB7753" w:rsidTr="00D3185B">
        <w:trPr>
          <w:trHeight w:val="753"/>
        </w:trPr>
        <w:tc>
          <w:tcPr>
            <w:tcW w:w="2453" w:type="dxa"/>
            <w:tcBorders>
              <w:top w:val="single" w:sz="4" w:space="0" w:color="000000"/>
              <w:left w:val="single" w:sz="4" w:space="0" w:color="000000"/>
              <w:bottom w:val="single" w:sz="4" w:space="0" w:color="000000"/>
            </w:tcBorders>
          </w:tcPr>
          <w:p w:rsidR="00627198" w:rsidRPr="00DB7753"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DB7753">
              <w:rPr>
                <w:rFonts w:ascii="Times New Roman" w:eastAsia="Times New Roman" w:hAnsi="Times New Roman" w:cs="Times New Roman"/>
                <w:b/>
                <w:bCs/>
                <w:sz w:val="24"/>
                <w:szCs w:val="24"/>
                <w:lang w:eastAsia="en-US"/>
              </w:rPr>
              <w:t>Непосредственно образовательная деятельность</w:t>
            </w:r>
          </w:p>
        </w:tc>
        <w:tc>
          <w:tcPr>
            <w:tcW w:w="2804" w:type="dxa"/>
            <w:tcBorders>
              <w:top w:val="single" w:sz="4" w:space="0" w:color="000000"/>
              <w:left w:val="single" w:sz="4" w:space="0" w:color="000000"/>
              <w:bottom w:val="single" w:sz="4" w:space="0" w:color="000000"/>
            </w:tcBorders>
          </w:tcPr>
          <w:p w:rsidR="00627198" w:rsidRPr="00DB7753"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DB7753">
              <w:rPr>
                <w:rFonts w:ascii="Times New Roman" w:eastAsia="Times New Roman" w:hAnsi="Times New Roman" w:cs="Times New Roman"/>
                <w:b/>
                <w:bCs/>
                <w:sz w:val="24"/>
                <w:szCs w:val="24"/>
                <w:lang w:eastAsia="en-US"/>
              </w:rPr>
              <w:t>Режимные моменты</w:t>
            </w:r>
          </w:p>
        </w:tc>
        <w:tc>
          <w:tcPr>
            <w:tcW w:w="2540" w:type="dxa"/>
            <w:tcBorders>
              <w:top w:val="single" w:sz="4" w:space="0" w:color="000000"/>
              <w:left w:val="single" w:sz="4" w:space="0" w:color="000000"/>
              <w:bottom w:val="single" w:sz="4" w:space="0" w:color="000000"/>
            </w:tcBorders>
          </w:tcPr>
          <w:p w:rsidR="00627198" w:rsidRPr="00DB7753" w:rsidRDefault="00627198" w:rsidP="00FB4690">
            <w:pPr>
              <w:snapToGrid w:val="0"/>
              <w:spacing w:after="0" w:line="240" w:lineRule="auto"/>
              <w:rPr>
                <w:rFonts w:ascii="Times New Roman" w:eastAsia="Times New Roman" w:hAnsi="Times New Roman" w:cs="Times New Roman"/>
                <w:b/>
                <w:bCs/>
                <w:sz w:val="24"/>
                <w:szCs w:val="24"/>
                <w:lang w:eastAsia="en-US"/>
              </w:rPr>
            </w:pPr>
            <w:r w:rsidRPr="00DB7753">
              <w:rPr>
                <w:rFonts w:ascii="Times New Roman" w:eastAsia="Times New Roman" w:hAnsi="Times New Roman" w:cs="Times New Roman"/>
                <w:b/>
                <w:bCs/>
                <w:sz w:val="24"/>
                <w:szCs w:val="24"/>
                <w:lang w:eastAsia="en-US"/>
              </w:rPr>
              <w:t>Самостоятельная</w:t>
            </w:r>
          </w:p>
          <w:p w:rsidR="00627198" w:rsidRPr="00DB7753" w:rsidRDefault="00627198" w:rsidP="00FB4690">
            <w:pPr>
              <w:spacing w:after="0" w:line="240" w:lineRule="auto"/>
              <w:rPr>
                <w:rFonts w:ascii="Times New Roman" w:eastAsia="Times New Roman" w:hAnsi="Times New Roman" w:cs="Times New Roman"/>
                <w:b/>
                <w:bCs/>
                <w:sz w:val="24"/>
                <w:szCs w:val="24"/>
                <w:lang w:eastAsia="en-US"/>
              </w:rPr>
            </w:pPr>
            <w:r w:rsidRPr="00DB7753">
              <w:rPr>
                <w:rFonts w:ascii="Times New Roman" w:eastAsia="Times New Roman" w:hAnsi="Times New Roman" w:cs="Times New Roman"/>
                <w:b/>
                <w:bCs/>
                <w:sz w:val="24"/>
                <w:szCs w:val="24"/>
                <w:lang w:eastAsia="en-US"/>
              </w:rPr>
              <w:t>деятельность детей</w:t>
            </w:r>
          </w:p>
        </w:tc>
        <w:tc>
          <w:tcPr>
            <w:tcW w:w="2410" w:type="dxa"/>
            <w:tcBorders>
              <w:top w:val="single" w:sz="4" w:space="0" w:color="000000"/>
              <w:left w:val="single" w:sz="4" w:space="0" w:color="000000"/>
              <w:bottom w:val="single" w:sz="4" w:space="0" w:color="000000"/>
              <w:right w:val="single" w:sz="4" w:space="0" w:color="000000"/>
            </w:tcBorders>
          </w:tcPr>
          <w:p w:rsidR="00627198" w:rsidRPr="00DB7753" w:rsidRDefault="00627198" w:rsidP="00FB4690">
            <w:pPr>
              <w:snapToGrid w:val="0"/>
              <w:spacing w:after="0" w:line="240" w:lineRule="auto"/>
              <w:rPr>
                <w:rFonts w:ascii="Times New Roman" w:eastAsia="Times New Roman" w:hAnsi="Times New Roman" w:cs="Times New Roman"/>
                <w:b/>
                <w:bCs/>
                <w:sz w:val="24"/>
                <w:szCs w:val="24"/>
                <w:lang w:eastAsia="en-US"/>
              </w:rPr>
            </w:pPr>
            <w:r w:rsidRPr="00DB7753">
              <w:rPr>
                <w:rFonts w:ascii="Times New Roman" w:eastAsia="Times New Roman" w:hAnsi="Times New Roman" w:cs="Times New Roman"/>
                <w:b/>
                <w:bCs/>
                <w:sz w:val="24"/>
                <w:szCs w:val="24"/>
                <w:lang w:eastAsia="en-US"/>
              </w:rPr>
              <w:t>В совместной деятельности с семьей</w:t>
            </w:r>
          </w:p>
        </w:tc>
      </w:tr>
      <w:tr w:rsidR="00627198" w:rsidRPr="00DB7753" w:rsidTr="00627198">
        <w:trPr>
          <w:trHeight w:val="319"/>
        </w:trPr>
        <w:tc>
          <w:tcPr>
            <w:tcW w:w="10207" w:type="dxa"/>
            <w:gridSpan w:val="4"/>
            <w:tcBorders>
              <w:top w:val="single" w:sz="4" w:space="0" w:color="000000"/>
              <w:left w:val="single" w:sz="4" w:space="0" w:color="000000"/>
              <w:bottom w:val="single" w:sz="4" w:space="0" w:color="000000"/>
              <w:right w:val="single" w:sz="4" w:space="0" w:color="000000"/>
            </w:tcBorders>
          </w:tcPr>
          <w:p w:rsidR="00627198" w:rsidRPr="00DB7753"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DB7753">
              <w:rPr>
                <w:rFonts w:ascii="Times New Roman" w:eastAsia="Times New Roman" w:hAnsi="Times New Roman" w:cs="Times New Roman"/>
                <w:b/>
                <w:bCs/>
                <w:sz w:val="24"/>
                <w:szCs w:val="24"/>
                <w:lang w:eastAsia="en-US"/>
              </w:rPr>
              <w:t>Формы организации детей</w:t>
            </w:r>
          </w:p>
        </w:tc>
      </w:tr>
      <w:tr w:rsidR="00627198" w:rsidRPr="00DB7753" w:rsidTr="00627198">
        <w:trPr>
          <w:trHeight w:val="366"/>
        </w:trPr>
        <w:tc>
          <w:tcPr>
            <w:tcW w:w="2453" w:type="dxa"/>
            <w:tcBorders>
              <w:top w:val="single" w:sz="4" w:space="0" w:color="000000"/>
              <w:left w:val="single" w:sz="4" w:space="0" w:color="000000"/>
              <w:bottom w:val="single" w:sz="4" w:space="0" w:color="000000"/>
            </w:tcBorders>
          </w:tcPr>
          <w:p w:rsidR="00627198" w:rsidRPr="00DB7753" w:rsidRDefault="00627198" w:rsidP="00FB4690">
            <w:pPr>
              <w:snapToGrid w:val="0"/>
              <w:spacing w:after="0" w:line="240" w:lineRule="auto"/>
              <w:jc w:val="center"/>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lastRenderedPageBreak/>
              <w:t>Индивидуальные</w:t>
            </w:r>
          </w:p>
          <w:p w:rsidR="00627198" w:rsidRPr="00DB7753" w:rsidRDefault="00627198" w:rsidP="00FB4690">
            <w:pPr>
              <w:spacing w:after="0" w:line="240" w:lineRule="auto"/>
              <w:jc w:val="center"/>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Подгрупповые</w:t>
            </w:r>
          </w:p>
          <w:p w:rsidR="00627198" w:rsidRPr="00DB7753" w:rsidRDefault="00BA6072" w:rsidP="00FB4690">
            <w:pPr>
              <w:spacing w:after="0" w:line="240" w:lineRule="auto"/>
              <w:jc w:val="center"/>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Г</w:t>
            </w:r>
            <w:r w:rsidR="00627198" w:rsidRPr="00DB7753">
              <w:rPr>
                <w:rFonts w:ascii="Times New Roman" w:eastAsia="Times New Roman" w:hAnsi="Times New Roman" w:cs="Times New Roman"/>
                <w:sz w:val="24"/>
                <w:szCs w:val="24"/>
                <w:lang w:eastAsia="en-US"/>
              </w:rPr>
              <w:t>рупповые</w:t>
            </w:r>
          </w:p>
        </w:tc>
        <w:tc>
          <w:tcPr>
            <w:tcW w:w="2804" w:type="dxa"/>
            <w:tcBorders>
              <w:top w:val="single" w:sz="4" w:space="0" w:color="000000"/>
              <w:left w:val="single" w:sz="4" w:space="0" w:color="000000"/>
              <w:bottom w:val="single" w:sz="4" w:space="0" w:color="000000"/>
            </w:tcBorders>
          </w:tcPr>
          <w:p w:rsidR="00627198" w:rsidRPr="00DB7753" w:rsidRDefault="00627198" w:rsidP="00FB4690">
            <w:pPr>
              <w:snapToGrid w:val="0"/>
              <w:spacing w:after="0" w:line="240" w:lineRule="auto"/>
              <w:jc w:val="center"/>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Групповые</w:t>
            </w:r>
          </w:p>
          <w:p w:rsidR="00627198" w:rsidRPr="00DB7753" w:rsidRDefault="00627198" w:rsidP="00FB4690">
            <w:pPr>
              <w:spacing w:after="0" w:line="240" w:lineRule="auto"/>
              <w:jc w:val="center"/>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Подгрупповые</w:t>
            </w:r>
          </w:p>
          <w:p w:rsidR="00627198" w:rsidRPr="00DB7753" w:rsidRDefault="00627198" w:rsidP="00FB4690">
            <w:pPr>
              <w:spacing w:after="0" w:line="240" w:lineRule="auto"/>
              <w:jc w:val="center"/>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 xml:space="preserve">Индивидуальные </w:t>
            </w:r>
          </w:p>
        </w:tc>
        <w:tc>
          <w:tcPr>
            <w:tcW w:w="2540" w:type="dxa"/>
            <w:tcBorders>
              <w:top w:val="single" w:sz="4" w:space="0" w:color="000000"/>
              <w:left w:val="single" w:sz="4" w:space="0" w:color="000000"/>
              <w:bottom w:val="single" w:sz="4" w:space="0" w:color="000000"/>
            </w:tcBorders>
          </w:tcPr>
          <w:p w:rsidR="00627198" w:rsidRPr="00DB7753" w:rsidRDefault="00627198" w:rsidP="00FB4690">
            <w:pPr>
              <w:snapToGrid w:val="0"/>
              <w:spacing w:after="0" w:line="240" w:lineRule="auto"/>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 xml:space="preserve">Индивидуальные </w:t>
            </w:r>
          </w:p>
          <w:p w:rsidR="00627198" w:rsidRPr="00DB7753" w:rsidRDefault="00627198" w:rsidP="00FB4690">
            <w:pPr>
              <w:spacing w:after="0" w:line="240" w:lineRule="auto"/>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подгрупповые</w:t>
            </w:r>
          </w:p>
        </w:tc>
        <w:tc>
          <w:tcPr>
            <w:tcW w:w="2410" w:type="dxa"/>
            <w:tcBorders>
              <w:top w:val="single" w:sz="4" w:space="0" w:color="000000"/>
              <w:left w:val="single" w:sz="4" w:space="0" w:color="000000"/>
              <w:bottom w:val="single" w:sz="4" w:space="0" w:color="000000"/>
              <w:right w:val="single" w:sz="4" w:space="0" w:color="000000"/>
            </w:tcBorders>
          </w:tcPr>
          <w:p w:rsidR="00627198" w:rsidRPr="00DB7753" w:rsidRDefault="00627198" w:rsidP="00FB4690">
            <w:pPr>
              <w:snapToGrid w:val="0"/>
              <w:spacing w:after="0" w:line="240" w:lineRule="auto"/>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 xml:space="preserve">Индивидуальные </w:t>
            </w:r>
          </w:p>
          <w:p w:rsidR="00627198" w:rsidRPr="00DB7753" w:rsidRDefault="00627198" w:rsidP="00FB4690">
            <w:pPr>
              <w:spacing w:after="0" w:line="240" w:lineRule="auto"/>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групповые</w:t>
            </w:r>
          </w:p>
        </w:tc>
      </w:tr>
      <w:tr w:rsidR="00627198" w:rsidRPr="00DB7753" w:rsidTr="00627198">
        <w:trPr>
          <w:trHeight w:val="848"/>
        </w:trPr>
        <w:tc>
          <w:tcPr>
            <w:tcW w:w="2453" w:type="dxa"/>
            <w:tcBorders>
              <w:top w:val="single" w:sz="4" w:space="0" w:color="000000"/>
              <w:left w:val="single" w:sz="4" w:space="0" w:color="000000"/>
              <w:bottom w:val="single" w:sz="4" w:space="0" w:color="000000"/>
            </w:tcBorders>
          </w:tcPr>
          <w:p w:rsidR="00627198" w:rsidRPr="00DB7753" w:rsidRDefault="00627198" w:rsidP="00891943">
            <w:pPr>
              <w:numPr>
                <w:ilvl w:val="0"/>
                <w:numId w:val="13"/>
              </w:numPr>
              <w:tabs>
                <w:tab w:val="left" w:pos="214"/>
              </w:tabs>
              <w:suppressAutoHyphens/>
              <w:snapToGrid w:val="0"/>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Беседа после чтения</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 xml:space="preserve">Рассматривание </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Игровая ситуация</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Дидактическая игра</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Интегративная деятельность</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Чтение</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Беседа о прочитанном</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Игра-драматизация</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Показ наст.театра</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Разучивание стихотворений</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Театрализованная игра</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Режиссерская игра</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Проектная деятельность</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Интегративная деятельность</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Решение проблемных ситуаций</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Разговор с детьми</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Создание коллекций</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 xml:space="preserve">Игра </w:t>
            </w:r>
          </w:p>
        </w:tc>
        <w:tc>
          <w:tcPr>
            <w:tcW w:w="2804" w:type="dxa"/>
            <w:tcBorders>
              <w:top w:val="single" w:sz="4" w:space="0" w:color="000000"/>
              <w:left w:val="single" w:sz="4" w:space="0" w:color="000000"/>
              <w:bottom w:val="single" w:sz="4" w:space="0" w:color="000000"/>
            </w:tcBorders>
          </w:tcPr>
          <w:p w:rsidR="00627198" w:rsidRPr="00DB7753" w:rsidRDefault="00627198" w:rsidP="00891943">
            <w:pPr>
              <w:numPr>
                <w:ilvl w:val="0"/>
                <w:numId w:val="13"/>
              </w:numPr>
              <w:tabs>
                <w:tab w:val="left" w:pos="214"/>
              </w:tabs>
              <w:suppressAutoHyphens/>
              <w:snapToGrid w:val="0"/>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Ситуация общения в процессе режимных моментов</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Дидактическая игра</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Чтение (в том числе на прогулке)</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Словесная игра на прогулке</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Наблюдение на прогулке</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 xml:space="preserve">Труд </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Игра на прогулке</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Ситуативный разговор</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 xml:space="preserve">Беседа </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Беседа после чтения</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экскурсия</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Интегративная деятельность</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Разговор с детьми</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Разучивание стихов, потешек</w:t>
            </w:r>
            <w:r>
              <w:rPr>
                <w:rFonts w:ascii="Times New Roman" w:eastAsia="Times New Roman" w:hAnsi="Times New Roman" w:cs="Times New Roman"/>
                <w:sz w:val="24"/>
                <w:szCs w:val="24"/>
                <w:lang w:eastAsia="en-US"/>
              </w:rPr>
              <w:t>.</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Сочинение загадок</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 xml:space="preserve">Проектная деятельность </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Разновозрастное общение</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Создание коллекций</w:t>
            </w:r>
          </w:p>
        </w:tc>
        <w:tc>
          <w:tcPr>
            <w:tcW w:w="2540" w:type="dxa"/>
            <w:tcBorders>
              <w:top w:val="single" w:sz="4" w:space="0" w:color="000000"/>
              <w:left w:val="single" w:sz="4" w:space="0" w:color="000000"/>
              <w:bottom w:val="single" w:sz="4" w:space="0" w:color="000000"/>
            </w:tcBorders>
          </w:tcPr>
          <w:p w:rsidR="00627198" w:rsidRPr="00DB7753" w:rsidRDefault="00627198" w:rsidP="00891943">
            <w:pPr>
              <w:numPr>
                <w:ilvl w:val="0"/>
                <w:numId w:val="13"/>
              </w:numPr>
              <w:tabs>
                <w:tab w:val="left" w:pos="214"/>
              </w:tabs>
              <w:suppressAutoHyphens/>
              <w:snapToGrid w:val="0"/>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Сюжетно-ролевая игра</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Подвижная игра с текстом</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Игровое общение</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Все виды самостоятельной  детской деятельности предполагающие общение со сверстниками</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Хороводная игра с пением</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Игра-драматизация</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Чтение наизусть и отгадывание загадок в условиях книжного уголка</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Дидактическая игра</w:t>
            </w:r>
          </w:p>
          <w:p w:rsidR="00627198" w:rsidRPr="00DB7753" w:rsidRDefault="00627198" w:rsidP="00FB4690">
            <w:pPr>
              <w:tabs>
                <w:tab w:val="left" w:pos="85"/>
              </w:tabs>
              <w:spacing w:after="0" w:line="240" w:lineRule="auto"/>
              <w:rPr>
                <w:rFonts w:ascii="Times New Roman" w:eastAsia="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627198" w:rsidRPr="00DB7753" w:rsidRDefault="00627198" w:rsidP="00891943">
            <w:pPr>
              <w:numPr>
                <w:ilvl w:val="0"/>
                <w:numId w:val="13"/>
              </w:numPr>
              <w:tabs>
                <w:tab w:val="left" w:pos="214"/>
              </w:tabs>
              <w:suppressAutoHyphens/>
              <w:snapToGrid w:val="0"/>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Консультации. Коммуникативные тренинги</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 xml:space="preserve">Педагогическая гостиная </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Открытые мероприятия</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Обогащение предметной среды</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Праздники и развлечения</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Чтение литературы</w:t>
            </w:r>
          </w:p>
          <w:p w:rsidR="00627198" w:rsidRPr="00DB7753"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DB7753">
              <w:rPr>
                <w:rFonts w:ascii="Times New Roman" w:eastAsia="Times New Roman" w:hAnsi="Times New Roman" w:cs="Times New Roman"/>
                <w:sz w:val="24"/>
                <w:szCs w:val="24"/>
                <w:lang w:eastAsia="en-US"/>
              </w:rPr>
              <w:t>Конкурсы,</w:t>
            </w:r>
            <w:r w:rsidR="00022FA0">
              <w:rPr>
                <w:rFonts w:ascii="Times New Roman" w:eastAsia="Times New Roman" w:hAnsi="Times New Roman" w:cs="Times New Roman"/>
                <w:sz w:val="24"/>
                <w:szCs w:val="24"/>
                <w:lang w:eastAsia="en-US"/>
              </w:rPr>
              <w:t xml:space="preserve"> </w:t>
            </w:r>
            <w:r w:rsidRPr="00DB7753">
              <w:rPr>
                <w:rFonts w:ascii="Times New Roman" w:eastAsia="Times New Roman" w:hAnsi="Times New Roman" w:cs="Times New Roman"/>
                <w:sz w:val="24"/>
                <w:szCs w:val="24"/>
                <w:lang w:eastAsia="en-US"/>
              </w:rPr>
              <w:t>выставки</w:t>
            </w:r>
          </w:p>
          <w:p w:rsidR="00627198" w:rsidRPr="00DB7753" w:rsidRDefault="00627198" w:rsidP="00FB4690">
            <w:pPr>
              <w:tabs>
                <w:tab w:val="left" w:pos="85"/>
              </w:tabs>
              <w:spacing w:after="0" w:line="240" w:lineRule="auto"/>
              <w:rPr>
                <w:rFonts w:ascii="Times New Roman" w:eastAsia="Times New Roman" w:hAnsi="Times New Roman" w:cs="Times New Roman"/>
                <w:sz w:val="24"/>
                <w:szCs w:val="24"/>
                <w:lang w:eastAsia="en-US"/>
              </w:rPr>
            </w:pPr>
          </w:p>
        </w:tc>
      </w:tr>
    </w:tbl>
    <w:p w:rsidR="00627198" w:rsidRDefault="00627198" w:rsidP="00627198">
      <w:pPr>
        <w:spacing w:after="0"/>
      </w:pPr>
    </w:p>
    <w:p w:rsidR="00627198" w:rsidRPr="0069787B" w:rsidRDefault="00627198" w:rsidP="00627198">
      <w:pPr>
        <w:jc w:val="center"/>
        <w:rPr>
          <w:rFonts w:ascii="Times New Roman" w:hAnsi="Times New Roman" w:cs="Times New Roman"/>
          <w:b/>
          <w:sz w:val="24"/>
          <w:szCs w:val="24"/>
        </w:rPr>
      </w:pPr>
      <w:r w:rsidRPr="0069787B">
        <w:rPr>
          <w:rFonts w:ascii="Times New Roman" w:hAnsi="Times New Roman" w:cs="Times New Roman"/>
          <w:b/>
          <w:sz w:val="24"/>
          <w:szCs w:val="24"/>
        </w:rPr>
        <w:t>Образовательная область «Художественно-эстетическое развитие»</w:t>
      </w:r>
    </w:p>
    <w:tbl>
      <w:tblPr>
        <w:tblW w:w="10207" w:type="dxa"/>
        <w:tblInd w:w="-318" w:type="dxa"/>
        <w:tblLayout w:type="fixed"/>
        <w:tblLook w:val="0000"/>
      </w:tblPr>
      <w:tblGrid>
        <w:gridCol w:w="3120"/>
        <w:gridCol w:w="2280"/>
        <w:gridCol w:w="2822"/>
        <w:gridCol w:w="1985"/>
      </w:tblGrid>
      <w:tr w:rsidR="00627198" w:rsidRPr="0069787B" w:rsidTr="00627198">
        <w:trPr>
          <w:trHeight w:val="375"/>
        </w:trPr>
        <w:tc>
          <w:tcPr>
            <w:tcW w:w="10207" w:type="dxa"/>
            <w:gridSpan w:val="4"/>
            <w:tcBorders>
              <w:top w:val="single" w:sz="4" w:space="0" w:color="000000"/>
              <w:left w:val="single" w:sz="4" w:space="0" w:color="000000"/>
              <w:bottom w:val="single" w:sz="4" w:space="0" w:color="000000"/>
              <w:right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Формы образовательной деятельности</w:t>
            </w:r>
          </w:p>
        </w:tc>
      </w:tr>
      <w:tr w:rsidR="00627198" w:rsidRPr="0069787B" w:rsidTr="002C746E">
        <w:trPr>
          <w:trHeight w:val="783"/>
        </w:trPr>
        <w:tc>
          <w:tcPr>
            <w:tcW w:w="3120"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Непосредственно образовательная деятельность</w:t>
            </w:r>
          </w:p>
        </w:tc>
        <w:tc>
          <w:tcPr>
            <w:tcW w:w="2280"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Режимные моменты</w:t>
            </w:r>
          </w:p>
        </w:tc>
        <w:tc>
          <w:tcPr>
            <w:tcW w:w="2822"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Самостоятельная</w:t>
            </w:r>
          </w:p>
          <w:p w:rsidR="00627198" w:rsidRPr="0069787B" w:rsidRDefault="00627198" w:rsidP="00FB4690">
            <w:pPr>
              <w:spacing w:after="0" w:line="240" w:lineRule="auto"/>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 xml:space="preserve"> деятельность детей</w:t>
            </w:r>
          </w:p>
        </w:tc>
        <w:tc>
          <w:tcPr>
            <w:tcW w:w="1985" w:type="dxa"/>
            <w:tcBorders>
              <w:top w:val="single" w:sz="4" w:space="0" w:color="000000"/>
              <w:left w:val="single" w:sz="4" w:space="0" w:color="000000"/>
              <w:bottom w:val="single" w:sz="4" w:space="0" w:color="000000"/>
              <w:right w:val="single" w:sz="4" w:space="0" w:color="000000"/>
            </w:tcBorders>
          </w:tcPr>
          <w:p w:rsidR="00627198" w:rsidRPr="0069787B" w:rsidRDefault="00627198" w:rsidP="00FB4690">
            <w:pPr>
              <w:snapToGrid w:val="0"/>
              <w:spacing w:after="0" w:line="240" w:lineRule="auto"/>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В совместной деятельности с семьей</w:t>
            </w:r>
          </w:p>
        </w:tc>
      </w:tr>
      <w:tr w:rsidR="00627198" w:rsidRPr="0069787B" w:rsidTr="00627198">
        <w:trPr>
          <w:trHeight w:val="331"/>
        </w:trPr>
        <w:tc>
          <w:tcPr>
            <w:tcW w:w="10207" w:type="dxa"/>
            <w:gridSpan w:val="4"/>
            <w:tcBorders>
              <w:top w:val="single" w:sz="4" w:space="0" w:color="000000"/>
              <w:left w:val="single" w:sz="4" w:space="0" w:color="000000"/>
              <w:bottom w:val="single" w:sz="4" w:space="0" w:color="000000"/>
              <w:right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Формы организации детей</w:t>
            </w:r>
          </w:p>
        </w:tc>
      </w:tr>
      <w:tr w:rsidR="00627198" w:rsidRPr="0069787B" w:rsidTr="002C746E">
        <w:trPr>
          <w:trHeight w:val="381"/>
        </w:trPr>
        <w:tc>
          <w:tcPr>
            <w:tcW w:w="3120"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Индивидуальные</w:t>
            </w:r>
          </w:p>
          <w:p w:rsidR="00627198" w:rsidRPr="0069787B" w:rsidRDefault="00627198" w:rsidP="00FB4690">
            <w:pPr>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Подгрупповые</w:t>
            </w:r>
          </w:p>
          <w:p w:rsidR="00627198" w:rsidRPr="0069787B" w:rsidRDefault="00BA6072" w:rsidP="00FB4690">
            <w:pPr>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Г</w:t>
            </w:r>
            <w:r w:rsidR="00627198" w:rsidRPr="0069787B">
              <w:rPr>
                <w:rFonts w:ascii="Times New Roman" w:eastAsia="Times New Roman" w:hAnsi="Times New Roman" w:cs="Times New Roman"/>
                <w:sz w:val="24"/>
                <w:szCs w:val="24"/>
                <w:lang w:eastAsia="en-US"/>
              </w:rPr>
              <w:t>рупповые</w:t>
            </w:r>
          </w:p>
        </w:tc>
        <w:tc>
          <w:tcPr>
            <w:tcW w:w="2280"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Групповые</w:t>
            </w:r>
          </w:p>
          <w:p w:rsidR="00627198" w:rsidRPr="0069787B" w:rsidRDefault="00627198" w:rsidP="00FB4690">
            <w:pPr>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Подгрупповые</w:t>
            </w:r>
          </w:p>
          <w:p w:rsidR="00627198" w:rsidRPr="0069787B" w:rsidRDefault="00627198" w:rsidP="00FB4690">
            <w:pPr>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Индивидуальные </w:t>
            </w:r>
          </w:p>
        </w:tc>
        <w:tc>
          <w:tcPr>
            <w:tcW w:w="2822"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Индивидуальные </w:t>
            </w:r>
          </w:p>
          <w:p w:rsidR="00627198" w:rsidRPr="0069787B" w:rsidRDefault="00627198" w:rsidP="00FB4690">
            <w:pPr>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подгрупповые</w:t>
            </w:r>
          </w:p>
        </w:tc>
        <w:tc>
          <w:tcPr>
            <w:tcW w:w="1985" w:type="dxa"/>
            <w:tcBorders>
              <w:top w:val="single" w:sz="4" w:space="0" w:color="000000"/>
              <w:left w:val="single" w:sz="4" w:space="0" w:color="000000"/>
              <w:bottom w:val="single" w:sz="4" w:space="0" w:color="000000"/>
              <w:right w:val="single" w:sz="4" w:space="0" w:color="000000"/>
            </w:tcBorders>
          </w:tcPr>
          <w:p w:rsidR="00627198" w:rsidRPr="0069787B" w:rsidRDefault="00627198" w:rsidP="00FB4690">
            <w:pPr>
              <w:snapToGrid w:val="0"/>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Индивидуальные </w:t>
            </w:r>
          </w:p>
          <w:p w:rsidR="00627198" w:rsidRPr="0069787B" w:rsidRDefault="00627198" w:rsidP="00FB4690">
            <w:pPr>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групповые</w:t>
            </w:r>
          </w:p>
          <w:p w:rsidR="00627198" w:rsidRPr="0069787B" w:rsidRDefault="00627198" w:rsidP="00FB4690">
            <w:pPr>
              <w:spacing w:after="0" w:line="240" w:lineRule="auto"/>
              <w:rPr>
                <w:rFonts w:ascii="Times New Roman" w:eastAsia="Times New Roman" w:hAnsi="Times New Roman" w:cs="Times New Roman"/>
                <w:sz w:val="24"/>
                <w:szCs w:val="24"/>
                <w:lang w:eastAsia="en-US"/>
              </w:rPr>
            </w:pPr>
          </w:p>
        </w:tc>
      </w:tr>
      <w:tr w:rsidR="00627198" w:rsidRPr="0069787B" w:rsidTr="002C746E">
        <w:trPr>
          <w:trHeight w:val="569"/>
        </w:trPr>
        <w:tc>
          <w:tcPr>
            <w:tcW w:w="3120" w:type="dxa"/>
            <w:tcBorders>
              <w:top w:val="single" w:sz="4" w:space="0" w:color="000000"/>
              <w:left w:val="single" w:sz="4" w:space="0" w:color="000000"/>
              <w:bottom w:val="single" w:sz="4" w:space="0" w:color="000000"/>
            </w:tcBorders>
          </w:tcPr>
          <w:p w:rsidR="00627198" w:rsidRPr="0069787B" w:rsidRDefault="00627198" w:rsidP="00891943">
            <w:pPr>
              <w:numPr>
                <w:ilvl w:val="0"/>
                <w:numId w:val="13"/>
              </w:numPr>
              <w:tabs>
                <w:tab w:val="left" w:pos="176"/>
              </w:tabs>
              <w:suppressAutoHyphens/>
              <w:snapToGrid w:val="0"/>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Рисование, аппликация,  худож. конструирование, лепка)</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Изготовление украшений, декораций, подарков, предметов для игр </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Экспериментирование</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lastRenderedPageBreak/>
              <w:t>Рассматривание эстетически привлекательных объектов природы, быта, произведений искусства</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Игры (дидактические, строительные, сюжетно-ролевые)</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Тематические досуги</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Выставки работ декоративно-прикладного искусства, репродукций произведений живописи</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Проектная деятельность </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Создание коллекций </w:t>
            </w:r>
          </w:p>
        </w:tc>
        <w:tc>
          <w:tcPr>
            <w:tcW w:w="2280" w:type="dxa"/>
            <w:tcBorders>
              <w:top w:val="single" w:sz="4" w:space="0" w:color="000000"/>
              <w:left w:val="single" w:sz="4" w:space="0" w:color="000000"/>
              <w:bottom w:val="single" w:sz="4" w:space="0" w:color="000000"/>
            </w:tcBorders>
          </w:tcPr>
          <w:p w:rsidR="00627198" w:rsidRPr="0069787B" w:rsidRDefault="00627198" w:rsidP="00891943">
            <w:pPr>
              <w:numPr>
                <w:ilvl w:val="0"/>
                <w:numId w:val="13"/>
              </w:numPr>
              <w:tabs>
                <w:tab w:val="left" w:pos="214"/>
              </w:tabs>
              <w:suppressAutoHyphens/>
              <w:snapToGrid w:val="0"/>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lastRenderedPageBreak/>
              <w:t>Наблюдение</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Рассматривание эстетически привлекательных объектов природы</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Игра</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lastRenderedPageBreak/>
              <w:t>Игровое упражнение</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Проблемная ситуация</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Конструирование из песка</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Обсуждение (произведений искусства, средств выразительности и др.)</w:t>
            </w:r>
          </w:p>
          <w:p w:rsidR="00627198" w:rsidRPr="0069787B" w:rsidRDefault="00627198" w:rsidP="00891943">
            <w:pPr>
              <w:numPr>
                <w:ilvl w:val="0"/>
                <w:numId w:val="13"/>
              </w:numPr>
              <w:tabs>
                <w:tab w:val="left" w:pos="214"/>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Создание коллекций</w:t>
            </w:r>
          </w:p>
        </w:tc>
        <w:tc>
          <w:tcPr>
            <w:tcW w:w="2822" w:type="dxa"/>
            <w:tcBorders>
              <w:top w:val="single" w:sz="4" w:space="0" w:color="000000"/>
              <w:left w:val="single" w:sz="4" w:space="0" w:color="000000"/>
              <w:bottom w:val="single" w:sz="4" w:space="0" w:color="000000"/>
            </w:tcBorders>
          </w:tcPr>
          <w:p w:rsidR="00627198" w:rsidRPr="0069787B" w:rsidRDefault="00627198" w:rsidP="00891943">
            <w:pPr>
              <w:numPr>
                <w:ilvl w:val="0"/>
                <w:numId w:val="14"/>
              </w:numPr>
              <w:tabs>
                <w:tab w:val="left" w:pos="85"/>
              </w:tabs>
              <w:suppressAutoHyphens/>
              <w:snapToGrid w:val="0"/>
              <w:spacing w:after="0" w:line="240" w:lineRule="auto"/>
              <w:ind w:left="227"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lastRenderedPageBreak/>
              <w:t xml:space="preserve">Украшение личных предметов </w:t>
            </w:r>
          </w:p>
          <w:p w:rsidR="00627198" w:rsidRPr="0069787B" w:rsidRDefault="00627198" w:rsidP="00891943">
            <w:pPr>
              <w:numPr>
                <w:ilvl w:val="0"/>
                <w:numId w:val="14"/>
              </w:numPr>
              <w:tabs>
                <w:tab w:val="left" w:pos="85"/>
              </w:tabs>
              <w:suppressAutoHyphens/>
              <w:spacing w:after="0" w:line="240" w:lineRule="auto"/>
              <w:ind w:left="227"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Игры (дидактические, строительные, сюжетно-ролевые)</w:t>
            </w:r>
          </w:p>
          <w:p w:rsidR="00627198" w:rsidRPr="0069787B" w:rsidRDefault="00627198" w:rsidP="00891943">
            <w:pPr>
              <w:numPr>
                <w:ilvl w:val="0"/>
                <w:numId w:val="14"/>
              </w:numPr>
              <w:tabs>
                <w:tab w:val="left" w:pos="85"/>
              </w:tabs>
              <w:suppressAutoHyphens/>
              <w:spacing w:after="0" w:line="240" w:lineRule="auto"/>
              <w:ind w:left="227"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Рассматривание эстетически </w:t>
            </w:r>
            <w:r w:rsidRPr="0069787B">
              <w:rPr>
                <w:rFonts w:ascii="Times New Roman" w:eastAsia="Times New Roman" w:hAnsi="Times New Roman" w:cs="Times New Roman"/>
                <w:sz w:val="24"/>
                <w:szCs w:val="24"/>
                <w:lang w:eastAsia="en-US"/>
              </w:rPr>
              <w:lastRenderedPageBreak/>
              <w:t>привлекательных объектов природы, быта, произведений искусства</w:t>
            </w:r>
          </w:p>
          <w:p w:rsidR="00627198" w:rsidRPr="0069787B" w:rsidRDefault="00627198" w:rsidP="00891943">
            <w:pPr>
              <w:numPr>
                <w:ilvl w:val="0"/>
                <w:numId w:val="14"/>
              </w:numPr>
              <w:tabs>
                <w:tab w:val="left" w:pos="85"/>
              </w:tabs>
              <w:suppressAutoHyphens/>
              <w:spacing w:after="0" w:line="240" w:lineRule="auto"/>
              <w:ind w:left="227"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Самостоятельная изобразительная деятельность</w:t>
            </w:r>
          </w:p>
          <w:p w:rsidR="00627198" w:rsidRPr="0069787B" w:rsidRDefault="00627198" w:rsidP="00FB4690">
            <w:pPr>
              <w:spacing w:after="0" w:line="240" w:lineRule="auto"/>
              <w:rPr>
                <w:rFonts w:ascii="Times New Roman" w:eastAsia="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627198" w:rsidRPr="0069787B" w:rsidRDefault="00627198" w:rsidP="00891943">
            <w:pPr>
              <w:numPr>
                <w:ilvl w:val="0"/>
                <w:numId w:val="13"/>
              </w:numPr>
              <w:tabs>
                <w:tab w:val="left" w:pos="176"/>
              </w:tabs>
              <w:suppressAutoHyphens/>
              <w:snapToGrid w:val="0"/>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lastRenderedPageBreak/>
              <w:t>Творческие выставки</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Изготовление декораций, подарков, предметов для игр </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lastRenderedPageBreak/>
              <w:t>Экспериментирование</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Проектная деятельность</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Тематические досуги</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Консультации</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Создание коллекций</w:t>
            </w:r>
          </w:p>
          <w:p w:rsidR="00627198" w:rsidRPr="0069787B" w:rsidRDefault="00627198" w:rsidP="00891943">
            <w:pPr>
              <w:numPr>
                <w:ilvl w:val="0"/>
                <w:numId w:val="13"/>
              </w:numPr>
              <w:tabs>
                <w:tab w:val="left" w:pos="176"/>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Встречи с работниками музея, ДШИ</w:t>
            </w:r>
          </w:p>
          <w:p w:rsidR="00627198" w:rsidRPr="0069787B" w:rsidRDefault="00627198" w:rsidP="00FB4690">
            <w:pPr>
              <w:spacing w:after="0" w:line="240" w:lineRule="auto"/>
              <w:rPr>
                <w:rFonts w:ascii="Times New Roman" w:eastAsia="Times New Roman" w:hAnsi="Times New Roman" w:cs="Times New Roman"/>
                <w:sz w:val="24"/>
                <w:szCs w:val="24"/>
                <w:lang w:eastAsia="en-US"/>
              </w:rPr>
            </w:pPr>
          </w:p>
        </w:tc>
      </w:tr>
    </w:tbl>
    <w:p w:rsidR="00427FB2" w:rsidRDefault="00427FB2" w:rsidP="00627198">
      <w:pPr>
        <w:spacing w:after="0"/>
      </w:pPr>
    </w:p>
    <w:p w:rsidR="00627198" w:rsidRPr="0069787B" w:rsidRDefault="00627198" w:rsidP="00627198">
      <w:pPr>
        <w:jc w:val="center"/>
        <w:rPr>
          <w:rFonts w:ascii="Times New Roman" w:hAnsi="Times New Roman" w:cs="Times New Roman"/>
          <w:b/>
          <w:sz w:val="24"/>
          <w:szCs w:val="24"/>
        </w:rPr>
      </w:pPr>
      <w:r w:rsidRPr="0069787B">
        <w:rPr>
          <w:rFonts w:ascii="Times New Roman" w:hAnsi="Times New Roman" w:cs="Times New Roman"/>
          <w:b/>
          <w:sz w:val="24"/>
          <w:szCs w:val="24"/>
        </w:rPr>
        <w:t>Образовательная область «Физическое развитие»</w:t>
      </w:r>
    </w:p>
    <w:tbl>
      <w:tblPr>
        <w:tblW w:w="10207" w:type="dxa"/>
        <w:tblInd w:w="-318" w:type="dxa"/>
        <w:tblLayout w:type="fixed"/>
        <w:tblLook w:val="0000"/>
      </w:tblPr>
      <w:tblGrid>
        <w:gridCol w:w="2978"/>
        <w:gridCol w:w="2962"/>
        <w:gridCol w:w="2282"/>
        <w:gridCol w:w="1985"/>
      </w:tblGrid>
      <w:tr w:rsidR="00627198" w:rsidRPr="0069787B" w:rsidTr="00627198">
        <w:trPr>
          <w:trHeight w:val="375"/>
        </w:trPr>
        <w:tc>
          <w:tcPr>
            <w:tcW w:w="10207" w:type="dxa"/>
            <w:gridSpan w:val="4"/>
            <w:tcBorders>
              <w:top w:val="single" w:sz="4" w:space="0" w:color="000000"/>
              <w:left w:val="single" w:sz="4" w:space="0" w:color="000000"/>
              <w:bottom w:val="single" w:sz="4" w:space="0" w:color="000000"/>
              <w:right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Формы образовательной деятельности</w:t>
            </w:r>
          </w:p>
        </w:tc>
      </w:tr>
      <w:tr w:rsidR="00627198" w:rsidRPr="0069787B" w:rsidTr="002C746E">
        <w:trPr>
          <w:trHeight w:val="783"/>
        </w:trPr>
        <w:tc>
          <w:tcPr>
            <w:tcW w:w="2978"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Непосредственно образовательная деятельность</w:t>
            </w:r>
          </w:p>
        </w:tc>
        <w:tc>
          <w:tcPr>
            <w:tcW w:w="2962"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Режимные моменты</w:t>
            </w:r>
          </w:p>
        </w:tc>
        <w:tc>
          <w:tcPr>
            <w:tcW w:w="2282"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 xml:space="preserve">Самостоятельная </w:t>
            </w:r>
          </w:p>
          <w:p w:rsidR="00627198" w:rsidRPr="0069787B" w:rsidRDefault="00627198" w:rsidP="00FB4690">
            <w:pPr>
              <w:spacing w:after="0" w:line="240" w:lineRule="auto"/>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деятельность детей</w:t>
            </w:r>
          </w:p>
        </w:tc>
        <w:tc>
          <w:tcPr>
            <w:tcW w:w="1985" w:type="dxa"/>
            <w:tcBorders>
              <w:top w:val="single" w:sz="4" w:space="0" w:color="000000"/>
              <w:left w:val="single" w:sz="4" w:space="0" w:color="000000"/>
              <w:bottom w:val="single" w:sz="4" w:space="0" w:color="000000"/>
              <w:right w:val="single" w:sz="4" w:space="0" w:color="000000"/>
            </w:tcBorders>
          </w:tcPr>
          <w:p w:rsidR="00627198" w:rsidRPr="0069787B" w:rsidRDefault="00627198" w:rsidP="00FB4690">
            <w:pPr>
              <w:snapToGrid w:val="0"/>
              <w:spacing w:after="0" w:line="240" w:lineRule="auto"/>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В совместной деятельности с семьей</w:t>
            </w:r>
          </w:p>
        </w:tc>
      </w:tr>
      <w:tr w:rsidR="00627198" w:rsidRPr="0069787B" w:rsidTr="00627198">
        <w:trPr>
          <w:trHeight w:val="331"/>
        </w:trPr>
        <w:tc>
          <w:tcPr>
            <w:tcW w:w="10207" w:type="dxa"/>
            <w:gridSpan w:val="4"/>
            <w:tcBorders>
              <w:top w:val="single" w:sz="4" w:space="0" w:color="000000"/>
              <w:left w:val="single" w:sz="4" w:space="0" w:color="000000"/>
              <w:bottom w:val="single" w:sz="4" w:space="0" w:color="000000"/>
              <w:right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b/>
                <w:bCs/>
                <w:sz w:val="24"/>
                <w:szCs w:val="24"/>
                <w:lang w:eastAsia="en-US"/>
              </w:rPr>
            </w:pPr>
            <w:r w:rsidRPr="0069787B">
              <w:rPr>
                <w:rFonts w:ascii="Times New Roman" w:eastAsia="Times New Roman" w:hAnsi="Times New Roman" w:cs="Times New Roman"/>
                <w:b/>
                <w:bCs/>
                <w:sz w:val="24"/>
                <w:szCs w:val="24"/>
                <w:lang w:eastAsia="en-US"/>
              </w:rPr>
              <w:t>Формы организации детей</w:t>
            </w:r>
          </w:p>
        </w:tc>
      </w:tr>
      <w:tr w:rsidR="00627198" w:rsidRPr="0069787B" w:rsidTr="002C746E">
        <w:trPr>
          <w:trHeight w:val="381"/>
        </w:trPr>
        <w:tc>
          <w:tcPr>
            <w:tcW w:w="2978"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Индивидуальные</w:t>
            </w:r>
          </w:p>
          <w:p w:rsidR="00627198" w:rsidRPr="0069787B" w:rsidRDefault="00627198" w:rsidP="00FB4690">
            <w:pPr>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Подгрупповые</w:t>
            </w:r>
          </w:p>
          <w:p w:rsidR="00627198" w:rsidRPr="0069787B" w:rsidRDefault="00BA6072" w:rsidP="00FB4690">
            <w:pPr>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Г</w:t>
            </w:r>
            <w:r w:rsidR="00627198" w:rsidRPr="0069787B">
              <w:rPr>
                <w:rFonts w:ascii="Times New Roman" w:eastAsia="Times New Roman" w:hAnsi="Times New Roman" w:cs="Times New Roman"/>
                <w:sz w:val="24"/>
                <w:szCs w:val="24"/>
                <w:lang w:eastAsia="en-US"/>
              </w:rPr>
              <w:t>рупповые</w:t>
            </w:r>
          </w:p>
        </w:tc>
        <w:tc>
          <w:tcPr>
            <w:tcW w:w="2962"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Групповые</w:t>
            </w:r>
          </w:p>
          <w:p w:rsidR="00627198" w:rsidRPr="0069787B" w:rsidRDefault="00627198" w:rsidP="00FB4690">
            <w:pPr>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Подгрупповые</w:t>
            </w:r>
          </w:p>
          <w:p w:rsidR="00627198" w:rsidRPr="0069787B" w:rsidRDefault="00627198" w:rsidP="00FB4690">
            <w:pPr>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Индивидуальные </w:t>
            </w:r>
          </w:p>
        </w:tc>
        <w:tc>
          <w:tcPr>
            <w:tcW w:w="2282" w:type="dxa"/>
            <w:tcBorders>
              <w:top w:val="single" w:sz="4" w:space="0" w:color="000000"/>
              <w:left w:val="single" w:sz="4" w:space="0" w:color="000000"/>
              <w:bottom w:val="single" w:sz="4" w:space="0" w:color="000000"/>
            </w:tcBorders>
          </w:tcPr>
          <w:p w:rsidR="00627198" w:rsidRPr="0069787B" w:rsidRDefault="00627198" w:rsidP="00FB4690">
            <w:pPr>
              <w:snapToGrid w:val="0"/>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Индивидуальные </w:t>
            </w:r>
          </w:p>
          <w:p w:rsidR="00627198" w:rsidRPr="0069787B" w:rsidRDefault="00627198" w:rsidP="00FB4690">
            <w:pPr>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подгрупповые</w:t>
            </w:r>
          </w:p>
        </w:tc>
        <w:tc>
          <w:tcPr>
            <w:tcW w:w="1985" w:type="dxa"/>
            <w:tcBorders>
              <w:top w:val="single" w:sz="4" w:space="0" w:color="000000"/>
              <w:left w:val="single" w:sz="4" w:space="0" w:color="000000"/>
              <w:bottom w:val="single" w:sz="4" w:space="0" w:color="000000"/>
              <w:right w:val="single" w:sz="4" w:space="0" w:color="000000"/>
            </w:tcBorders>
          </w:tcPr>
          <w:p w:rsidR="00627198" w:rsidRPr="0069787B" w:rsidRDefault="00627198" w:rsidP="00FB4690">
            <w:pPr>
              <w:snapToGrid w:val="0"/>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Индивидуальные </w:t>
            </w:r>
          </w:p>
          <w:p w:rsidR="00627198" w:rsidRPr="0069787B" w:rsidRDefault="00627198" w:rsidP="00FB4690">
            <w:pPr>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групповые</w:t>
            </w:r>
          </w:p>
        </w:tc>
      </w:tr>
      <w:tr w:rsidR="00627198" w:rsidRPr="0069787B" w:rsidTr="002C746E">
        <w:trPr>
          <w:trHeight w:val="381"/>
        </w:trPr>
        <w:tc>
          <w:tcPr>
            <w:tcW w:w="2978" w:type="dxa"/>
            <w:tcBorders>
              <w:top w:val="single" w:sz="4" w:space="0" w:color="000000"/>
              <w:left w:val="single" w:sz="4" w:space="0" w:color="000000"/>
              <w:bottom w:val="single" w:sz="4" w:space="0" w:color="000000"/>
            </w:tcBorders>
          </w:tcPr>
          <w:p w:rsidR="00627198" w:rsidRPr="0069787B" w:rsidRDefault="00627198" w:rsidP="00891943">
            <w:pPr>
              <w:numPr>
                <w:ilvl w:val="0"/>
                <w:numId w:val="13"/>
              </w:numPr>
              <w:tabs>
                <w:tab w:val="left" w:pos="176"/>
                <w:tab w:val="left" w:pos="360"/>
              </w:tabs>
              <w:suppressAutoHyphens/>
              <w:snapToGrid w:val="0"/>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Игровая беседа с элементами движений</w:t>
            </w:r>
          </w:p>
          <w:p w:rsidR="00627198" w:rsidRPr="0069787B" w:rsidRDefault="00627198" w:rsidP="00891943">
            <w:pPr>
              <w:numPr>
                <w:ilvl w:val="0"/>
                <w:numId w:val="13"/>
              </w:numPr>
              <w:tabs>
                <w:tab w:val="left" w:pos="214"/>
                <w:tab w:val="left" w:pos="360"/>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Интегративная деятельность</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Совместная деятельность взрослого и детей тематического характера</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Игра</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Контрольно-диагностическая деятельность</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Экспериментирование </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Физкультурное занятие</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Спортивные и физкультурные досуги</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Спортивные состязания</w:t>
            </w:r>
          </w:p>
          <w:p w:rsidR="00627198" w:rsidRPr="0069787B" w:rsidRDefault="00627198" w:rsidP="00FB4690">
            <w:pPr>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  Проектная деятельность</w:t>
            </w:r>
          </w:p>
        </w:tc>
        <w:tc>
          <w:tcPr>
            <w:tcW w:w="2962" w:type="dxa"/>
            <w:tcBorders>
              <w:top w:val="single" w:sz="4" w:space="0" w:color="000000"/>
              <w:left w:val="single" w:sz="4" w:space="0" w:color="000000"/>
              <w:bottom w:val="single" w:sz="4" w:space="0" w:color="000000"/>
            </w:tcBorders>
          </w:tcPr>
          <w:p w:rsidR="00627198" w:rsidRPr="0069787B" w:rsidRDefault="00627198" w:rsidP="00891943">
            <w:pPr>
              <w:numPr>
                <w:ilvl w:val="0"/>
                <w:numId w:val="13"/>
              </w:numPr>
              <w:tabs>
                <w:tab w:val="left" w:pos="176"/>
                <w:tab w:val="left" w:pos="360"/>
              </w:tabs>
              <w:suppressAutoHyphens/>
              <w:snapToGrid w:val="0"/>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Игровая беседа с элементами движений</w:t>
            </w:r>
          </w:p>
          <w:p w:rsidR="00627198" w:rsidRPr="0069787B" w:rsidRDefault="00627198" w:rsidP="00891943">
            <w:pPr>
              <w:numPr>
                <w:ilvl w:val="0"/>
                <w:numId w:val="13"/>
              </w:numPr>
              <w:tabs>
                <w:tab w:val="left" w:pos="214"/>
                <w:tab w:val="left" w:pos="360"/>
              </w:tabs>
              <w:suppressAutoHyphens/>
              <w:spacing w:after="0" w:line="240" w:lineRule="auto"/>
              <w:ind w:left="214"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Интегративная деятельность</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Утренняя гимнастика</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Совместная деятельность взрослого и детей тематического характера</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Игра</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Контрольно-диагностическая деятельность</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Экспериментирование </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Спортивные и физкультурные досуги</w:t>
            </w:r>
          </w:p>
          <w:p w:rsidR="00627198" w:rsidRPr="0069787B" w:rsidRDefault="00627198" w:rsidP="00891943">
            <w:pPr>
              <w:numPr>
                <w:ilvl w:val="0"/>
                <w:numId w:val="13"/>
              </w:numPr>
              <w:tabs>
                <w:tab w:val="left" w:pos="176"/>
                <w:tab w:val="left" w:pos="360"/>
              </w:tabs>
              <w:suppressAutoHyphens/>
              <w:spacing w:after="0" w:line="240" w:lineRule="auto"/>
              <w:ind w:left="176"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Спортивные состязания</w:t>
            </w:r>
          </w:p>
          <w:p w:rsidR="00627198" w:rsidRPr="0069787B" w:rsidRDefault="00627198" w:rsidP="00FB4690">
            <w:pPr>
              <w:spacing w:after="0" w:line="240" w:lineRule="auto"/>
              <w:jc w:val="center"/>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Проектная деятельность</w:t>
            </w:r>
          </w:p>
        </w:tc>
        <w:tc>
          <w:tcPr>
            <w:tcW w:w="2282" w:type="dxa"/>
            <w:tcBorders>
              <w:top w:val="single" w:sz="4" w:space="0" w:color="000000"/>
              <w:left w:val="single" w:sz="4" w:space="0" w:color="000000"/>
              <w:bottom w:val="single" w:sz="4" w:space="0" w:color="000000"/>
            </w:tcBorders>
          </w:tcPr>
          <w:p w:rsidR="00627198" w:rsidRPr="0069787B" w:rsidRDefault="00627198" w:rsidP="00891943">
            <w:pPr>
              <w:numPr>
                <w:ilvl w:val="0"/>
                <w:numId w:val="14"/>
              </w:numPr>
              <w:tabs>
                <w:tab w:val="left" w:pos="85"/>
              </w:tabs>
              <w:suppressAutoHyphens/>
              <w:snapToGrid w:val="0"/>
              <w:spacing w:after="0" w:line="240" w:lineRule="auto"/>
              <w:ind w:left="227"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Во всех видах</w:t>
            </w:r>
          </w:p>
          <w:p w:rsidR="00627198" w:rsidRPr="0069787B" w:rsidRDefault="00627198" w:rsidP="00FB4690">
            <w:pPr>
              <w:tabs>
                <w:tab w:val="left" w:pos="85"/>
              </w:tabs>
              <w:spacing w:after="0" w:line="240" w:lineRule="auto"/>
              <w:ind w:left="85"/>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 самостоятельной </w:t>
            </w:r>
          </w:p>
          <w:p w:rsidR="00627198" w:rsidRPr="0069787B" w:rsidRDefault="00627198" w:rsidP="00FB4690">
            <w:pPr>
              <w:tabs>
                <w:tab w:val="left" w:pos="85"/>
              </w:tabs>
              <w:spacing w:after="0" w:line="240" w:lineRule="auto"/>
              <w:ind w:left="85"/>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деятельности детей </w:t>
            </w:r>
          </w:p>
          <w:p w:rsidR="00627198" w:rsidRPr="0069787B" w:rsidRDefault="00627198" w:rsidP="00891943">
            <w:pPr>
              <w:numPr>
                <w:ilvl w:val="0"/>
                <w:numId w:val="14"/>
              </w:numPr>
              <w:tabs>
                <w:tab w:val="left" w:pos="85"/>
              </w:tabs>
              <w:suppressAutoHyphens/>
              <w:spacing w:after="0" w:line="240" w:lineRule="auto"/>
              <w:ind w:left="227"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Двигательная </w:t>
            </w:r>
          </w:p>
          <w:p w:rsidR="00627198" w:rsidRPr="0069787B" w:rsidRDefault="00627198" w:rsidP="00FB4690">
            <w:pPr>
              <w:tabs>
                <w:tab w:val="left" w:pos="85"/>
              </w:tabs>
              <w:spacing w:after="0" w:line="240" w:lineRule="auto"/>
              <w:ind w:left="85"/>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активность</w:t>
            </w:r>
          </w:p>
          <w:p w:rsidR="00627198" w:rsidRPr="0069787B" w:rsidRDefault="00627198" w:rsidP="00FB4690">
            <w:pPr>
              <w:tabs>
                <w:tab w:val="left" w:pos="85"/>
              </w:tabs>
              <w:spacing w:after="0" w:line="240" w:lineRule="auto"/>
              <w:ind w:left="85"/>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 в течение дня</w:t>
            </w:r>
          </w:p>
          <w:p w:rsidR="00627198" w:rsidRPr="0069787B" w:rsidRDefault="00627198" w:rsidP="00891943">
            <w:pPr>
              <w:numPr>
                <w:ilvl w:val="0"/>
                <w:numId w:val="14"/>
              </w:numPr>
              <w:tabs>
                <w:tab w:val="left" w:pos="85"/>
              </w:tabs>
              <w:suppressAutoHyphens/>
              <w:spacing w:after="0" w:line="240" w:lineRule="auto"/>
              <w:ind w:left="227"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Игра</w:t>
            </w:r>
          </w:p>
          <w:p w:rsidR="00627198" w:rsidRPr="0069787B" w:rsidRDefault="00627198" w:rsidP="00891943">
            <w:pPr>
              <w:numPr>
                <w:ilvl w:val="0"/>
                <w:numId w:val="14"/>
              </w:numPr>
              <w:tabs>
                <w:tab w:val="left" w:pos="85"/>
              </w:tabs>
              <w:suppressAutoHyphens/>
              <w:spacing w:after="0" w:line="240" w:lineRule="auto"/>
              <w:ind w:left="227" w:hanging="142"/>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Самостоятельные </w:t>
            </w:r>
          </w:p>
          <w:p w:rsidR="00627198" w:rsidRPr="0069787B" w:rsidRDefault="00627198" w:rsidP="00FB4690">
            <w:pPr>
              <w:tabs>
                <w:tab w:val="left" w:pos="85"/>
              </w:tabs>
              <w:spacing w:after="0" w:line="240" w:lineRule="auto"/>
              <w:ind w:left="85"/>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 xml:space="preserve">спортивные игры </w:t>
            </w:r>
          </w:p>
          <w:p w:rsidR="00627198" w:rsidRPr="0069787B" w:rsidRDefault="00627198" w:rsidP="00FB4690">
            <w:pPr>
              <w:tabs>
                <w:tab w:val="left" w:pos="85"/>
              </w:tabs>
              <w:spacing w:after="0" w:line="240" w:lineRule="auto"/>
              <w:ind w:left="85"/>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 упражнения</w:t>
            </w:r>
          </w:p>
          <w:p w:rsidR="00627198" w:rsidRPr="0069787B" w:rsidRDefault="00627198" w:rsidP="00FB4690">
            <w:pPr>
              <w:spacing w:after="0" w:line="240" w:lineRule="auto"/>
              <w:jc w:val="center"/>
              <w:rPr>
                <w:rFonts w:ascii="Times New Roman" w:eastAsia="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627198" w:rsidRPr="0069787B" w:rsidRDefault="00627198" w:rsidP="00891943">
            <w:pPr>
              <w:numPr>
                <w:ilvl w:val="0"/>
                <w:numId w:val="15"/>
              </w:numPr>
              <w:tabs>
                <w:tab w:val="left" w:pos="252"/>
              </w:tabs>
              <w:suppressAutoHyphens/>
              <w:snapToGrid w:val="0"/>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Праздники и досуги</w:t>
            </w:r>
          </w:p>
          <w:p w:rsidR="00627198" w:rsidRPr="0069787B" w:rsidRDefault="00627198" w:rsidP="00891943">
            <w:pPr>
              <w:numPr>
                <w:ilvl w:val="0"/>
                <w:numId w:val="15"/>
              </w:numPr>
              <w:tabs>
                <w:tab w:val="left" w:pos="252"/>
              </w:tabs>
              <w:suppressAutoHyphens/>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Консультации</w:t>
            </w:r>
          </w:p>
          <w:p w:rsidR="00627198" w:rsidRPr="0069787B" w:rsidRDefault="00627198" w:rsidP="00891943">
            <w:pPr>
              <w:numPr>
                <w:ilvl w:val="0"/>
                <w:numId w:val="15"/>
              </w:numPr>
              <w:tabs>
                <w:tab w:val="left" w:pos="252"/>
              </w:tabs>
              <w:suppressAutoHyphens/>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Деятельность семейного клуба «Здоровая семья»</w:t>
            </w:r>
          </w:p>
          <w:p w:rsidR="00627198" w:rsidRPr="0069787B" w:rsidRDefault="00627198" w:rsidP="00891943">
            <w:pPr>
              <w:numPr>
                <w:ilvl w:val="0"/>
                <w:numId w:val="15"/>
              </w:numPr>
              <w:tabs>
                <w:tab w:val="left" w:pos="252"/>
              </w:tabs>
              <w:suppressAutoHyphens/>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Проектная деятельность</w:t>
            </w:r>
          </w:p>
          <w:p w:rsidR="00627198" w:rsidRPr="0069787B" w:rsidRDefault="00627198" w:rsidP="00891943">
            <w:pPr>
              <w:numPr>
                <w:ilvl w:val="0"/>
                <w:numId w:val="15"/>
              </w:numPr>
              <w:tabs>
                <w:tab w:val="left" w:pos="252"/>
              </w:tabs>
              <w:suppressAutoHyphens/>
              <w:spacing w:after="0" w:line="240" w:lineRule="auto"/>
              <w:rPr>
                <w:rFonts w:ascii="Times New Roman" w:eastAsia="Times New Roman" w:hAnsi="Times New Roman" w:cs="Times New Roman"/>
                <w:sz w:val="24"/>
                <w:szCs w:val="24"/>
                <w:lang w:eastAsia="en-US"/>
              </w:rPr>
            </w:pPr>
            <w:r w:rsidRPr="0069787B">
              <w:rPr>
                <w:rFonts w:ascii="Times New Roman" w:eastAsia="Times New Roman" w:hAnsi="Times New Roman" w:cs="Times New Roman"/>
                <w:sz w:val="24"/>
                <w:szCs w:val="24"/>
                <w:lang w:eastAsia="en-US"/>
              </w:rPr>
              <w:t>Изготовление атрибутов.</w:t>
            </w:r>
          </w:p>
        </w:tc>
      </w:tr>
    </w:tbl>
    <w:p w:rsidR="00627198" w:rsidRPr="00152D1B" w:rsidRDefault="00627198" w:rsidP="00186F4D">
      <w:pPr>
        <w:pStyle w:val="ac"/>
        <w:rPr>
          <w:rFonts w:ascii="Times New Roman" w:hAnsi="Times New Roman"/>
          <w:color w:val="FF0000"/>
          <w:sz w:val="24"/>
          <w:szCs w:val="24"/>
        </w:rPr>
      </w:pPr>
    </w:p>
    <w:p w:rsidR="00186F4D" w:rsidRPr="00186F4D" w:rsidRDefault="00186F4D" w:rsidP="00186F4D">
      <w:pPr>
        <w:spacing w:after="0" w:line="240" w:lineRule="auto"/>
        <w:ind w:right="-5"/>
        <w:jc w:val="center"/>
        <w:rPr>
          <w:rFonts w:ascii="Times New Roman" w:hAnsi="Times New Roman"/>
          <w:b/>
          <w:bCs/>
          <w:sz w:val="28"/>
          <w:szCs w:val="28"/>
        </w:rPr>
      </w:pPr>
      <w:r w:rsidRPr="00186F4D">
        <w:rPr>
          <w:rFonts w:ascii="Times New Roman" w:hAnsi="Times New Roman"/>
          <w:b/>
          <w:bCs/>
          <w:sz w:val="28"/>
          <w:szCs w:val="28"/>
        </w:rPr>
        <w:t>Формы организации образовательного процесса  на день.</w:t>
      </w:r>
    </w:p>
    <w:p w:rsidR="00186F4D" w:rsidRPr="00152D1B" w:rsidRDefault="00186F4D" w:rsidP="00186F4D">
      <w:pPr>
        <w:spacing w:after="0" w:line="240" w:lineRule="auto"/>
        <w:ind w:right="-5"/>
        <w:jc w:val="center"/>
        <w:rPr>
          <w:rFonts w:ascii="Times New Roman" w:hAnsi="Times New Roman"/>
          <w:b/>
          <w:bCs/>
          <w:color w:val="FF0000"/>
          <w:sz w:val="24"/>
          <w:szCs w:val="24"/>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701"/>
        <w:gridCol w:w="4394"/>
        <w:gridCol w:w="3686"/>
      </w:tblGrid>
      <w:tr w:rsidR="00186F4D" w:rsidRPr="0066521A" w:rsidTr="00427FB2">
        <w:tc>
          <w:tcPr>
            <w:tcW w:w="709"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w:t>
            </w:r>
          </w:p>
        </w:tc>
        <w:tc>
          <w:tcPr>
            <w:tcW w:w="1701" w:type="dxa"/>
          </w:tcPr>
          <w:p w:rsidR="00186F4D" w:rsidRPr="0066521A" w:rsidRDefault="00186F4D" w:rsidP="000B58FC">
            <w:pPr>
              <w:spacing w:after="0" w:line="240" w:lineRule="auto"/>
              <w:ind w:right="-5"/>
              <w:jc w:val="center"/>
              <w:rPr>
                <w:rFonts w:ascii="Times New Roman" w:hAnsi="Times New Roman"/>
                <w:sz w:val="24"/>
                <w:szCs w:val="24"/>
              </w:rPr>
            </w:pPr>
            <w:r w:rsidRPr="0066521A">
              <w:rPr>
                <w:rFonts w:ascii="Times New Roman" w:hAnsi="Times New Roman"/>
                <w:sz w:val="24"/>
                <w:szCs w:val="24"/>
              </w:rPr>
              <w:t>Образовательные области</w:t>
            </w:r>
          </w:p>
        </w:tc>
        <w:tc>
          <w:tcPr>
            <w:tcW w:w="4394"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1-я половина дня</w:t>
            </w:r>
          </w:p>
        </w:tc>
        <w:tc>
          <w:tcPr>
            <w:tcW w:w="3686"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2-я половина дня</w:t>
            </w:r>
          </w:p>
        </w:tc>
      </w:tr>
      <w:tr w:rsidR="00186F4D" w:rsidRPr="0066521A" w:rsidTr="00427FB2">
        <w:tc>
          <w:tcPr>
            <w:tcW w:w="709"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1</w:t>
            </w:r>
          </w:p>
        </w:tc>
        <w:tc>
          <w:tcPr>
            <w:tcW w:w="1701"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 xml:space="preserve">Физическое </w:t>
            </w:r>
            <w:r w:rsidRPr="0066521A">
              <w:rPr>
                <w:rFonts w:ascii="Times New Roman" w:hAnsi="Times New Roman"/>
                <w:sz w:val="24"/>
                <w:szCs w:val="24"/>
              </w:rPr>
              <w:lastRenderedPageBreak/>
              <w:t>развитие</w:t>
            </w:r>
          </w:p>
        </w:tc>
        <w:tc>
          <w:tcPr>
            <w:tcW w:w="4394"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lastRenderedPageBreak/>
              <w:t xml:space="preserve">-утренний прием детей на воздухе в </w:t>
            </w:r>
            <w:r w:rsidRPr="0066521A">
              <w:rPr>
                <w:rFonts w:ascii="Times New Roman" w:hAnsi="Times New Roman"/>
                <w:sz w:val="24"/>
                <w:szCs w:val="24"/>
              </w:rPr>
              <w:lastRenderedPageBreak/>
              <w:t>теплое время года,</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-утренняя разминка,</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-гигиенические процедуры</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-дыхательная и пальчиковая гимнастики,</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-физкультурные и музыкальные занятия,</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-самостоятельная двигательная активность,</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-подвижные и спортивные  игры и упражнения,</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-прогулка</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-физкультурные паузы во время проведения занятий</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-спортивные праздники</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 xml:space="preserve">-дни здоровья </w:t>
            </w:r>
          </w:p>
        </w:tc>
        <w:tc>
          <w:tcPr>
            <w:tcW w:w="3686" w:type="dxa"/>
          </w:tcPr>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lastRenderedPageBreak/>
              <w:t xml:space="preserve">-гигиенические мероприятия </w:t>
            </w:r>
            <w:r w:rsidRPr="0066521A">
              <w:rPr>
                <w:rFonts w:ascii="Times New Roman" w:hAnsi="Times New Roman"/>
                <w:sz w:val="24"/>
                <w:szCs w:val="24"/>
              </w:rPr>
              <w:lastRenderedPageBreak/>
              <w:t>(умывание, полоскание рта)</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-бодрящая гимнастика после сна, сон</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-закаливающие процедуры,</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-упражнения для профилактики плоскостопия,</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-музыкальные и физкультурные развлечения,</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-прогулка,</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-индивидуальная работа  физической и оздоровительной направленности</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-самостоятельная двигательная деятельность</w:t>
            </w:r>
          </w:p>
        </w:tc>
      </w:tr>
      <w:tr w:rsidR="00186F4D" w:rsidRPr="0066521A" w:rsidTr="00427FB2">
        <w:tc>
          <w:tcPr>
            <w:tcW w:w="709"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lastRenderedPageBreak/>
              <w:t>2</w:t>
            </w:r>
          </w:p>
        </w:tc>
        <w:tc>
          <w:tcPr>
            <w:tcW w:w="1701"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Познавательное  развитие</w:t>
            </w:r>
          </w:p>
        </w:tc>
        <w:tc>
          <w:tcPr>
            <w:tcW w:w="4394"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-тематические праздники</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-наблюдения, опыты и эксперименты</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-экскурсии</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-тематические выставки</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-дидактические игры</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-конструктивная деятельность</w:t>
            </w:r>
          </w:p>
        </w:tc>
        <w:tc>
          <w:tcPr>
            <w:tcW w:w="3686"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 xml:space="preserve">- дидактические, ролевые, театрализованные игры, </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-групповые тематические праздники и развлечения</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-индивидуальная работа с детьми</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 xml:space="preserve">-игры- путешествия  </w:t>
            </w:r>
          </w:p>
        </w:tc>
      </w:tr>
      <w:tr w:rsidR="00186F4D" w:rsidRPr="0066521A" w:rsidTr="00427FB2">
        <w:tc>
          <w:tcPr>
            <w:tcW w:w="709" w:type="dxa"/>
          </w:tcPr>
          <w:p w:rsidR="00186F4D" w:rsidRPr="0066521A" w:rsidRDefault="00BA6072" w:rsidP="000B58FC">
            <w:pPr>
              <w:spacing w:after="0" w:line="240" w:lineRule="auto"/>
              <w:ind w:right="-5"/>
              <w:jc w:val="both"/>
              <w:rPr>
                <w:rFonts w:ascii="Times New Roman" w:hAnsi="Times New Roman"/>
                <w:sz w:val="24"/>
                <w:szCs w:val="24"/>
              </w:rPr>
            </w:pPr>
            <w:r>
              <w:rPr>
                <w:rFonts w:ascii="Times New Roman" w:hAnsi="Times New Roman"/>
                <w:sz w:val="24"/>
                <w:szCs w:val="24"/>
              </w:rPr>
              <w:t>3</w:t>
            </w:r>
          </w:p>
        </w:tc>
        <w:tc>
          <w:tcPr>
            <w:tcW w:w="1701"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Речевое развитие</w:t>
            </w:r>
          </w:p>
        </w:tc>
        <w:tc>
          <w:tcPr>
            <w:tcW w:w="4394"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Гимнастика:</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-дыхательная, артикуляционная, пальчиковая гимнастики</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 xml:space="preserve">-чтение </w:t>
            </w:r>
          </w:p>
          <w:p w:rsidR="00186F4D" w:rsidRPr="0066521A" w:rsidRDefault="00186F4D" w:rsidP="000B58FC">
            <w:pPr>
              <w:spacing w:after="0" w:line="240" w:lineRule="auto"/>
              <w:ind w:right="-5"/>
              <w:jc w:val="both"/>
              <w:rPr>
                <w:rFonts w:ascii="Times New Roman" w:hAnsi="Times New Roman"/>
                <w:sz w:val="24"/>
                <w:szCs w:val="24"/>
              </w:rPr>
            </w:pPr>
          </w:p>
        </w:tc>
        <w:tc>
          <w:tcPr>
            <w:tcW w:w="3686"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 xml:space="preserve">- дидактические, ролевые, театрализованные игры, </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-групповые тематические праздники и развлечения</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-индивидуальная работа с детьми</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-чтение</w:t>
            </w:r>
          </w:p>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 xml:space="preserve">-игры- путешествия  </w:t>
            </w:r>
          </w:p>
        </w:tc>
      </w:tr>
      <w:tr w:rsidR="00186F4D" w:rsidRPr="0066521A" w:rsidTr="00427FB2">
        <w:tc>
          <w:tcPr>
            <w:tcW w:w="709" w:type="dxa"/>
          </w:tcPr>
          <w:p w:rsidR="00186F4D" w:rsidRPr="0066521A" w:rsidRDefault="00BA6072" w:rsidP="000B58FC">
            <w:pPr>
              <w:spacing w:after="0" w:line="240" w:lineRule="auto"/>
              <w:ind w:right="-5"/>
              <w:jc w:val="both"/>
              <w:rPr>
                <w:rFonts w:ascii="Times New Roman" w:hAnsi="Times New Roman"/>
                <w:sz w:val="24"/>
                <w:szCs w:val="24"/>
              </w:rPr>
            </w:pPr>
            <w:r>
              <w:rPr>
                <w:rFonts w:ascii="Times New Roman" w:hAnsi="Times New Roman"/>
                <w:sz w:val="24"/>
                <w:szCs w:val="24"/>
              </w:rPr>
              <w:t>4</w:t>
            </w:r>
          </w:p>
        </w:tc>
        <w:tc>
          <w:tcPr>
            <w:tcW w:w="1701"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Социально-коммуникативное развитие</w:t>
            </w:r>
          </w:p>
        </w:tc>
        <w:tc>
          <w:tcPr>
            <w:tcW w:w="4394" w:type="dxa"/>
          </w:tcPr>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-беседы нравственно- этического плана</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 проблемные ситуации</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 работа по реализации  задач программы  (экран настроения,  панно «Кто пришел» подарки-сюрпризы)</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-формирование культурно-гигиенических навыков, культуры поведения</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 xml:space="preserve">-этика быта, трудовая деятельность </w:t>
            </w:r>
          </w:p>
        </w:tc>
        <w:tc>
          <w:tcPr>
            <w:tcW w:w="3686" w:type="dxa"/>
          </w:tcPr>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 игровая деятельность</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 xml:space="preserve"> -театрализованная деятельность</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-беседы нравственно- этического плана</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 xml:space="preserve">-индивидуальная и самостоятельная деятельность </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-трудовые поручения</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-дни полезных дел</w:t>
            </w:r>
          </w:p>
          <w:p w:rsidR="00186F4D" w:rsidRPr="0066521A" w:rsidRDefault="00186F4D" w:rsidP="000B58FC">
            <w:pPr>
              <w:spacing w:after="0" w:line="240" w:lineRule="auto"/>
              <w:ind w:right="-5"/>
              <w:jc w:val="both"/>
              <w:rPr>
                <w:rFonts w:ascii="Times New Roman" w:hAnsi="Times New Roman"/>
                <w:sz w:val="24"/>
                <w:szCs w:val="24"/>
              </w:rPr>
            </w:pPr>
          </w:p>
        </w:tc>
      </w:tr>
      <w:tr w:rsidR="00186F4D" w:rsidRPr="0066521A" w:rsidTr="00427FB2">
        <w:tc>
          <w:tcPr>
            <w:tcW w:w="709" w:type="dxa"/>
          </w:tcPr>
          <w:p w:rsidR="00186F4D" w:rsidRPr="0066521A" w:rsidRDefault="00BA6072" w:rsidP="000B58FC">
            <w:pPr>
              <w:spacing w:after="0" w:line="240" w:lineRule="auto"/>
              <w:ind w:right="-5"/>
              <w:jc w:val="both"/>
              <w:rPr>
                <w:rFonts w:ascii="Times New Roman" w:hAnsi="Times New Roman"/>
                <w:sz w:val="24"/>
                <w:szCs w:val="24"/>
              </w:rPr>
            </w:pPr>
            <w:r>
              <w:rPr>
                <w:rFonts w:ascii="Times New Roman" w:hAnsi="Times New Roman"/>
                <w:sz w:val="24"/>
                <w:szCs w:val="24"/>
              </w:rPr>
              <w:t>5</w:t>
            </w:r>
          </w:p>
        </w:tc>
        <w:tc>
          <w:tcPr>
            <w:tcW w:w="1701" w:type="dxa"/>
          </w:tcPr>
          <w:p w:rsidR="00186F4D" w:rsidRPr="0066521A" w:rsidRDefault="00186F4D"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 xml:space="preserve">Художественно-эстетическое </w:t>
            </w:r>
          </w:p>
          <w:p w:rsidR="00186F4D" w:rsidRPr="0066521A" w:rsidRDefault="00BA6072" w:rsidP="000B58FC">
            <w:pPr>
              <w:spacing w:after="0" w:line="240" w:lineRule="auto"/>
              <w:ind w:right="-5"/>
              <w:jc w:val="both"/>
              <w:rPr>
                <w:rFonts w:ascii="Times New Roman" w:hAnsi="Times New Roman"/>
                <w:sz w:val="24"/>
                <w:szCs w:val="24"/>
              </w:rPr>
            </w:pPr>
            <w:r w:rsidRPr="0066521A">
              <w:rPr>
                <w:rFonts w:ascii="Times New Roman" w:hAnsi="Times New Roman"/>
                <w:sz w:val="24"/>
                <w:szCs w:val="24"/>
              </w:rPr>
              <w:t>Р</w:t>
            </w:r>
            <w:r w:rsidR="00186F4D" w:rsidRPr="0066521A">
              <w:rPr>
                <w:rFonts w:ascii="Times New Roman" w:hAnsi="Times New Roman"/>
                <w:sz w:val="24"/>
                <w:szCs w:val="24"/>
              </w:rPr>
              <w:t>азвитие</w:t>
            </w:r>
          </w:p>
        </w:tc>
        <w:tc>
          <w:tcPr>
            <w:tcW w:w="4394" w:type="dxa"/>
          </w:tcPr>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-занятия продуктивных видов деятельности</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-музыкальные занятия</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-танцевально- ритмическая гимнастика</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-ознакомление с искусством</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 чтение художественной литературы</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-экскурсии</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 тематические дни</w:t>
            </w:r>
          </w:p>
        </w:tc>
        <w:tc>
          <w:tcPr>
            <w:tcW w:w="3686" w:type="dxa"/>
          </w:tcPr>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-самостоятельная художественная деятельность</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 xml:space="preserve">-работа по эстетическому восприятию </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-устное народное творчество</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 выставки детского творчества</w:t>
            </w:r>
          </w:p>
          <w:p w:rsidR="00186F4D" w:rsidRPr="0066521A" w:rsidRDefault="00186F4D" w:rsidP="000B58FC">
            <w:pPr>
              <w:spacing w:after="0" w:line="240" w:lineRule="auto"/>
              <w:ind w:right="-5"/>
              <w:rPr>
                <w:rFonts w:ascii="Times New Roman" w:hAnsi="Times New Roman"/>
                <w:sz w:val="24"/>
                <w:szCs w:val="24"/>
              </w:rPr>
            </w:pPr>
            <w:r w:rsidRPr="0066521A">
              <w:rPr>
                <w:rFonts w:ascii="Times New Roman" w:hAnsi="Times New Roman"/>
                <w:sz w:val="24"/>
                <w:szCs w:val="24"/>
              </w:rPr>
              <w:t>-формиро</w:t>
            </w:r>
            <w:r>
              <w:rPr>
                <w:rFonts w:ascii="Times New Roman" w:hAnsi="Times New Roman"/>
                <w:sz w:val="24"/>
                <w:szCs w:val="24"/>
              </w:rPr>
              <w:t xml:space="preserve">вание эстетического восприятия </w:t>
            </w:r>
          </w:p>
        </w:tc>
      </w:tr>
    </w:tbl>
    <w:p w:rsidR="000E1EA6" w:rsidRDefault="000E1EA6" w:rsidP="00B9059C">
      <w:pPr>
        <w:spacing w:after="0" w:line="240" w:lineRule="auto"/>
        <w:rPr>
          <w:rFonts w:ascii="Times New Roman" w:eastAsia="Times New Roman" w:hAnsi="Times New Roman" w:cs="Times New Roman"/>
          <w:b/>
          <w:color w:val="000000" w:themeColor="text1"/>
          <w:sz w:val="28"/>
        </w:rPr>
      </w:pPr>
    </w:p>
    <w:p w:rsidR="00C072C2" w:rsidRPr="00042BE9" w:rsidRDefault="0073070C" w:rsidP="00C072C2">
      <w:pPr>
        <w:keepNext/>
        <w:keepLines/>
        <w:spacing w:after="0" w:line="240" w:lineRule="auto"/>
        <w:ind w:right="1520"/>
        <w:jc w:val="center"/>
        <w:rPr>
          <w:rFonts w:ascii="Times New Roman" w:eastAsia="Times New Roman" w:hAnsi="Times New Roman" w:cs="Times New Roman"/>
          <w:b/>
          <w:color w:val="FF0000"/>
          <w:sz w:val="28"/>
        </w:rPr>
      </w:pPr>
      <w:r>
        <w:rPr>
          <w:rFonts w:ascii="Times New Roman" w:eastAsia="Times New Roman" w:hAnsi="Times New Roman" w:cs="Times New Roman"/>
          <w:b/>
          <w:sz w:val="28"/>
        </w:rPr>
        <w:t xml:space="preserve">2.2.4.   </w:t>
      </w:r>
      <w:r w:rsidR="00C072C2" w:rsidRPr="008E6CBC">
        <w:rPr>
          <w:rFonts w:ascii="Times New Roman" w:eastAsia="Times New Roman" w:hAnsi="Times New Roman" w:cs="Times New Roman"/>
          <w:b/>
          <w:sz w:val="28"/>
        </w:rPr>
        <w:t>Культурно-досуговая деятельность</w:t>
      </w:r>
      <w:r w:rsidR="00C072C2">
        <w:rPr>
          <w:rFonts w:ascii="Times New Roman" w:eastAsia="Times New Roman" w:hAnsi="Times New Roman" w:cs="Times New Roman"/>
          <w:b/>
          <w:sz w:val="28"/>
        </w:rPr>
        <w:t xml:space="preserve"> </w:t>
      </w:r>
    </w:p>
    <w:p w:rsidR="00C072C2" w:rsidRPr="008E6CBC" w:rsidRDefault="00C072C2" w:rsidP="00C072C2">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w:t>
      </w:r>
      <w:r w:rsidRPr="008E6CBC">
        <w:rPr>
          <w:rFonts w:ascii="Times New Roman" w:eastAsia="Times New Roman" w:hAnsi="Times New Roman" w:cs="Times New Roman"/>
          <w:sz w:val="28"/>
          <w:shd w:val="clear" w:color="auto" w:fill="FFFFFF"/>
        </w:rPr>
        <w:lastRenderedPageBreak/>
        <w:t xml:space="preserve">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r w:rsidRPr="00F926F0">
        <w:rPr>
          <w:rFonts w:ascii="Times New Roman" w:eastAsia="Times New Roman" w:hAnsi="Times New Roman" w:cs="Times New Roman"/>
          <w:sz w:val="28"/>
          <w:shd w:val="clear" w:color="auto" w:fill="FFFFFF"/>
        </w:rPr>
        <w:t>В Приложении № 4</w:t>
      </w:r>
      <w:r w:rsidRPr="008E6CBC">
        <w:rPr>
          <w:rFonts w:ascii="Times New Roman" w:eastAsia="Times New Roman" w:hAnsi="Times New Roman" w:cs="Times New Roman"/>
          <w:sz w:val="28"/>
          <w:shd w:val="clear" w:color="auto" w:fill="FFFFFF"/>
        </w:rPr>
        <w:t xml:space="preserve"> дан примерный перечень событий, праздников и мероприятий.</w:t>
      </w:r>
    </w:p>
    <w:p w:rsidR="00C072C2" w:rsidRPr="008E6CBC" w:rsidRDefault="00C072C2" w:rsidP="00C072C2">
      <w:pPr>
        <w:keepNext/>
        <w:keepLines/>
        <w:spacing w:after="45" w:line="240" w:lineRule="auto"/>
        <w:ind w:left="1160" w:right="262"/>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Вторая группа раннего возраста группа (от 2 до 3 лет)</w:t>
      </w:r>
    </w:p>
    <w:p w:rsidR="00C072C2" w:rsidRPr="008E6CBC" w:rsidRDefault="00C072C2" w:rsidP="00C072C2">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Содействовать созданию эмоционально-положительного климата в группе и детском саду, обеспечивать детям чувство комфорта и защищенности.</w:t>
      </w:r>
    </w:p>
    <w:p w:rsidR="00C072C2" w:rsidRPr="008E6CBC" w:rsidRDefault="00C072C2" w:rsidP="00C072C2">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Привлекать детей к посильному участию в играх, забавах, развлечениях и праздниках.</w:t>
      </w:r>
    </w:p>
    <w:p w:rsidR="00C072C2" w:rsidRPr="008E6CBC" w:rsidRDefault="00C072C2" w:rsidP="00C072C2">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следить за действиями заводных игрушек, сказочных героев, адекватно реагировать на них.</w:t>
      </w:r>
    </w:p>
    <w:p w:rsidR="00C072C2" w:rsidRPr="008E6CBC" w:rsidRDefault="00C072C2" w:rsidP="00C072C2">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Способствовать формированию навыка перевоплощения в образы сказочных героев.</w:t>
      </w:r>
    </w:p>
    <w:p w:rsidR="00C072C2" w:rsidRPr="008E6CBC" w:rsidRDefault="00C072C2" w:rsidP="00C072C2">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Отмечать праздники в соответствии с возрастными возможностями и интересами детей.</w:t>
      </w:r>
    </w:p>
    <w:p w:rsidR="00C072C2" w:rsidRPr="008E6CBC" w:rsidRDefault="00C072C2" w:rsidP="00C072C2">
      <w:pPr>
        <w:keepNext/>
        <w:keepLines/>
        <w:spacing w:after="49" w:line="240" w:lineRule="auto"/>
        <w:ind w:left="1160" w:right="2975"/>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Младшая группа (от 3 до 4 лет)</w:t>
      </w:r>
    </w:p>
    <w:p w:rsidR="00C072C2" w:rsidRPr="008E6CBC" w:rsidRDefault="00C072C2" w:rsidP="00C072C2">
      <w:pPr>
        <w:spacing w:after="0" w:line="240" w:lineRule="auto"/>
        <w:ind w:left="20"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Отдых.</w:t>
      </w:r>
      <w:r w:rsidRPr="008E6CBC">
        <w:rPr>
          <w:rFonts w:ascii="Times New Roman" w:eastAsia="Times New Roman" w:hAnsi="Times New Roman" w:cs="Times New Roman"/>
          <w:sz w:val="28"/>
          <w:shd w:val="clear" w:color="auto" w:fill="FFFFFF"/>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Развлечения.</w:t>
      </w:r>
      <w:r w:rsidRPr="008E6CBC">
        <w:rPr>
          <w:rFonts w:ascii="Times New Roman" w:eastAsia="Times New Roman" w:hAnsi="Times New Roman" w:cs="Times New Roman"/>
          <w:sz w:val="28"/>
          <w:shd w:val="clear" w:color="auto" w:fill="FFFFFF"/>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Праздники.</w:t>
      </w:r>
      <w:r w:rsidRPr="008E6CBC">
        <w:rPr>
          <w:rFonts w:ascii="Times New Roman" w:eastAsia="Times New Roman" w:hAnsi="Times New Roman" w:cs="Times New Roman"/>
          <w:sz w:val="28"/>
          <w:shd w:val="clear" w:color="auto" w:fill="FFFFFF"/>
        </w:rPr>
        <w:t xml:space="preserve"> Приобщать детей к праздничной культуре. Отмечать государственные праздники (Новый год, «Мамин день»).</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Содействовать созданию обстановки общей радости, хорошего настроения.</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Самостоятельная деятельность.</w:t>
      </w:r>
      <w:r w:rsidRPr="008E6CBC">
        <w:rPr>
          <w:rFonts w:ascii="Times New Roman" w:eastAsia="Times New Roman" w:hAnsi="Times New Roman" w:cs="Times New Roman"/>
          <w:sz w:val="28"/>
          <w:shd w:val="clear" w:color="auto" w:fill="FFFFFF"/>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C072C2" w:rsidRPr="008E6CBC" w:rsidRDefault="00C072C2" w:rsidP="00C072C2">
      <w:pPr>
        <w:keepNext/>
        <w:keepLines/>
        <w:spacing w:after="53" w:line="240" w:lineRule="auto"/>
        <w:ind w:left="114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Средняя группа (от 4 до 5 лет)</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Отдых.</w:t>
      </w:r>
      <w:r w:rsidRPr="008E6CBC">
        <w:rPr>
          <w:rFonts w:ascii="Times New Roman" w:eastAsia="Times New Roman" w:hAnsi="Times New Roman" w:cs="Times New Roman"/>
          <w:sz w:val="28"/>
          <w:shd w:val="clear" w:color="auto" w:fill="FFFFFF"/>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lastRenderedPageBreak/>
        <w:t>Развлечения.</w:t>
      </w:r>
      <w:r w:rsidRPr="008E6CBC">
        <w:rPr>
          <w:rFonts w:ascii="Times New Roman" w:eastAsia="Times New Roman" w:hAnsi="Times New Roman" w:cs="Times New Roman"/>
          <w:sz w:val="28"/>
          <w:shd w:val="clear" w:color="auto" w:fill="FFFFFF"/>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C072C2" w:rsidRPr="008E6CBC" w:rsidRDefault="00C072C2" w:rsidP="00C072C2">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Осуществлять патриотическое и нравственное воспитание.</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Приобщать к художественной культуре. Развивать умение и желание заниматься интересным творческим делом (рисовать, лепить и т. д.).</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Праздники.</w:t>
      </w:r>
      <w:r w:rsidRPr="008E6CBC">
        <w:rPr>
          <w:rFonts w:ascii="Times New Roman" w:eastAsia="Times New Roman" w:hAnsi="Times New Roman" w:cs="Times New Roman"/>
          <w:sz w:val="28"/>
          <w:shd w:val="clear" w:color="auto" w:fill="FFFFFF"/>
        </w:rPr>
        <w:t xml:space="preserve"> Приобщать детей к праздничной культуре русского народа. Развивать желание принимать участие в праздниках.</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чувство сопричастности к событиям, которые происходят в детском саду, стране. Воспитывать любовь к Родине.</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Организовывать утренники, посвященные Новому году, 8 Марта, Дню защитника Отечества, праздникам народного календаря.</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Самостоятельная деятельность.</w:t>
      </w:r>
      <w:r w:rsidRPr="008E6CBC">
        <w:rPr>
          <w:rFonts w:ascii="Times New Roman" w:eastAsia="Times New Roman" w:hAnsi="Times New Roman" w:cs="Times New Roman"/>
          <w:sz w:val="28"/>
          <w:shd w:val="clear" w:color="auto" w:fill="FFFFFF"/>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Побуждать детей к самостоятельной организации выбранного вида деятельности.</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желание посещать студии эстетического воспитания и развития (в детском саду или в центрах творчества).</w:t>
      </w:r>
    </w:p>
    <w:p w:rsidR="00C072C2" w:rsidRPr="008E6CBC" w:rsidRDefault="00C072C2" w:rsidP="00C072C2">
      <w:pPr>
        <w:keepNext/>
        <w:keepLines/>
        <w:spacing w:after="49" w:line="240" w:lineRule="auto"/>
        <w:ind w:left="116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Старшая группа (от 5 до 6 лет)</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Отдых.</w:t>
      </w:r>
      <w:r w:rsidRPr="008E6CBC">
        <w:rPr>
          <w:rFonts w:ascii="Times New Roman" w:eastAsia="Times New Roman" w:hAnsi="Times New Roman" w:cs="Times New Roman"/>
          <w:sz w:val="28"/>
          <w:shd w:val="clear" w:color="auto" w:fill="FFFFFF"/>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Развлечения.</w:t>
      </w:r>
      <w:r w:rsidRPr="008E6CBC">
        <w:rPr>
          <w:rFonts w:ascii="Times New Roman" w:eastAsia="Times New Roman" w:hAnsi="Times New Roman" w:cs="Times New Roman"/>
          <w:sz w:val="28"/>
          <w:shd w:val="clear" w:color="auto" w:fill="FFFFFF"/>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Праздники.</w:t>
      </w:r>
      <w:r w:rsidRPr="008E6CBC">
        <w:rPr>
          <w:rFonts w:ascii="Times New Roman" w:eastAsia="Times New Roman" w:hAnsi="Times New Roman" w:cs="Times New Roman"/>
          <w:sz w:val="28"/>
          <w:shd w:val="clear" w:color="auto" w:fill="FFFFFF"/>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Самостоятельная деятельность.</w:t>
      </w:r>
      <w:r w:rsidRPr="008E6CBC">
        <w:rPr>
          <w:rFonts w:ascii="Times New Roman" w:eastAsia="Times New Roman" w:hAnsi="Times New Roman" w:cs="Times New Roman"/>
          <w:sz w:val="28"/>
          <w:shd w:val="clear" w:color="auto" w:fill="FFFFFF"/>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w:t>
      </w:r>
      <w:r w:rsidRPr="008E6CBC">
        <w:rPr>
          <w:rFonts w:ascii="Times New Roman" w:eastAsia="Times New Roman" w:hAnsi="Times New Roman" w:cs="Times New Roman"/>
          <w:sz w:val="28"/>
          <w:shd w:val="clear" w:color="auto" w:fill="FFFFFF"/>
        </w:rPr>
        <w:lastRenderedPageBreak/>
        <w:t>чистоту. Развивать умение взаимодействовать со сверстниками, воспитателями и родителями.</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Творчество.</w:t>
      </w:r>
      <w:r w:rsidRPr="008E6CBC">
        <w:rPr>
          <w:rFonts w:ascii="Times New Roman" w:eastAsia="Times New Roman" w:hAnsi="Times New Roman" w:cs="Times New Roman"/>
          <w:sz w:val="28"/>
          <w:shd w:val="clear" w:color="auto" w:fill="FFFFFF"/>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C072C2" w:rsidRPr="008E6CBC" w:rsidRDefault="00C072C2" w:rsidP="00C072C2">
      <w:pPr>
        <w:keepNext/>
        <w:keepLines/>
        <w:spacing w:after="49" w:line="240" w:lineRule="auto"/>
        <w:ind w:left="1160" w:right="546"/>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Подготовительная к школе группа (от 6 до 7 лет)</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b/>
          <w:sz w:val="28"/>
          <w:shd w:val="clear" w:color="auto" w:fill="FFFFFF"/>
        </w:rPr>
        <w:t>Отдых.</w:t>
      </w:r>
      <w:r w:rsidR="00AE2ED0">
        <w:rPr>
          <w:rFonts w:ascii="Times New Roman" w:eastAsia="Times New Roman" w:hAnsi="Times New Roman" w:cs="Times New Roman"/>
          <w:b/>
          <w:sz w:val="28"/>
          <w:shd w:val="clear" w:color="auto" w:fill="FFFFFF"/>
        </w:rPr>
        <w:t xml:space="preserve"> </w:t>
      </w:r>
      <w:r w:rsidRPr="008E6CBC">
        <w:rPr>
          <w:rFonts w:ascii="Times New Roman" w:eastAsia="Times New Roman" w:hAnsi="Times New Roman" w:cs="Times New Roman"/>
          <w:sz w:val="28"/>
          <w:shd w:val="clear" w:color="auto" w:fill="FFFFFF"/>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Развлечения.</w:t>
      </w:r>
      <w:r w:rsidRPr="008E6CBC">
        <w:rPr>
          <w:rFonts w:ascii="Times New Roman" w:eastAsia="Times New Roman" w:hAnsi="Times New Roman" w:cs="Times New Roman"/>
          <w:sz w:val="28"/>
          <w:shd w:val="clear" w:color="auto" w:fill="FFFFFF"/>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творческие способности, любознательность, память, воображение, умение правильно вести себя в различных ситуациях.</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Праздники.</w:t>
      </w:r>
      <w:r w:rsidRPr="008E6CBC">
        <w:rPr>
          <w:rFonts w:ascii="Times New Roman" w:eastAsia="Times New Roman" w:hAnsi="Times New Roman" w:cs="Times New Roman"/>
          <w:sz w:val="28"/>
          <w:shd w:val="clear" w:color="auto" w:fill="FFFFFF"/>
        </w:rPr>
        <w:t xml:space="preserve"> Расширять представления детей о международных и государственных праздниках.</w:t>
      </w:r>
    </w:p>
    <w:p w:rsidR="00C072C2" w:rsidRPr="008E6CBC" w:rsidRDefault="00C072C2" w:rsidP="00C072C2">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чувство сопричастности к народным торжествам.</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Привлекать детей к активному, разнообразному участию в подготовке к празднику и его проведении.</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чувство удовлетворения от участия в коллективной предпраздничной деятельности. Формировать основы праздничной культуры.</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Самостоятельная деятельность.</w:t>
      </w:r>
      <w:r w:rsidRPr="008E6CBC">
        <w:rPr>
          <w:rFonts w:ascii="Times New Roman" w:eastAsia="Times New Roman" w:hAnsi="Times New Roman" w:cs="Times New Roman"/>
          <w:sz w:val="28"/>
          <w:shd w:val="clear" w:color="auto" w:fill="FFFFFF"/>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C072C2" w:rsidRPr="008E6CBC" w:rsidRDefault="00C072C2" w:rsidP="00C072C2">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Развивать умение играть в настольно-печатные и дидактические игры.</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Поддерживать желание дошкольников показывать свои коллекции (открытки, фантики и т. п.), рассказывать об их содержании.</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умение планировать и организовывать свою самостоятельную деятельность, взаимодействовать со сверстниками и взрослыми.</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Творчество.</w:t>
      </w:r>
      <w:r w:rsidRPr="008E6CBC">
        <w:rPr>
          <w:rFonts w:ascii="Times New Roman" w:eastAsia="Times New Roman" w:hAnsi="Times New Roman" w:cs="Times New Roman"/>
          <w:sz w:val="28"/>
          <w:shd w:val="clear" w:color="auto" w:fill="FFFFFF"/>
        </w:rPr>
        <w:t xml:space="preserve"> Совершенствовать самостоятельную музыкально-художественную и познавательную деятельность.</w:t>
      </w:r>
    </w:p>
    <w:p w:rsidR="00C072C2" w:rsidRPr="008E6CBC" w:rsidRDefault="00C072C2" w:rsidP="00C072C2">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C072C2" w:rsidRPr="008E6CBC" w:rsidRDefault="00C072C2" w:rsidP="00C072C2">
      <w:pPr>
        <w:spacing w:after="0" w:line="240" w:lineRule="auto"/>
        <w:ind w:right="2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Содействовать посещению художественно-эстетических студий по интересам ребенка.</w:t>
      </w:r>
    </w:p>
    <w:p w:rsidR="00C072C2" w:rsidRDefault="00C072C2" w:rsidP="00B9059C">
      <w:pPr>
        <w:spacing w:after="0" w:line="240" w:lineRule="auto"/>
        <w:rPr>
          <w:rFonts w:ascii="Times New Roman" w:eastAsia="Times New Roman" w:hAnsi="Times New Roman" w:cs="Times New Roman"/>
          <w:b/>
          <w:color w:val="000000" w:themeColor="text1"/>
          <w:sz w:val="28"/>
        </w:rPr>
      </w:pPr>
    </w:p>
    <w:p w:rsidR="00C072C2" w:rsidRDefault="00C072C2" w:rsidP="00B9059C">
      <w:pPr>
        <w:spacing w:after="0" w:line="240" w:lineRule="auto"/>
        <w:rPr>
          <w:rFonts w:ascii="Times New Roman" w:eastAsia="Times New Roman" w:hAnsi="Times New Roman" w:cs="Times New Roman"/>
          <w:b/>
          <w:color w:val="000000" w:themeColor="text1"/>
          <w:sz w:val="28"/>
        </w:rPr>
      </w:pPr>
    </w:p>
    <w:p w:rsidR="0069774F" w:rsidRPr="0069774F" w:rsidRDefault="0069774F" w:rsidP="0069774F">
      <w:pPr>
        <w:spacing w:after="0" w:line="240" w:lineRule="auto"/>
        <w:jc w:val="both"/>
        <w:rPr>
          <w:rFonts w:ascii="Times New Roman" w:eastAsia="Times New Roman" w:hAnsi="Times New Roman" w:cs="Times New Roman"/>
          <w:b/>
          <w:sz w:val="28"/>
          <w:szCs w:val="28"/>
        </w:rPr>
      </w:pPr>
      <w:r w:rsidRPr="0069774F">
        <w:rPr>
          <w:rFonts w:ascii="Times New Roman" w:eastAsia="Times New Roman" w:hAnsi="Times New Roman" w:cs="Times New Roman"/>
          <w:b/>
          <w:sz w:val="28"/>
          <w:szCs w:val="28"/>
        </w:rPr>
        <w:lastRenderedPageBreak/>
        <w:t>2.3. Часть, формируемая участниками образовательных отношений.</w:t>
      </w:r>
    </w:p>
    <w:p w:rsidR="0069774F" w:rsidRPr="00D74B04" w:rsidRDefault="0069774F" w:rsidP="0069774F">
      <w:pPr>
        <w:pStyle w:val="a6"/>
        <w:spacing w:after="0" w:line="240" w:lineRule="auto"/>
        <w:ind w:left="157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2.3.1. Содержание образовательной деятельности </w:t>
      </w:r>
    </w:p>
    <w:p w:rsidR="0069774F" w:rsidRPr="00BE3F19" w:rsidRDefault="0069774F" w:rsidP="006977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E3F19">
        <w:rPr>
          <w:rFonts w:ascii="Times New Roman" w:eastAsia="Times New Roman" w:hAnsi="Times New Roman" w:cs="Times New Roman"/>
          <w:color w:val="000000"/>
          <w:sz w:val="28"/>
          <w:szCs w:val="28"/>
        </w:rPr>
        <w:t>Реализация осуществляется в процессе разнообразных видов деятельности:</w:t>
      </w:r>
    </w:p>
    <w:p w:rsidR="0069774F" w:rsidRPr="00BE3F19" w:rsidRDefault="0069774F" w:rsidP="0069774F">
      <w:pPr>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sz w:val="28"/>
          <w:szCs w:val="28"/>
        </w:rPr>
        <w:sym w:font="Symbol" w:char="F0B7"/>
      </w:r>
      <w:r w:rsidRPr="00BE3F19">
        <w:rPr>
          <w:rFonts w:ascii="Times New Roman" w:eastAsia="Times New Roman" w:hAnsi="Times New Roman" w:cs="Times New Roman"/>
          <w:sz w:val="28"/>
          <w:szCs w:val="28"/>
        </w:rPr>
        <w:t xml:space="preserve"> </w:t>
      </w:r>
      <w:r w:rsidRPr="00BE3F19">
        <w:rPr>
          <w:rFonts w:ascii="Times New Roman" w:eastAsia="Times New Roman" w:hAnsi="Times New Roman" w:cs="Times New Roman"/>
          <w:color w:val="000000"/>
          <w:sz w:val="28"/>
          <w:szCs w:val="28"/>
        </w:rPr>
        <w:t>игровой, коммуникативной, трудовой, познавательно-исследовательской, продуктивной, музыкально-художественной, чтения</w:t>
      </w:r>
      <w:r>
        <w:rPr>
          <w:rFonts w:ascii="Times New Roman" w:eastAsia="Times New Roman" w:hAnsi="Times New Roman" w:cs="Times New Roman"/>
          <w:color w:val="000000"/>
          <w:sz w:val="28"/>
          <w:szCs w:val="28"/>
        </w:rPr>
        <w:t xml:space="preserve"> литературы</w:t>
      </w:r>
      <w:r w:rsidRPr="00BE3F19">
        <w:rPr>
          <w:rFonts w:ascii="Times New Roman" w:eastAsia="Times New Roman" w:hAnsi="Times New Roman" w:cs="Times New Roman"/>
          <w:color w:val="000000"/>
          <w:sz w:val="28"/>
          <w:szCs w:val="28"/>
        </w:rPr>
        <w:t>;</w:t>
      </w:r>
    </w:p>
    <w:p w:rsidR="0069774F" w:rsidRPr="00BE3F19" w:rsidRDefault="0069774F" w:rsidP="0069774F">
      <w:pPr>
        <w:spacing w:after="0" w:line="240" w:lineRule="auto"/>
        <w:jc w:val="both"/>
        <w:rPr>
          <w:rFonts w:ascii="Times New Roman" w:eastAsia="Times New Roman" w:hAnsi="Times New Roman" w:cs="Times New Roman"/>
          <w:color w:val="000000"/>
          <w:sz w:val="28"/>
          <w:szCs w:val="28"/>
        </w:rPr>
      </w:pPr>
      <w:r w:rsidRPr="00BE3F19">
        <w:rPr>
          <w:rFonts w:ascii="Times New Roman" w:eastAsia="Times New Roman" w:hAnsi="Times New Roman" w:cs="Times New Roman"/>
          <w:sz w:val="28"/>
          <w:szCs w:val="28"/>
        </w:rPr>
        <w:sym w:font="Symbol" w:char="F0B7"/>
      </w:r>
      <w:r w:rsidRPr="00BE3F19">
        <w:rPr>
          <w:rFonts w:ascii="Times New Roman" w:eastAsia="Times New Roman" w:hAnsi="Times New Roman" w:cs="Times New Roman"/>
          <w:sz w:val="28"/>
          <w:szCs w:val="28"/>
        </w:rPr>
        <w:t xml:space="preserve"> непосредственно </w:t>
      </w:r>
      <w:r w:rsidRPr="00BE3F19">
        <w:rPr>
          <w:rFonts w:ascii="Times New Roman" w:eastAsia="Times New Roman" w:hAnsi="Times New Roman" w:cs="Times New Roman"/>
          <w:color w:val="000000"/>
          <w:sz w:val="28"/>
          <w:szCs w:val="28"/>
        </w:rPr>
        <w:t>образовательной деятельности</w:t>
      </w:r>
    </w:p>
    <w:p w:rsidR="0069774F" w:rsidRPr="00BE3F19" w:rsidRDefault="0069774F" w:rsidP="0069774F">
      <w:pPr>
        <w:pStyle w:val="a6"/>
        <w:numPr>
          <w:ilvl w:val="0"/>
          <w:numId w:val="48"/>
        </w:numPr>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образовательной деятельности, осуществляемой в ходе режимных моментов;</w:t>
      </w:r>
    </w:p>
    <w:p w:rsidR="0069774F" w:rsidRPr="00BE3F19" w:rsidRDefault="0069774F" w:rsidP="0069774F">
      <w:pPr>
        <w:spacing w:after="0" w:line="240" w:lineRule="auto"/>
        <w:jc w:val="both"/>
        <w:rPr>
          <w:rFonts w:ascii="Times New Roman" w:eastAsia="Times New Roman" w:hAnsi="Times New Roman" w:cs="Times New Roman"/>
          <w:color w:val="000000"/>
          <w:sz w:val="28"/>
          <w:szCs w:val="28"/>
        </w:rPr>
      </w:pPr>
      <w:r w:rsidRPr="00BE3F19">
        <w:rPr>
          <w:rFonts w:ascii="Times New Roman" w:eastAsia="Times New Roman" w:hAnsi="Times New Roman" w:cs="Times New Roman"/>
          <w:sz w:val="28"/>
          <w:szCs w:val="28"/>
        </w:rPr>
        <w:sym w:font="Symbol" w:char="F0B7"/>
      </w:r>
      <w:r w:rsidRPr="00BE3F19">
        <w:rPr>
          <w:rFonts w:ascii="Times New Roman" w:eastAsia="Times New Roman" w:hAnsi="Times New Roman" w:cs="Times New Roman"/>
          <w:sz w:val="28"/>
          <w:szCs w:val="28"/>
        </w:rPr>
        <w:t xml:space="preserve"> </w:t>
      </w:r>
      <w:r w:rsidRPr="00BE3F19">
        <w:rPr>
          <w:rFonts w:ascii="Times New Roman" w:eastAsia="Times New Roman" w:hAnsi="Times New Roman" w:cs="Times New Roman"/>
          <w:color w:val="000000"/>
          <w:sz w:val="28"/>
          <w:szCs w:val="28"/>
        </w:rPr>
        <w:t xml:space="preserve"> самостоятельной деятельности детей;</w:t>
      </w:r>
    </w:p>
    <w:p w:rsidR="0069774F" w:rsidRDefault="0069774F" w:rsidP="0069774F">
      <w:pPr>
        <w:spacing w:after="0" w:line="240" w:lineRule="auto"/>
        <w:jc w:val="both"/>
        <w:rPr>
          <w:rFonts w:ascii="Times New Roman" w:eastAsia="Times New Roman" w:hAnsi="Times New Roman" w:cs="Times New Roman"/>
          <w:color w:val="000000"/>
          <w:sz w:val="28"/>
          <w:szCs w:val="28"/>
          <w:u w:val="single"/>
        </w:rPr>
      </w:pPr>
    </w:p>
    <w:p w:rsidR="0069774F" w:rsidRPr="00622D80" w:rsidRDefault="0069774F" w:rsidP="0069774F">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color w:val="000000"/>
          <w:sz w:val="28"/>
          <w:szCs w:val="28"/>
          <w:u w:val="single"/>
        </w:rPr>
        <w:t xml:space="preserve">1. </w:t>
      </w:r>
      <w:r w:rsidRPr="00622D80">
        <w:rPr>
          <w:rFonts w:ascii="Times New Roman" w:eastAsia="Times New Roman" w:hAnsi="Times New Roman" w:cs="Times New Roman"/>
          <w:color w:val="000000"/>
          <w:sz w:val="28"/>
          <w:szCs w:val="28"/>
          <w:u w:val="single"/>
        </w:rPr>
        <w:t>Образовательная область «Речевое развитие»</w:t>
      </w:r>
    </w:p>
    <w:p w:rsidR="0069774F" w:rsidRPr="00492DAA" w:rsidRDefault="0069774F" w:rsidP="0069774F">
      <w:pPr>
        <w:spacing w:after="0" w:line="240" w:lineRule="auto"/>
        <w:jc w:val="both"/>
        <w:rPr>
          <w:rFonts w:ascii="Times New Roman" w:eastAsia="Times New Roman" w:hAnsi="Times New Roman" w:cs="Times New Roman"/>
          <w:sz w:val="28"/>
          <w:szCs w:val="28"/>
        </w:rPr>
      </w:pPr>
      <w:r w:rsidRPr="00492DAA">
        <w:rPr>
          <w:rFonts w:ascii="Times New Roman" w:eastAsia="Times New Roman" w:hAnsi="Times New Roman" w:cs="Times New Roman"/>
          <w:sz w:val="28"/>
          <w:szCs w:val="28"/>
        </w:rPr>
        <w:sym w:font="Symbol" w:char="F0B7"/>
      </w:r>
      <w:r>
        <w:rPr>
          <w:rFonts w:ascii="Times New Roman" w:eastAsia="Times New Roman" w:hAnsi="Times New Roman" w:cs="Times New Roman"/>
          <w:sz w:val="28"/>
          <w:szCs w:val="28"/>
        </w:rPr>
        <w:t xml:space="preserve">  </w:t>
      </w:r>
      <w:r w:rsidRPr="00492DAA">
        <w:rPr>
          <w:rFonts w:ascii="Times New Roman" w:eastAsia="Times New Roman" w:hAnsi="Times New Roman" w:cs="Times New Roman"/>
          <w:color w:val="000000"/>
          <w:sz w:val="28"/>
          <w:szCs w:val="28"/>
        </w:rPr>
        <w:t>разви</w:t>
      </w:r>
      <w:r>
        <w:rPr>
          <w:rFonts w:ascii="Times New Roman" w:eastAsia="Times New Roman" w:hAnsi="Times New Roman" w:cs="Times New Roman"/>
          <w:color w:val="000000"/>
          <w:sz w:val="28"/>
          <w:szCs w:val="28"/>
        </w:rPr>
        <w:t>тие свободного общения</w:t>
      </w:r>
      <w:r w:rsidRPr="00492DAA">
        <w:rPr>
          <w:rFonts w:ascii="Times New Roman" w:eastAsia="Times New Roman" w:hAnsi="Times New Roman" w:cs="Times New Roman"/>
          <w:color w:val="000000"/>
          <w:sz w:val="28"/>
          <w:szCs w:val="28"/>
        </w:rPr>
        <w:t xml:space="preserve"> со взрослыми и детьми;</w:t>
      </w:r>
    </w:p>
    <w:p w:rsidR="0069774F" w:rsidRPr="00492DAA" w:rsidRDefault="0069774F" w:rsidP="0069774F">
      <w:pPr>
        <w:spacing w:after="0" w:line="240" w:lineRule="auto"/>
        <w:jc w:val="both"/>
        <w:rPr>
          <w:rFonts w:ascii="Times New Roman" w:eastAsia="Times New Roman" w:hAnsi="Times New Roman" w:cs="Times New Roman"/>
          <w:sz w:val="28"/>
          <w:szCs w:val="28"/>
        </w:rPr>
      </w:pPr>
      <w:r w:rsidRPr="00492DAA">
        <w:rPr>
          <w:rFonts w:ascii="Times New Roman" w:eastAsia="Times New Roman" w:hAnsi="Times New Roman" w:cs="Times New Roman"/>
          <w:sz w:val="28"/>
          <w:szCs w:val="28"/>
        </w:rPr>
        <w:sym w:font="Symbol" w:char="F0B7"/>
      </w:r>
      <w:r>
        <w:rPr>
          <w:rFonts w:ascii="Times New Roman" w:eastAsia="Times New Roman" w:hAnsi="Times New Roman" w:cs="Times New Roman"/>
          <w:sz w:val="28"/>
          <w:szCs w:val="28"/>
        </w:rPr>
        <w:t xml:space="preserve"> </w:t>
      </w:r>
      <w:r w:rsidRPr="00492DAA">
        <w:rPr>
          <w:rFonts w:ascii="Times New Roman" w:eastAsia="Times New Roman" w:hAnsi="Times New Roman" w:cs="Times New Roman"/>
          <w:color w:val="000000"/>
          <w:sz w:val="28"/>
          <w:szCs w:val="28"/>
        </w:rPr>
        <w:t>разви</w:t>
      </w:r>
      <w:r>
        <w:rPr>
          <w:rFonts w:ascii="Times New Roman" w:eastAsia="Times New Roman" w:hAnsi="Times New Roman" w:cs="Times New Roman"/>
          <w:color w:val="000000"/>
          <w:sz w:val="28"/>
          <w:szCs w:val="28"/>
        </w:rPr>
        <w:t>тие</w:t>
      </w:r>
      <w:r w:rsidRPr="00492DAA">
        <w:rPr>
          <w:rFonts w:ascii="Times New Roman" w:eastAsia="Times New Roman" w:hAnsi="Times New Roman" w:cs="Times New Roman"/>
          <w:color w:val="000000"/>
          <w:sz w:val="28"/>
          <w:szCs w:val="28"/>
        </w:rPr>
        <w:t xml:space="preserve"> все</w:t>
      </w:r>
      <w:r>
        <w:rPr>
          <w:rFonts w:ascii="Times New Roman" w:eastAsia="Times New Roman" w:hAnsi="Times New Roman" w:cs="Times New Roman"/>
          <w:color w:val="000000"/>
          <w:sz w:val="28"/>
          <w:szCs w:val="28"/>
        </w:rPr>
        <w:t>х</w:t>
      </w:r>
      <w:r w:rsidRPr="00492DAA">
        <w:rPr>
          <w:rFonts w:ascii="Times New Roman" w:eastAsia="Times New Roman" w:hAnsi="Times New Roman" w:cs="Times New Roman"/>
          <w:color w:val="000000"/>
          <w:sz w:val="28"/>
          <w:szCs w:val="28"/>
        </w:rPr>
        <w:t xml:space="preserve"> компонент</w:t>
      </w:r>
      <w:r>
        <w:rPr>
          <w:rFonts w:ascii="Times New Roman" w:eastAsia="Times New Roman" w:hAnsi="Times New Roman" w:cs="Times New Roman"/>
          <w:color w:val="000000"/>
          <w:sz w:val="28"/>
          <w:szCs w:val="28"/>
        </w:rPr>
        <w:t>ов</w:t>
      </w:r>
      <w:r w:rsidRPr="00492DAA">
        <w:rPr>
          <w:rFonts w:ascii="Times New Roman" w:eastAsia="Times New Roman" w:hAnsi="Times New Roman" w:cs="Times New Roman"/>
          <w:color w:val="000000"/>
          <w:sz w:val="28"/>
          <w:szCs w:val="28"/>
        </w:rPr>
        <w:t xml:space="preserve"> устной речи детей в различных формах и</w:t>
      </w:r>
      <w:r>
        <w:rPr>
          <w:rFonts w:ascii="Times New Roman" w:eastAsia="Times New Roman" w:hAnsi="Times New Roman" w:cs="Times New Roman"/>
          <w:color w:val="000000"/>
          <w:sz w:val="28"/>
          <w:szCs w:val="28"/>
        </w:rPr>
        <w:t xml:space="preserve"> </w:t>
      </w:r>
      <w:r w:rsidRPr="00492DAA">
        <w:rPr>
          <w:rFonts w:ascii="Times New Roman" w:eastAsia="Times New Roman" w:hAnsi="Times New Roman" w:cs="Times New Roman"/>
          <w:color w:val="000000"/>
          <w:sz w:val="28"/>
          <w:szCs w:val="28"/>
        </w:rPr>
        <w:t>видах детской деятельности;</w:t>
      </w:r>
    </w:p>
    <w:p w:rsidR="0069774F" w:rsidRPr="00BE3F19" w:rsidRDefault="0069774F" w:rsidP="0069774F">
      <w:pPr>
        <w:spacing w:after="0" w:line="240" w:lineRule="auto"/>
        <w:jc w:val="both"/>
        <w:rPr>
          <w:rFonts w:ascii="Times New Roman" w:eastAsia="Times New Roman" w:hAnsi="Times New Roman" w:cs="Times New Roman"/>
          <w:sz w:val="28"/>
          <w:szCs w:val="28"/>
        </w:rPr>
      </w:pPr>
      <w:r w:rsidRPr="00492DAA">
        <w:rPr>
          <w:rFonts w:ascii="Times New Roman" w:eastAsia="Times New Roman" w:hAnsi="Times New Roman" w:cs="Times New Roman"/>
          <w:sz w:val="28"/>
          <w:szCs w:val="28"/>
        </w:rPr>
        <w:sym w:font="Symbol" w:char="F0B7"/>
      </w:r>
      <w:r>
        <w:rPr>
          <w:rFonts w:ascii="Times New Roman" w:eastAsia="Times New Roman" w:hAnsi="Times New Roman" w:cs="Times New Roman"/>
          <w:sz w:val="28"/>
          <w:szCs w:val="28"/>
        </w:rPr>
        <w:t xml:space="preserve"> </w:t>
      </w:r>
      <w:r w:rsidRPr="00492DAA">
        <w:rPr>
          <w:rFonts w:ascii="Times New Roman" w:eastAsia="Times New Roman" w:hAnsi="Times New Roman" w:cs="Times New Roman"/>
          <w:color w:val="000000"/>
          <w:sz w:val="28"/>
          <w:szCs w:val="28"/>
        </w:rPr>
        <w:t>организ</w:t>
      </w:r>
      <w:r>
        <w:rPr>
          <w:rFonts w:ascii="Times New Roman" w:eastAsia="Times New Roman" w:hAnsi="Times New Roman" w:cs="Times New Roman"/>
          <w:color w:val="000000"/>
          <w:sz w:val="28"/>
          <w:szCs w:val="28"/>
        </w:rPr>
        <w:t>ация</w:t>
      </w:r>
      <w:r w:rsidRPr="00492DAA">
        <w:rPr>
          <w:rFonts w:ascii="Times New Roman" w:eastAsia="Times New Roman" w:hAnsi="Times New Roman" w:cs="Times New Roman"/>
          <w:color w:val="000000"/>
          <w:sz w:val="28"/>
          <w:szCs w:val="28"/>
        </w:rPr>
        <w:t xml:space="preserve"> предметно – развивающ</w:t>
      </w:r>
      <w:r>
        <w:rPr>
          <w:rFonts w:ascii="Times New Roman" w:eastAsia="Times New Roman" w:hAnsi="Times New Roman" w:cs="Times New Roman"/>
          <w:color w:val="000000"/>
          <w:sz w:val="28"/>
          <w:szCs w:val="28"/>
        </w:rPr>
        <w:t>ей</w:t>
      </w:r>
      <w:r w:rsidRPr="00492DAA">
        <w:rPr>
          <w:rFonts w:ascii="Times New Roman" w:eastAsia="Times New Roman" w:hAnsi="Times New Roman" w:cs="Times New Roman"/>
          <w:color w:val="000000"/>
          <w:sz w:val="28"/>
          <w:szCs w:val="28"/>
        </w:rPr>
        <w:t xml:space="preserve"> сред</w:t>
      </w:r>
      <w:r>
        <w:rPr>
          <w:rFonts w:ascii="Times New Roman" w:eastAsia="Times New Roman" w:hAnsi="Times New Roman" w:cs="Times New Roman"/>
          <w:color w:val="000000"/>
          <w:sz w:val="28"/>
          <w:szCs w:val="28"/>
        </w:rPr>
        <w:t xml:space="preserve">ы, стимулирующей </w:t>
      </w:r>
      <w:r w:rsidRPr="00492DAA">
        <w:rPr>
          <w:rFonts w:ascii="Times New Roman" w:eastAsia="Times New Roman" w:hAnsi="Times New Roman" w:cs="Times New Roman"/>
          <w:color w:val="000000"/>
          <w:sz w:val="28"/>
          <w:szCs w:val="28"/>
        </w:rPr>
        <w:t xml:space="preserve">развитие речи </w:t>
      </w:r>
      <w:r w:rsidRPr="00BE3F19">
        <w:rPr>
          <w:rFonts w:ascii="Times New Roman" w:eastAsia="Times New Roman" w:hAnsi="Times New Roman" w:cs="Times New Roman"/>
          <w:color w:val="000000"/>
          <w:sz w:val="28"/>
          <w:szCs w:val="28"/>
        </w:rPr>
        <w:t xml:space="preserve">детей в разных видах детской деятельности; </w:t>
      </w:r>
    </w:p>
    <w:p w:rsidR="0069774F" w:rsidRPr="00B629FB" w:rsidRDefault="0069774F" w:rsidP="0069774F">
      <w:pPr>
        <w:spacing w:before="100" w:beforeAutospacing="1" w:after="0" w:line="240" w:lineRule="auto"/>
        <w:rPr>
          <w:rFonts w:ascii="Times New Roman" w:eastAsia="Times New Roman" w:hAnsi="Times New Roman" w:cs="Times New Roman"/>
          <w:color w:val="000000"/>
          <w:sz w:val="28"/>
          <w:szCs w:val="28"/>
          <w:u w:val="single"/>
        </w:rPr>
      </w:pPr>
      <w:r w:rsidRPr="00B629FB">
        <w:rPr>
          <w:rFonts w:ascii="Times New Roman" w:eastAsia="Times New Roman" w:hAnsi="Times New Roman" w:cs="Times New Roman"/>
          <w:color w:val="000000"/>
          <w:sz w:val="28"/>
          <w:szCs w:val="28"/>
        </w:rPr>
        <w:t>2</w:t>
      </w:r>
      <w:r w:rsidRPr="00B629FB">
        <w:rPr>
          <w:rFonts w:ascii="Times New Roman" w:eastAsia="Times New Roman" w:hAnsi="Times New Roman" w:cs="Times New Roman"/>
          <w:color w:val="000000"/>
          <w:sz w:val="28"/>
          <w:szCs w:val="28"/>
          <w:u w:val="single"/>
        </w:rPr>
        <w:t>.« Образовательная область «Познавательное развитие»</w:t>
      </w:r>
    </w:p>
    <w:p w:rsidR="0069774F" w:rsidRPr="00BE3F19" w:rsidRDefault="0069774F" w:rsidP="0069774F">
      <w:pPr>
        <w:numPr>
          <w:ilvl w:val="0"/>
          <w:numId w:val="51"/>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формирование основ экологической культуры в процессе ознакомления с дошкольниками миром через практическую деятельность с живыми объектами, наблюдения, опыты, исследовательскую работу и ра</w:t>
      </w:r>
      <w:r>
        <w:rPr>
          <w:rFonts w:ascii="Times New Roman" w:eastAsia="Times New Roman" w:hAnsi="Times New Roman" w:cs="Times New Roman"/>
          <w:color w:val="000000"/>
          <w:sz w:val="28"/>
          <w:szCs w:val="28"/>
        </w:rPr>
        <w:t>боту с дидактическим материалом</w:t>
      </w:r>
      <w:r w:rsidRPr="00BE3F19">
        <w:rPr>
          <w:rFonts w:ascii="Times New Roman" w:eastAsia="Times New Roman" w:hAnsi="Times New Roman" w:cs="Times New Roman"/>
          <w:color w:val="000000"/>
          <w:sz w:val="28"/>
          <w:szCs w:val="28"/>
        </w:rPr>
        <w:t>;</w:t>
      </w:r>
    </w:p>
    <w:p w:rsidR="0069774F" w:rsidRPr="00BE3F19" w:rsidRDefault="0069774F" w:rsidP="0069774F">
      <w:pPr>
        <w:numPr>
          <w:ilvl w:val="0"/>
          <w:numId w:val="52"/>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воспитание желания и умений сохранять окружающий мир природы;</w:t>
      </w:r>
    </w:p>
    <w:p w:rsidR="0069774F" w:rsidRPr="00BE3F19" w:rsidRDefault="0069774F" w:rsidP="0069774F">
      <w:pPr>
        <w:numPr>
          <w:ilvl w:val="0"/>
          <w:numId w:val="52"/>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воспитание чувства ответственности за состояние окружающей среды, эмоционального отношения к природным объектам.</w:t>
      </w:r>
    </w:p>
    <w:p w:rsidR="0069774F" w:rsidRPr="009E1AC5" w:rsidRDefault="0069774F" w:rsidP="0069774F">
      <w:pPr>
        <w:pStyle w:val="a6"/>
        <w:numPr>
          <w:ilvl w:val="0"/>
          <w:numId w:val="52"/>
        </w:numPr>
        <w:spacing w:after="0" w:line="240" w:lineRule="auto"/>
        <w:jc w:val="both"/>
        <w:rPr>
          <w:rFonts w:ascii="Times New Roman" w:eastAsia="Times New Roman" w:hAnsi="Times New Roman" w:cs="Times New Roman"/>
          <w:sz w:val="28"/>
          <w:szCs w:val="28"/>
        </w:rPr>
      </w:pPr>
      <w:r w:rsidRPr="009E1AC5">
        <w:rPr>
          <w:rFonts w:ascii="Times New Roman" w:eastAsia="Times New Roman" w:hAnsi="Times New Roman" w:cs="Times New Roman"/>
          <w:color w:val="000000"/>
          <w:sz w:val="28"/>
          <w:szCs w:val="28"/>
        </w:rPr>
        <w:t>развитие умений наблюдать за живыми объектами и явлениями неживой природы;</w:t>
      </w:r>
    </w:p>
    <w:p w:rsidR="0069774F" w:rsidRPr="009E1AC5" w:rsidRDefault="0069774F" w:rsidP="0069774F">
      <w:pPr>
        <w:numPr>
          <w:ilvl w:val="0"/>
          <w:numId w:val="53"/>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привлечение внимания к окружающим природным объектам, развитие умения видеть красоту окружающего природного мира, разнообразия его красок и форм</w:t>
      </w:r>
      <w:r>
        <w:rPr>
          <w:rFonts w:ascii="Times New Roman" w:eastAsia="Times New Roman" w:hAnsi="Times New Roman" w:cs="Times New Roman"/>
          <w:color w:val="000000"/>
          <w:sz w:val="28"/>
          <w:szCs w:val="28"/>
        </w:rPr>
        <w:t>.</w:t>
      </w:r>
    </w:p>
    <w:p w:rsidR="0069774F" w:rsidRPr="00BE3F19" w:rsidRDefault="0069774F" w:rsidP="0069774F">
      <w:pPr>
        <w:shd w:val="clear" w:color="auto" w:fill="FFFFFF"/>
        <w:spacing w:after="0" w:line="240" w:lineRule="auto"/>
        <w:ind w:left="360"/>
        <w:jc w:val="both"/>
        <w:rPr>
          <w:rFonts w:ascii="Times New Roman" w:eastAsia="Times New Roman" w:hAnsi="Times New Roman" w:cs="Times New Roman"/>
          <w:sz w:val="28"/>
          <w:szCs w:val="28"/>
        </w:rPr>
      </w:pPr>
    </w:p>
    <w:p w:rsidR="0069774F" w:rsidRPr="009E1AC5" w:rsidRDefault="0069774F" w:rsidP="0069774F">
      <w:pPr>
        <w:spacing w:after="0" w:line="240" w:lineRule="auto"/>
        <w:jc w:val="both"/>
        <w:rPr>
          <w:rFonts w:ascii="Times New Roman" w:eastAsia="Times New Roman" w:hAnsi="Times New Roman" w:cs="Times New Roman"/>
          <w:sz w:val="28"/>
          <w:szCs w:val="28"/>
          <w:u w:val="single"/>
        </w:rPr>
      </w:pPr>
      <w:r w:rsidRPr="009E1AC5">
        <w:rPr>
          <w:rFonts w:ascii="Times New Roman" w:eastAsia="Times New Roman" w:hAnsi="Times New Roman" w:cs="Times New Roman"/>
          <w:color w:val="000000"/>
          <w:sz w:val="28"/>
          <w:szCs w:val="28"/>
        </w:rPr>
        <w:t xml:space="preserve">3. </w:t>
      </w:r>
      <w:r w:rsidRPr="009E1AC5">
        <w:rPr>
          <w:rFonts w:ascii="Times New Roman" w:eastAsia="Times New Roman" w:hAnsi="Times New Roman" w:cs="Times New Roman"/>
          <w:color w:val="000000"/>
          <w:sz w:val="28"/>
          <w:szCs w:val="28"/>
          <w:u w:val="single"/>
        </w:rPr>
        <w:t>Образовательная область «Социально-коммуникативное развит</w:t>
      </w:r>
      <w:r>
        <w:rPr>
          <w:rFonts w:ascii="Times New Roman" w:eastAsia="Times New Roman" w:hAnsi="Times New Roman" w:cs="Times New Roman"/>
          <w:color w:val="000000"/>
          <w:sz w:val="28"/>
          <w:szCs w:val="28"/>
          <w:u w:val="single"/>
        </w:rPr>
        <w:t>и</w:t>
      </w:r>
      <w:r w:rsidRPr="009E1AC5">
        <w:rPr>
          <w:rFonts w:ascii="Times New Roman" w:eastAsia="Times New Roman" w:hAnsi="Times New Roman" w:cs="Times New Roman"/>
          <w:color w:val="000000"/>
          <w:sz w:val="28"/>
          <w:szCs w:val="28"/>
          <w:u w:val="single"/>
        </w:rPr>
        <w:t>е»</w:t>
      </w:r>
    </w:p>
    <w:p w:rsidR="0069774F" w:rsidRPr="009E1AC5" w:rsidRDefault="0069774F" w:rsidP="0069774F">
      <w:pPr>
        <w:pStyle w:val="a6"/>
        <w:numPr>
          <w:ilvl w:val="0"/>
          <w:numId w:val="4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знакомство</w:t>
      </w:r>
      <w:r w:rsidRPr="00B629FB">
        <w:rPr>
          <w:rFonts w:ascii="Times New Roman" w:eastAsia="Times New Roman" w:hAnsi="Times New Roman" w:cs="Times New Roman"/>
          <w:color w:val="000000"/>
          <w:sz w:val="28"/>
          <w:szCs w:val="28"/>
        </w:rPr>
        <w:t xml:space="preserve"> детей со службой спасения «01», «Скорой помощью» «03». </w:t>
      </w:r>
    </w:p>
    <w:p w:rsidR="0069774F" w:rsidRPr="009E1AC5" w:rsidRDefault="0069774F" w:rsidP="0069774F">
      <w:pPr>
        <w:pStyle w:val="a6"/>
        <w:numPr>
          <w:ilvl w:val="0"/>
          <w:numId w:val="4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развитие навыков</w:t>
      </w:r>
      <w:r w:rsidRPr="00B629F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пользования</w:t>
      </w:r>
      <w:r w:rsidRPr="00B629FB">
        <w:rPr>
          <w:rFonts w:ascii="Times New Roman" w:eastAsia="Times New Roman" w:hAnsi="Times New Roman" w:cs="Times New Roman"/>
          <w:color w:val="000000"/>
          <w:sz w:val="28"/>
          <w:szCs w:val="28"/>
        </w:rPr>
        <w:t xml:space="preserve"> телефонами служб спасения. </w:t>
      </w:r>
    </w:p>
    <w:p w:rsidR="0069774F" w:rsidRPr="009E1AC5" w:rsidRDefault="0069774F" w:rsidP="0069774F">
      <w:pPr>
        <w:pStyle w:val="a6"/>
        <w:numPr>
          <w:ilvl w:val="0"/>
          <w:numId w:val="4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w:t>
      </w:r>
      <w:r w:rsidRPr="00B629FB">
        <w:rPr>
          <w:rFonts w:ascii="Times New Roman" w:eastAsia="Times New Roman" w:hAnsi="Times New Roman" w:cs="Times New Roman"/>
          <w:color w:val="000000"/>
          <w:sz w:val="28"/>
          <w:szCs w:val="28"/>
        </w:rPr>
        <w:t>пражн</w:t>
      </w:r>
      <w:r>
        <w:rPr>
          <w:rFonts w:ascii="Times New Roman" w:eastAsia="Times New Roman" w:hAnsi="Times New Roman" w:cs="Times New Roman"/>
          <w:color w:val="000000"/>
          <w:sz w:val="28"/>
          <w:szCs w:val="28"/>
        </w:rPr>
        <w:t>ение</w:t>
      </w:r>
      <w:r w:rsidRPr="00B629FB">
        <w:rPr>
          <w:rFonts w:ascii="Times New Roman" w:eastAsia="Times New Roman" w:hAnsi="Times New Roman" w:cs="Times New Roman"/>
          <w:color w:val="000000"/>
          <w:sz w:val="28"/>
          <w:szCs w:val="28"/>
        </w:rPr>
        <w:t xml:space="preserve"> детей в точном объяснении сути несчастного случая по телефону. </w:t>
      </w:r>
    </w:p>
    <w:p w:rsidR="0069774F" w:rsidRPr="009E1AC5" w:rsidRDefault="0069774F" w:rsidP="0069774F">
      <w:pPr>
        <w:pStyle w:val="a6"/>
        <w:numPr>
          <w:ilvl w:val="0"/>
          <w:numId w:val="48"/>
        </w:numPr>
        <w:spacing w:after="0" w:line="24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ф</w:t>
      </w:r>
      <w:r w:rsidRPr="009E1AC5">
        <w:rPr>
          <w:rFonts w:ascii="Times New Roman" w:eastAsia="Times New Roman" w:hAnsi="Times New Roman" w:cs="Times New Roman"/>
          <w:sz w:val="28"/>
          <w:shd w:val="clear" w:color="auto" w:fill="FFFFFF"/>
        </w:rPr>
        <w:t>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9774F" w:rsidRDefault="0069774F" w:rsidP="0069774F">
      <w:pPr>
        <w:spacing w:after="0" w:line="240" w:lineRule="auto"/>
        <w:jc w:val="both"/>
        <w:rPr>
          <w:rFonts w:ascii="Times New Roman" w:eastAsia="Times New Roman" w:hAnsi="Times New Roman" w:cs="Times New Roman"/>
          <w:color w:val="000000"/>
          <w:sz w:val="28"/>
          <w:szCs w:val="28"/>
        </w:rPr>
      </w:pPr>
    </w:p>
    <w:p w:rsidR="0069774F" w:rsidRDefault="0069774F" w:rsidP="0069774F">
      <w:pPr>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4</w:t>
      </w:r>
      <w:r w:rsidRPr="00991DFA">
        <w:rPr>
          <w:rFonts w:ascii="Times New Roman" w:eastAsia="Times New Roman" w:hAnsi="Times New Roman" w:cs="Times New Roman"/>
          <w:color w:val="000000"/>
          <w:sz w:val="28"/>
          <w:szCs w:val="28"/>
        </w:rPr>
        <w:t xml:space="preserve">. </w:t>
      </w:r>
      <w:r w:rsidRPr="00622D80">
        <w:rPr>
          <w:rFonts w:ascii="Times New Roman" w:eastAsia="Times New Roman" w:hAnsi="Times New Roman" w:cs="Times New Roman"/>
          <w:color w:val="000000"/>
          <w:sz w:val="28"/>
          <w:szCs w:val="28"/>
          <w:u w:val="single"/>
        </w:rPr>
        <w:t>Образовательная область «</w:t>
      </w:r>
      <w:r>
        <w:rPr>
          <w:rFonts w:ascii="Times New Roman" w:eastAsia="Times New Roman" w:hAnsi="Times New Roman" w:cs="Times New Roman"/>
          <w:color w:val="000000"/>
          <w:sz w:val="28"/>
          <w:szCs w:val="28"/>
          <w:u w:val="single"/>
        </w:rPr>
        <w:t>Физическое развите»</w:t>
      </w:r>
    </w:p>
    <w:p w:rsidR="0069774F" w:rsidRPr="00BE3F19" w:rsidRDefault="0069774F" w:rsidP="0069774F">
      <w:pPr>
        <w:numPr>
          <w:ilvl w:val="0"/>
          <w:numId w:val="53"/>
        </w:numPr>
        <w:shd w:val="clear" w:color="auto" w:fill="FFFFFF"/>
        <w:spacing w:after="0" w:line="240" w:lineRule="auto"/>
        <w:jc w:val="both"/>
        <w:rPr>
          <w:rFonts w:ascii="Times New Roman" w:eastAsia="Times New Roman" w:hAnsi="Times New Roman" w:cs="Times New Roman"/>
          <w:sz w:val="28"/>
          <w:szCs w:val="28"/>
        </w:rPr>
      </w:pPr>
      <w:r w:rsidRPr="00BE3F19">
        <w:rPr>
          <w:rFonts w:ascii="Times New Roman" w:eastAsia="Times New Roman" w:hAnsi="Times New Roman" w:cs="Times New Roman"/>
          <w:color w:val="000000"/>
          <w:sz w:val="28"/>
          <w:szCs w:val="28"/>
        </w:rPr>
        <w:t>охрана и укрепление здоровья детей, развитие навыков здорового образа жизни.</w:t>
      </w:r>
    </w:p>
    <w:p w:rsidR="0069774F" w:rsidRPr="009E1AC5" w:rsidRDefault="0069774F" w:rsidP="0069774F">
      <w:pPr>
        <w:pStyle w:val="a6"/>
        <w:numPr>
          <w:ilvl w:val="0"/>
          <w:numId w:val="53"/>
        </w:numPr>
        <w:spacing w:after="0" w:line="240" w:lineRule="auto"/>
        <w:jc w:val="both"/>
        <w:rPr>
          <w:rFonts w:ascii="Times New Roman" w:eastAsia="Times New Roman" w:hAnsi="Times New Roman" w:cs="Times New Roman"/>
          <w:sz w:val="28"/>
          <w:szCs w:val="28"/>
          <w:u w:val="single"/>
        </w:rPr>
      </w:pPr>
      <w:r w:rsidRPr="00B629FB">
        <w:rPr>
          <w:rFonts w:ascii="Times New Roman" w:eastAsia="Times New Roman" w:hAnsi="Times New Roman" w:cs="Times New Roman"/>
          <w:color w:val="000000"/>
          <w:sz w:val="28"/>
          <w:szCs w:val="28"/>
        </w:rPr>
        <w:lastRenderedPageBreak/>
        <w:t>формирование у детей ценностей здорового образа жизни, развитие представлений о полезности, целесообразности физической активности и личной гигиены, о значении профилактики заболеваний.</w:t>
      </w:r>
    </w:p>
    <w:p w:rsidR="0069774F" w:rsidRPr="009E1AC5" w:rsidRDefault="0069774F" w:rsidP="0069774F">
      <w:pPr>
        <w:pStyle w:val="a6"/>
        <w:numPr>
          <w:ilvl w:val="0"/>
          <w:numId w:val="53"/>
        </w:num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color w:val="000000"/>
          <w:sz w:val="28"/>
          <w:szCs w:val="28"/>
        </w:rPr>
        <w:t>уточнение</w:t>
      </w:r>
      <w:r w:rsidRPr="00B629FB">
        <w:rPr>
          <w:rFonts w:ascii="Times New Roman" w:eastAsia="Times New Roman" w:hAnsi="Times New Roman" w:cs="Times New Roman"/>
          <w:color w:val="000000"/>
          <w:sz w:val="28"/>
          <w:szCs w:val="28"/>
        </w:rPr>
        <w:t xml:space="preserve"> знани</w:t>
      </w:r>
      <w:r>
        <w:rPr>
          <w:rFonts w:ascii="Times New Roman" w:eastAsia="Times New Roman" w:hAnsi="Times New Roman" w:cs="Times New Roman"/>
          <w:color w:val="000000"/>
          <w:sz w:val="28"/>
          <w:szCs w:val="28"/>
        </w:rPr>
        <w:t>й детей</w:t>
      </w:r>
      <w:r w:rsidRPr="00B629FB">
        <w:rPr>
          <w:rFonts w:ascii="Times New Roman" w:eastAsia="Times New Roman" w:hAnsi="Times New Roman" w:cs="Times New Roman"/>
          <w:color w:val="000000"/>
          <w:sz w:val="28"/>
          <w:szCs w:val="28"/>
        </w:rPr>
        <w:t xml:space="preserve"> о различных видах закаливания и оздоровительных мероприятиях.</w:t>
      </w:r>
    </w:p>
    <w:p w:rsidR="0069774F" w:rsidRPr="009E1AC5" w:rsidRDefault="0069774F" w:rsidP="0069774F">
      <w:pPr>
        <w:pStyle w:val="a6"/>
        <w:numPr>
          <w:ilvl w:val="0"/>
          <w:numId w:val="5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w:t>
      </w:r>
      <w:r w:rsidRPr="00B629FB">
        <w:rPr>
          <w:rFonts w:ascii="Times New Roman" w:eastAsia="Times New Roman" w:hAnsi="Times New Roman" w:cs="Times New Roman"/>
          <w:color w:val="000000"/>
          <w:sz w:val="28"/>
          <w:szCs w:val="28"/>
        </w:rPr>
        <w:t>акреп</w:t>
      </w:r>
      <w:r>
        <w:rPr>
          <w:rFonts w:ascii="Times New Roman" w:eastAsia="Times New Roman" w:hAnsi="Times New Roman" w:cs="Times New Roman"/>
          <w:color w:val="000000"/>
          <w:sz w:val="28"/>
          <w:szCs w:val="28"/>
        </w:rPr>
        <w:t xml:space="preserve">ление </w:t>
      </w:r>
      <w:r w:rsidRPr="00B629FB">
        <w:rPr>
          <w:rFonts w:ascii="Times New Roman" w:eastAsia="Times New Roman" w:hAnsi="Times New Roman" w:cs="Times New Roman"/>
          <w:color w:val="000000"/>
          <w:sz w:val="28"/>
          <w:szCs w:val="28"/>
        </w:rPr>
        <w:t>знани</w:t>
      </w:r>
      <w:r>
        <w:rPr>
          <w:rFonts w:ascii="Times New Roman" w:eastAsia="Times New Roman" w:hAnsi="Times New Roman" w:cs="Times New Roman"/>
          <w:color w:val="000000"/>
          <w:sz w:val="28"/>
          <w:szCs w:val="28"/>
        </w:rPr>
        <w:t>й</w:t>
      </w:r>
      <w:r w:rsidRPr="00B629FB">
        <w:rPr>
          <w:rFonts w:ascii="Times New Roman" w:eastAsia="Times New Roman" w:hAnsi="Times New Roman" w:cs="Times New Roman"/>
          <w:color w:val="000000"/>
          <w:sz w:val="28"/>
          <w:szCs w:val="28"/>
        </w:rPr>
        <w:t xml:space="preserve"> детей о необходимости витаминов для нормальной жизнедеятельности человека, о том, в состав каких продуктов они входят.</w:t>
      </w:r>
    </w:p>
    <w:p w:rsidR="0069774F" w:rsidRPr="00B629FB" w:rsidRDefault="0069774F" w:rsidP="0069774F">
      <w:pPr>
        <w:pStyle w:val="a6"/>
        <w:spacing w:after="0" w:line="240" w:lineRule="auto"/>
        <w:ind w:left="360"/>
        <w:jc w:val="both"/>
        <w:rPr>
          <w:rFonts w:ascii="Times New Roman" w:eastAsia="Times New Roman" w:hAnsi="Times New Roman" w:cs="Times New Roman"/>
          <w:sz w:val="28"/>
          <w:szCs w:val="28"/>
        </w:rPr>
      </w:pPr>
    </w:p>
    <w:p w:rsidR="0069774F" w:rsidRPr="009E1AC5" w:rsidRDefault="0069774F" w:rsidP="0069774F">
      <w:pPr>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5</w:t>
      </w:r>
      <w:r w:rsidRPr="009E1AC5">
        <w:rPr>
          <w:rFonts w:ascii="Times New Roman" w:eastAsia="Times New Roman" w:hAnsi="Times New Roman" w:cs="Times New Roman"/>
          <w:color w:val="000000"/>
          <w:sz w:val="28"/>
          <w:szCs w:val="28"/>
        </w:rPr>
        <w:t xml:space="preserve">. </w:t>
      </w:r>
      <w:r w:rsidRPr="009E1AC5">
        <w:rPr>
          <w:rFonts w:ascii="Times New Roman" w:eastAsia="Times New Roman" w:hAnsi="Times New Roman" w:cs="Times New Roman"/>
          <w:color w:val="000000"/>
          <w:sz w:val="28"/>
          <w:szCs w:val="28"/>
          <w:u w:val="single"/>
        </w:rPr>
        <w:t>Образовательная область «</w:t>
      </w:r>
      <w:r>
        <w:rPr>
          <w:rFonts w:ascii="Times New Roman" w:eastAsia="Times New Roman" w:hAnsi="Times New Roman" w:cs="Times New Roman"/>
          <w:color w:val="000000"/>
          <w:sz w:val="28"/>
          <w:szCs w:val="28"/>
          <w:u w:val="single"/>
        </w:rPr>
        <w:t>Художественно-эстетиче</w:t>
      </w:r>
      <w:r w:rsidRPr="009E1AC5">
        <w:rPr>
          <w:rFonts w:ascii="Times New Roman" w:eastAsia="Times New Roman" w:hAnsi="Times New Roman" w:cs="Times New Roman"/>
          <w:color w:val="000000"/>
          <w:sz w:val="28"/>
          <w:szCs w:val="28"/>
          <w:u w:val="single"/>
        </w:rPr>
        <w:t>ское развит</w:t>
      </w:r>
      <w:r>
        <w:rPr>
          <w:rFonts w:ascii="Times New Roman" w:eastAsia="Times New Roman" w:hAnsi="Times New Roman" w:cs="Times New Roman"/>
          <w:color w:val="000000"/>
          <w:sz w:val="28"/>
          <w:szCs w:val="28"/>
          <w:u w:val="single"/>
        </w:rPr>
        <w:t>и</w:t>
      </w:r>
      <w:r w:rsidRPr="009E1AC5">
        <w:rPr>
          <w:rFonts w:ascii="Times New Roman" w:eastAsia="Times New Roman" w:hAnsi="Times New Roman" w:cs="Times New Roman"/>
          <w:color w:val="000000"/>
          <w:sz w:val="28"/>
          <w:szCs w:val="28"/>
          <w:u w:val="single"/>
        </w:rPr>
        <w:t>е»</w:t>
      </w:r>
    </w:p>
    <w:p w:rsidR="0069774F" w:rsidRPr="0069774F" w:rsidRDefault="0069774F" w:rsidP="0069774F">
      <w:pPr>
        <w:pStyle w:val="a6"/>
        <w:numPr>
          <w:ilvl w:val="0"/>
          <w:numId w:val="59"/>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р</w:t>
      </w:r>
      <w:r w:rsidRPr="008E6CBC">
        <w:rPr>
          <w:rFonts w:ascii="Times New Roman" w:eastAsia="Times New Roman" w:hAnsi="Times New Roman" w:cs="Times New Roman"/>
          <w:sz w:val="28"/>
          <w:shd w:val="clear" w:color="auto" w:fill="FFFFFF"/>
        </w:rPr>
        <w:t>азвит</w:t>
      </w:r>
      <w:r>
        <w:rPr>
          <w:rFonts w:ascii="Times New Roman" w:eastAsia="Times New Roman" w:hAnsi="Times New Roman" w:cs="Times New Roman"/>
          <w:sz w:val="28"/>
          <w:shd w:val="clear" w:color="auto" w:fill="FFFFFF"/>
        </w:rPr>
        <w:t>ие</w:t>
      </w:r>
      <w:r w:rsidRPr="008E6CBC">
        <w:rPr>
          <w:rFonts w:ascii="Times New Roman" w:eastAsia="Times New Roman" w:hAnsi="Times New Roman" w:cs="Times New Roman"/>
          <w:sz w:val="28"/>
          <w:shd w:val="clear" w:color="auto" w:fill="FFFFFF"/>
        </w:rPr>
        <w:t xml:space="preserve"> эстетическо</w:t>
      </w:r>
      <w:r>
        <w:rPr>
          <w:rFonts w:ascii="Times New Roman" w:eastAsia="Times New Roman" w:hAnsi="Times New Roman" w:cs="Times New Roman"/>
          <w:sz w:val="28"/>
          <w:shd w:val="clear" w:color="auto" w:fill="FFFFFF"/>
        </w:rPr>
        <w:t>го</w:t>
      </w:r>
      <w:r w:rsidRPr="008E6CBC">
        <w:rPr>
          <w:rFonts w:ascii="Times New Roman" w:eastAsia="Times New Roman" w:hAnsi="Times New Roman" w:cs="Times New Roman"/>
          <w:sz w:val="28"/>
          <w:shd w:val="clear" w:color="auto" w:fill="FFFFFF"/>
        </w:rPr>
        <w:t xml:space="preserve"> восприяти</w:t>
      </w:r>
      <w:r>
        <w:rPr>
          <w:rFonts w:ascii="Times New Roman" w:eastAsia="Times New Roman" w:hAnsi="Times New Roman" w:cs="Times New Roman"/>
          <w:sz w:val="28"/>
          <w:shd w:val="clear" w:color="auto" w:fill="FFFFFF"/>
        </w:rPr>
        <w:t>я</w:t>
      </w:r>
      <w:r w:rsidRPr="008E6CBC">
        <w:rPr>
          <w:rFonts w:ascii="Times New Roman" w:eastAsia="Times New Roman" w:hAnsi="Times New Roman" w:cs="Times New Roman"/>
          <w:sz w:val="28"/>
          <w:shd w:val="clear" w:color="auto" w:fill="FFFFFF"/>
        </w:rPr>
        <w:t xml:space="preserve"> красот</w:t>
      </w:r>
      <w:r>
        <w:rPr>
          <w:rFonts w:ascii="Times New Roman" w:eastAsia="Times New Roman" w:hAnsi="Times New Roman" w:cs="Times New Roman"/>
          <w:sz w:val="28"/>
          <w:shd w:val="clear" w:color="auto" w:fill="FFFFFF"/>
        </w:rPr>
        <w:t>ы</w:t>
      </w:r>
      <w:r w:rsidRPr="008E6CBC">
        <w:rPr>
          <w:rFonts w:ascii="Times New Roman" w:eastAsia="Times New Roman" w:hAnsi="Times New Roman" w:cs="Times New Roman"/>
          <w:sz w:val="28"/>
          <w:shd w:val="clear" w:color="auto" w:fill="FFFFFF"/>
        </w:rPr>
        <w:t xml:space="preserve"> окружающего мира. </w:t>
      </w:r>
    </w:p>
    <w:p w:rsidR="0069774F" w:rsidRPr="0069774F" w:rsidRDefault="0069774F" w:rsidP="0069774F">
      <w:pPr>
        <w:pStyle w:val="a6"/>
        <w:numPr>
          <w:ilvl w:val="0"/>
          <w:numId w:val="59"/>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в</w:t>
      </w:r>
      <w:r w:rsidRPr="0069774F">
        <w:rPr>
          <w:rFonts w:ascii="Times New Roman" w:eastAsia="Times New Roman" w:hAnsi="Times New Roman" w:cs="Times New Roman"/>
          <w:sz w:val="28"/>
          <w:shd w:val="clear" w:color="auto" w:fill="FFFFFF"/>
        </w:rPr>
        <w:t>оспитание эмоциональной отзывчивости при восприятии произведений изобразительного искусства.</w:t>
      </w:r>
    </w:p>
    <w:p w:rsidR="0069774F" w:rsidRPr="0069774F" w:rsidRDefault="0069774F" w:rsidP="0069774F">
      <w:pPr>
        <w:pStyle w:val="a6"/>
        <w:numPr>
          <w:ilvl w:val="0"/>
          <w:numId w:val="59"/>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в</w:t>
      </w:r>
      <w:r w:rsidRPr="0069774F">
        <w:rPr>
          <w:rFonts w:ascii="Times New Roman" w:eastAsia="Times New Roman" w:hAnsi="Times New Roman" w:cs="Times New Roman"/>
          <w:sz w:val="28"/>
          <w:shd w:val="clear" w:color="auto" w:fill="FFFFFF"/>
        </w:rPr>
        <w:t>оспитание желания и умения взаимодействовать со сверстниками при создании коллективных работ.</w:t>
      </w:r>
    </w:p>
    <w:p w:rsidR="0069774F" w:rsidRPr="00B629FB" w:rsidRDefault="0069774F" w:rsidP="0069774F">
      <w:pPr>
        <w:pStyle w:val="a6"/>
        <w:spacing w:after="0" w:line="240" w:lineRule="auto"/>
        <w:ind w:left="360"/>
        <w:jc w:val="both"/>
        <w:rPr>
          <w:rFonts w:ascii="Times New Roman" w:eastAsia="Times New Roman" w:hAnsi="Times New Roman" w:cs="Times New Roman"/>
          <w:sz w:val="28"/>
          <w:szCs w:val="28"/>
          <w:u w:val="single"/>
        </w:rPr>
      </w:pPr>
    </w:p>
    <w:p w:rsidR="0069774F" w:rsidRPr="00622D80" w:rsidRDefault="0069774F" w:rsidP="0069774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2.3.2. </w:t>
      </w:r>
      <w:r w:rsidRPr="00622D80">
        <w:rPr>
          <w:rFonts w:ascii="Times New Roman" w:eastAsia="Times New Roman" w:hAnsi="Times New Roman" w:cs="Times New Roman"/>
          <w:b/>
          <w:color w:val="000000"/>
          <w:sz w:val="28"/>
          <w:szCs w:val="28"/>
        </w:rPr>
        <w:t xml:space="preserve">Планируемые результаты освоения </w:t>
      </w:r>
      <w:r>
        <w:rPr>
          <w:rFonts w:ascii="Times New Roman" w:eastAsia="Times New Roman" w:hAnsi="Times New Roman" w:cs="Times New Roman"/>
          <w:b/>
          <w:sz w:val="28"/>
          <w:szCs w:val="28"/>
        </w:rPr>
        <w:t>части</w:t>
      </w:r>
      <w:r w:rsidRPr="00622D80">
        <w:rPr>
          <w:rFonts w:ascii="Times New Roman" w:eastAsia="Times New Roman" w:hAnsi="Times New Roman" w:cs="Times New Roman"/>
          <w:b/>
          <w:sz w:val="28"/>
          <w:szCs w:val="28"/>
        </w:rPr>
        <w:t>, формируем</w:t>
      </w:r>
      <w:r>
        <w:rPr>
          <w:rFonts w:ascii="Times New Roman" w:eastAsia="Times New Roman" w:hAnsi="Times New Roman" w:cs="Times New Roman"/>
          <w:b/>
          <w:sz w:val="28"/>
          <w:szCs w:val="28"/>
        </w:rPr>
        <w:t>ой</w:t>
      </w:r>
      <w:r w:rsidRPr="00622D80">
        <w:rPr>
          <w:rFonts w:ascii="Times New Roman" w:eastAsia="Times New Roman" w:hAnsi="Times New Roman" w:cs="Times New Roman"/>
          <w:b/>
          <w:sz w:val="28"/>
          <w:szCs w:val="28"/>
        </w:rPr>
        <w:t xml:space="preserve"> участниками образовательных отношений</w:t>
      </w:r>
    </w:p>
    <w:p w:rsidR="0069774F" w:rsidRDefault="0069774F" w:rsidP="0069774F">
      <w:pPr>
        <w:spacing w:after="0" w:line="240" w:lineRule="auto"/>
        <w:jc w:val="both"/>
        <w:rPr>
          <w:rFonts w:ascii="Times New Roman" w:eastAsia="Times New Roman" w:hAnsi="Times New Roman" w:cs="Times New Roman"/>
          <w:b/>
          <w:color w:val="000000"/>
          <w:sz w:val="28"/>
          <w:szCs w:val="28"/>
        </w:rPr>
      </w:pPr>
    </w:p>
    <w:p w:rsidR="0069774F" w:rsidRPr="00622D80" w:rsidRDefault="0069774F" w:rsidP="0069774F">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color w:val="000000"/>
          <w:sz w:val="28"/>
          <w:szCs w:val="28"/>
        </w:rPr>
        <w:t xml:space="preserve">1. </w:t>
      </w:r>
      <w:r w:rsidRPr="00622D80">
        <w:rPr>
          <w:rFonts w:ascii="Times New Roman" w:eastAsia="Times New Roman" w:hAnsi="Times New Roman" w:cs="Times New Roman"/>
          <w:color w:val="000000"/>
          <w:sz w:val="28"/>
          <w:szCs w:val="28"/>
          <w:u w:val="single"/>
        </w:rPr>
        <w:t>Образовательная область «Речевое развитие»</w:t>
      </w:r>
    </w:p>
    <w:p w:rsidR="001E09EF" w:rsidRPr="001E09EF" w:rsidRDefault="001E09EF" w:rsidP="001E09EF">
      <w:pPr>
        <w:pStyle w:val="a6"/>
        <w:numPr>
          <w:ilvl w:val="0"/>
          <w:numId w:val="61"/>
        </w:numPr>
        <w:spacing w:after="0" w:line="240" w:lineRule="auto"/>
        <w:jc w:val="both"/>
        <w:rPr>
          <w:rFonts w:ascii="Times New Roman" w:eastAsia="Times New Roman" w:hAnsi="Times New Roman" w:cs="Times New Roman"/>
          <w:sz w:val="28"/>
          <w:szCs w:val="28"/>
        </w:rPr>
      </w:pPr>
      <w:r w:rsidRPr="001E09EF">
        <w:rPr>
          <w:rFonts w:ascii="Times New Roman" w:eastAsia="Times New Roman" w:hAnsi="Times New Roman" w:cs="Times New Roman"/>
          <w:color w:val="000000"/>
          <w:sz w:val="28"/>
          <w:szCs w:val="28"/>
        </w:rPr>
        <w:t>Ребенок п</w:t>
      </w:r>
      <w:r w:rsidR="0069774F" w:rsidRPr="001E09EF">
        <w:rPr>
          <w:rFonts w:ascii="Times New Roman" w:eastAsia="Times New Roman" w:hAnsi="Times New Roman" w:cs="Times New Roman"/>
          <w:color w:val="000000"/>
          <w:sz w:val="28"/>
          <w:szCs w:val="28"/>
        </w:rPr>
        <w:t xml:space="preserve">роявляет интерес к общению со сверстником: привлекает его к совместной игре, сам охотно включается в игровое общение, проявляя речевую </w:t>
      </w:r>
      <w:r>
        <w:rPr>
          <w:rFonts w:ascii="Times New Roman" w:eastAsia="Times New Roman" w:hAnsi="Times New Roman" w:cs="Times New Roman"/>
          <w:color w:val="000000"/>
          <w:sz w:val="28"/>
          <w:szCs w:val="28"/>
        </w:rPr>
        <w:t>активность.</w:t>
      </w:r>
    </w:p>
    <w:p w:rsidR="0069774F" w:rsidRPr="001E09EF" w:rsidRDefault="0069774F" w:rsidP="001E09EF">
      <w:pPr>
        <w:pStyle w:val="a6"/>
        <w:numPr>
          <w:ilvl w:val="0"/>
          <w:numId w:val="61"/>
        </w:numPr>
        <w:spacing w:after="0" w:line="240" w:lineRule="auto"/>
        <w:jc w:val="both"/>
        <w:rPr>
          <w:rFonts w:ascii="Times New Roman" w:eastAsia="Times New Roman" w:hAnsi="Times New Roman" w:cs="Times New Roman"/>
          <w:sz w:val="28"/>
          <w:szCs w:val="28"/>
        </w:rPr>
      </w:pPr>
      <w:r w:rsidRPr="001E09EF">
        <w:rPr>
          <w:rFonts w:ascii="Times New Roman" w:eastAsia="Times New Roman" w:hAnsi="Times New Roman" w:cs="Times New Roman"/>
          <w:color w:val="000000"/>
          <w:sz w:val="28"/>
          <w:szCs w:val="28"/>
        </w:rPr>
        <w:t>Совместно со взрослым охотно пересказывает знакомые сказки, по просьбе взрослого читает стихи. По вопросам воспитателя составляет рассказ по картинке.</w:t>
      </w:r>
    </w:p>
    <w:p w:rsidR="0069774F" w:rsidRPr="001E09EF" w:rsidRDefault="001E09EF" w:rsidP="001E09EF">
      <w:pPr>
        <w:pStyle w:val="a6"/>
        <w:numPr>
          <w:ilvl w:val="0"/>
          <w:numId w:val="6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Ребенок п</w:t>
      </w:r>
      <w:r w:rsidR="0069774F" w:rsidRPr="001E09EF">
        <w:rPr>
          <w:rFonts w:ascii="Times New Roman" w:eastAsia="Times New Roman" w:hAnsi="Times New Roman" w:cs="Times New Roman"/>
          <w:color w:val="000000"/>
          <w:sz w:val="28"/>
          <w:szCs w:val="28"/>
        </w:rPr>
        <w:t>равильно называет предметы бытового назначения, объекты природы ближайшего окружения.</w:t>
      </w:r>
    </w:p>
    <w:p w:rsidR="0069774F" w:rsidRDefault="0069774F" w:rsidP="001E09EF">
      <w:pPr>
        <w:pStyle w:val="a6"/>
        <w:numPr>
          <w:ilvl w:val="0"/>
          <w:numId w:val="61"/>
        </w:numPr>
        <w:spacing w:after="0" w:line="240" w:lineRule="auto"/>
        <w:jc w:val="both"/>
        <w:rPr>
          <w:rFonts w:ascii="Times New Roman" w:eastAsia="Times New Roman" w:hAnsi="Times New Roman" w:cs="Times New Roman"/>
          <w:color w:val="000000"/>
          <w:sz w:val="28"/>
          <w:szCs w:val="28"/>
        </w:rPr>
      </w:pPr>
      <w:r w:rsidRPr="001E09EF">
        <w:rPr>
          <w:rFonts w:ascii="Times New Roman" w:eastAsia="Times New Roman" w:hAnsi="Times New Roman" w:cs="Times New Roman"/>
          <w:color w:val="000000"/>
          <w:sz w:val="28"/>
          <w:szCs w:val="28"/>
        </w:rPr>
        <w:t>Речь ребенка эмоциональна, сопровождается правильным речевым дыханием. Слышит специально интонационно выделяемый воспитателем звук в словах и предложениях.</w:t>
      </w:r>
    </w:p>
    <w:p w:rsidR="001E09EF" w:rsidRPr="001E09EF" w:rsidRDefault="001E09EF" w:rsidP="001E09EF">
      <w:pPr>
        <w:pStyle w:val="a6"/>
        <w:spacing w:after="0" w:line="240" w:lineRule="auto"/>
        <w:ind w:left="360"/>
        <w:jc w:val="both"/>
        <w:rPr>
          <w:rFonts w:ascii="Times New Roman" w:eastAsia="Times New Roman" w:hAnsi="Times New Roman" w:cs="Times New Roman"/>
          <w:color w:val="000000"/>
          <w:sz w:val="28"/>
          <w:szCs w:val="28"/>
        </w:rPr>
      </w:pPr>
    </w:p>
    <w:p w:rsidR="0069774F" w:rsidRDefault="0069774F" w:rsidP="001E09EF">
      <w:pPr>
        <w:pStyle w:val="a6"/>
        <w:spacing w:before="100" w:beforeAutospacing="1" w:after="0" w:line="240" w:lineRule="auto"/>
        <w:ind w:left="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2</w:t>
      </w:r>
      <w:r w:rsidRPr="00622D80">
        <w:rPr>
          <w:rFonts w:ascii="Times New Roman" w:eastAsia="Times New Roman" w:hAnsi="Times New Roman" w:cs="Times New Roman"/>
          <w:color w:val="000000"/>
          <w:sz w:val="28"/>
          <w:szCs w:val="28"/>
          <w:u w:val="single"/>
        </w:rPr>
        <w:t>.« Образовательная область «</w:t>
      </w:r>
      <w:r>
        <w:rPr>
          <w:rFonts w:ascii="Times New Roman" w:eastAsia="Times New Roman" w:hAnsi="Times New Roman" w:cs="Times New Roman"/>
          <w:color w:val="000000"/>
          <w:sz w:val="28"/>
          <w:szCs w:val="28"/>
          <w:u w:val="single"/>
        </w:rPr>
        <w:t>Познавательн</w:t>
      </w:r>
      <w:r w:rsidRPr="00622D80">
        <w:rPr>
          <w:rFonts w:ascii="Times New Roman" w:eastAsia="Times New Roman" w:hAnsi="Times New Roman" w:cs="Times New Roman"/>
          <w:color w:val="000000"/>
          <w:sz w:val="28"/>
          <w:szCs w:val="28"/>
          <w:u w:val="single"/>
        </w:rPr>
        <w:t>ое развитие»</w:t>
      </w:r>
    </w:p>
    <w:p w:rsidR="0069774F" w:rsidRPr="00BE3F19" w:rsidRDefault="001E09EF" w:rsidP="001E09EF">
      <w:pPr>
        <w:pStyle w:val="a6"/>
        <w:numPr>
          <w:ilvl w:val="0"/>
          <w:numId w:val="48"/>
        </w:num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w:t>
      </w:r>
      <w:r w:rsidR="0069774F" w:rsidRPr="00622D80">
        <w:rPr>
          <w:rFonts w:ascii="Times New Roman" w:eastAsia="Times New Roman" w:hAnsi="Times New Roman" w:cs="Times New Roman"/>
          <w:color w:val="000000"/>
          <w:sz w:val="28"/>
          <w:szCs w:val="28"/>
        </w:rPr>
        <w:t>ебенок проявляет</w:t>
      </w:r>
      <w:r w:rsidR="0069774F" w:rsidRPr="00BE3F19">
        <w:rPr>
          <w:rFonts w:ascii="Times New Roman" w:eastAsia="Times New Roman" w:hAnsi="Times New Roman" w:cs="Times New Roman"/>
          <w:color w:val="000000"/>
          <w:sz w:val="28"/>
          <w:szCs w:val="28"/>
        </w:rPr>
        <w:t xml:space="preserve">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69774F" w:rsidRPr="00BE3F19" w:rsidRDefault="001E09EF" w:rsidP="001E09EF">
      <w:pPr>
        <w:numPr>
          <w:ilvl w:val="0"/>
          <w:numId w:val="54"/>
        </w:numPr>
        <w:tabs>
          <w:tab w:val="clear" w:pos="720"/>
          <w:tab w:val="num" w:pos="360"/>
        </w:tabs>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w:t>
      </w:r>
      <w:r w:rsidR="0069774F" w:rsidRPr="00BE3F19">
        <w:rPr>
          <w:rFonts w:ascii="Times New Roman" w:eastAsia="Times New Roman" w:hAnsi="Times New Roman" w:cs="Times New Roman"/>
          <w:color w:val="000000"/>
          <w:sz w:val="28"/>
          <w:szCs w:val="28"/>
        </w:rPr>
        <w:t>ебенок склонен наблюдать, экспериментировать;</w:t>
      </w:r>
    </w:p>
    <w:p w:rsidR="0069774F" w:rsidRPr="0054173E" w:rsidRDefault="001E09EF" w:rsidP="001E09EF">
      <w:pPr>
        <w:numPr>
          <w:ilvl w:val="0"/>
          <w:numId w:val="54"/>
        </w:numPr>
        <w:tabs>
          <w:tab w:val="clear" w:pos="720"/>
          <w:tab w:val="num" w:pos="360"/>
        </w:tabs>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w:t>
      </w:r>
      <w:r w:rsidR="0069774F">
        <w:rPr>
          <w:rFonts w:ascii="Times New Roman" w:eastAsia="Times New Roman" w:hAnsi="Times New Roman" w:cs="Times New Roman"/>
          <w:color w:val="000000"/>
          <w:sz w:val="28"/>
          <w:szCs w:val="28"/>
        </w:rPr>
        <w:t xml:space="preserve">ебенок </w:t>
      </w:r>
      <w:r w:rsidR="0069774F" w:rsidRPr="00BE3F19">
        <w:rPr>
          <w:rFonts w:ascii="Times New Roman" w:eastAsia="Times New Roman" w:hAnsi="Times New Roman" w:cs="Times New Roman"/>
          <w:color w:val="000000"/>
          <w:sz w:val="28"/>
          <w:szCs w:val="28"/>
        </w:rPr>
        <w:t>знаком с произведениями детской литературы, обладает элементарными представлениями из области живой природы, естествоз</w:t>
      </w:r>
      <w:r w:rsidR="0069774F">
        <w:rPr>
          <w:rFonts w:ascii="Times New Roman" w:eastAsia="Times New Roman" w:hAnsi="Times New Roman" w:cs="Times New Roman"/>
          <w:color w:val="000000"/>
          <w:sz w:val="28"/>
          <w:szCs w:val="28"/>
        </w:rPr>
        <w:t>нания, математики, истории</w:t>
      </w:r>
      <w:r w:rsidR="0069774F" w:rsidRPr="00BE3F19">
        <w:rPr>
          <w:rFonts w:ascii="Times New Roman" w:eastAsia="Times New Roman" w:hAnsi="Times New Roman" w:cs="Times New Roman"/>
          <w:color w:val="000000"/>
          <w:sz w:val="28"/>
          <w:szCs w:val="28"/>
        </w:rPr>
        <w:t>.</w:t>
      </w:r>
    </w:p>
    <w:p w:rsidR="0069774F" w:rsidRPr="0054173E" w:rsidRDefault="0069774F" w:rsidP="001E09EF">
      <w:pPr>
        <w:pStyle w:val="a6"/>
        <w:spacing w:after="0" w:line="240" w:lineRule="auto"/>
        <w:jc w:val="both"/>
        <w:rPr>
          <w:rFonts w:ascii="Times New Roman" w:hAnsi="Times New Roman" w:cs="Times New Roman"/>
          <w:sz w:val="28"/>
          <w:szCs w:val="28"/>
        </w:rPr>
      </w:pPr>
    </w:p>
    <w:p w:rsidR="0069774F" w:rsidRPr="00BE3F19" w:rsidRDefault="0069774F" w:rsidP="001E09EF">
      <w:pPr>
        <w:spacing w:after="0" w:line="240" w:lineRule="auto"/>
        <w:jc w:val="both"/>
        <w:rPr>
          <w:rFonts w:ascii="Times New Roman" w:eastAsia="Times New Roman" w:hAnsi="Times New Roman" w:cs="Times New Roman"/>
          <w:sz w:val="28"/>
          <w:szCs w:val="28"/>
          <w:u w:val="single"/>
        </w:rPr>
      </w:pPr>
      <w:r w:rsidRPr="00991DFA">
        <w:rPr>
          <w:rFonts w:ascii="Times New Roman" w:eastAsia="Times New Roman" w:hAnsi="Times New Roman" w:cs="Times New Roman"/>
          <w:color w:val="000000"/>
          <w:sz w:val="28"/>
          <w:szCs w:val="28"/>
        </w:rPr>
        <w:t xml:space="preserve">3. </w:t>
      </w:r>
      <w:r w:rsidRPr="00622D80">
        <w:rPr>
          <w:rFonts w:ascii="Times New Roman" w:eastAsia="Times New Roman" w:hAnsi="Times New Roman" w:cs="Times New Roman"/>
          <w:color w:val="000000"/>
          <w:sz w:val="28"/>
          <w:szCs w:val="28"/>
          <w:u w:val="single"/>
        </w:rPr>
        <w:t>Образовательная область «</w:t>
      </w:r>
      <w:r>
        <w:rPr>
          <w:rFonts w:ascii="Times New Roman" w:eastAsia="Times New Roman" w:hAnsi="Times New Roman" w:cs="Times New Roman"/>
          <w:color w:val="000000"/>
          <w:sz w:val="28"/>
          <w:szCs w:val="28"/>
          <w:u w:val="single"/>
        </w:rPr>
        <w:t>Социально-коммуникативное развитие»</w:t>
      </w:r>
    </w:p>
    <w:p w:rsidR="0069774F" w:rsidRPr="0010444B" w:rsidRDefault="0069774F" w:rsidP="001E09EF">
      <w:pPr>
        <w:pStyle w:val="a6"/>
        <w:numPr>
          <w:ilvl w:val="0"/>
          <w:numId w:val="57"/>
        </w:numPr>
        <w:spacing w:after="0" w:line="240" w:lineRule="auto"/>
        <w:ind w:left="360"/>
        <w:jc w:val="both"/>
        <w:rPr>
          <w:rFonts w:ascii="Times New Roman" w:eastAsia="Times New Roman" w:hAnsi="Times New Roman" w:cs="Times New Roman"/>
          <w:sz w:val="28"/>
          <w:szCs w:val="28"/>
        </w:rPr>
      </w:pPr>
      <w:r w:rsidRPr="0010444B">
        <w:rPr>
          <w:rFonts w:ascii="Times New Roman" w:eastAsia="Times New Roman" w:hAnsi="Times New Roman" w:cs="Times New Roman"/>
          <w:color w:val="000000"/>
          <w:sz w:val="28"/>
          <w:szCs w:val="28"/>
        </w:rPr>
        <w:t>Ребенок понима</w:t>
      </w:r>
      <w:r w:rsidR="001E09EF">
        <w:rPr>
          <w:rFonts w:ascii="Times New Roman" w:eastAsia="Times New Roman" w:hAnsi="Times New Roman" w:cs="Times New Roman"/>
          <w:color w:val="000000"/>
          <w:sz w:val="28"/>
          <w:szCs w:val="28"/>
        </w:rPr>
        <w:t>е</w:t>
      </w:r>
      <w:r w:rsidRPr="0010444B">
        <w:rPr>
          <w:rFonts w:ascii="Times New Roman" w:eastAsia="Times New Roman" w:hAnsi="Times New Roman" w:cs="Times New Roman"/>
          <w:color w:val="000000"/>
          <w:sz w:val="28"/>
          <w:szCs w:val="28"/>
        </w:rPr>
        <w:t>т, что общение с другими людьми может быть опасным</w:t>
      </w:r>
      <w:r w:rsidR="001E09EF">
        <w:rPr>
          <w:rFonts w:ascii="Times New Roman" w:eastAsia="Times New Roman" w:hAnsi="Times New Roman" w:cs="Times New Roman"/>
          <w:color w:val="000000"/>
          <w:sz w:val="28"/>
          <w:szCs w:val="28"/>
        </w:rPr>
        <w:t xml:space="preserve">,и </w:t>
      </w:r>
      <w:r w:rsidRPr="0010444B">
        <w:rPr>
          <w:rFonts w:ascii="Times New Roman" w:eastAsia="Times New Roman" w:hAnsi="Times New Roman" w:cs="Times New Roman"/>
          <w:color w:val="000000"/>
          <w:sz w:val="28"/>
          <w:szCs w:val="28"/>
        </w:rPr>
        <w:t xml:space="preserve"> прежде всего эту опасность представляют контакты с незнакомыми людьми. </w:t>
      </w:r>
    </w:p>
    <w:p w:rsidR="0069774F" w:rsidRPr="0010444B" w:rsidRDefault="0069774F" w:rsidP="0069774F">
      <w:pPr>
        <w:pStyle w:val="a6"/>
        <w:numPr>
          <w:ilvl w:val="0"/>
          <w:numId w:val="57"/>
        </w:numP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Ребенок зна</w:t>
      </w:r>
      <w:r w:rsidR="001E09EF">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т </w:t>
      </w:r>
      <w:r w:rsidRPr="0010444B">
        <w:rPr>
          <w:rFonts w:ascii="Times New Roman" w:eastAsia="Times New Roman" w:hAnsi="Times New Roman" w:cs="Times New Roman"/>
          <w:color w:val="000000"/>
          <w:sz w:val="28"/>
          <w:szCs w:val="28"/>
        </w:rPr>
        <w:t xml:space="preserve">группы предметов, взаимодействие с которыми в той или иной степени опасно для </w:t>
      </w:r>
      <w:r>
        <w:rPr>
          <w:rFonts w:ascii="Times New Roman" w:eastAsia="Times New Roman" w:hAnsi="Times New Roman" w:cs="Times New Roman"/>
          <w:color w:val="000000"/>
          <w:sz w:val="28"/>
          <w:szCs w:val="28"/>
        </w:rPr>
        <w:t>жизни и здоровья детей.</w:t>
      </w:r>
    </w:p>
    <w:p w:rsidR="0069774F" w:rsidRPr="001E09EF" w:rsidRDefault="001E09EF" w:rsidP="0069774F">
      <w:pPr>
        <w:numPr>
          <w:ilvl w:val="0"/>
          <w:numId w:val="57"/>
        </w:num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w:t>
      </w:r>
      <w:r w:rsidR="0069774F">
        <w:rPr>
          <w:rFonts w:ascii="Times New Roman" w:eastAsia="Times New Roman" w:hAnsi="Times New Roman" w:cs="Times New Roman"/>
          <w:color w:val="000000"/>
          <w:sz w:val="28"/>
          <w:szCs w:val="28"/>
        </w:rPr>
        <w:t xml:space="preserve">ебенок </w:t>
      </w:r>
      <w:r w:rsidR="0069774F" w:rsidRPr="00BE3F19">
        <w:rPr>
          <w:rFonts w:ascii="Times New Roman" w:eastAsia="Times New Roman" w:hAnsi="Times New Roman" w:cs="Times New Roman"/>
          <w:color w:val="000000"/>
          <w:sz w:val="28"/>
          <w:szCs w:val="28"/>
        </w:rPr>
        <w:t>обладает начальными знаниями о себе, о природном и социальном мире, в котором он живет</w:t>
      </w:r>
      <w:r>
        <w:rPr>
          <w:rFonts w:ascii="Times New Roman" w:eastAsia="Times New Roman" w:hAnsi="Times New Roman" w:cs="Times New Roman"/>
          <w:color w:val="000000"/>
          <w:sz w:val="28"/>
          <w:szCs w:val="28"/>
        </w:rPr>
        <w:t>.</w:t>
      </w:r>
    </w:p>
    <w:p w:rsidR="001E09EF" w:rsidRPr="00BE3F19" w:rsidRDefault="001E09EF" w:rsidP="001E09EF">
      <w:pPr>
        <w:spacing w:after="0" w:line="240" w:lineRule="auto"/>
        <w:ind w:left="284"/>
        <w:jc w:val="both"/>
        <w:rPr>
          <w:rFonts w:ascii="Times New Roman" w:eastAsia="Times New Roman" w:hAnsi="Times New Roman" w:cs="Times New Roman"/>
          <w:sz w:val="28"/>
          <w:szCs w:val="28"/>
        </w:rPr>
      </w:pPr>
    </w:p>
    <w:p w:rsidR="0069774F" w:rsidRPr="009E1AC5" w:rsidRDefault="0069774F" w:rsidP="0069774F">
      <w:pPr>
        <w:spacing w:after="0" w:line="240" w:lineRule="auto"/>
        <w:jc w:val="both"/>
        <w:rPr>
          <w:rFonts w:ascii="Times New Roman" w:eastAsia="Times New Roman" w:hAnsi="Times New Roman" w:cs="Times New Roman"/>
          <w:color w:val="000000"/>
          <w:sz w:val="28"/>
          <w:szCs w:val="28"/>
          <w:u w:val="single"/>
        </w:rPr>
      </w:pPr>
      <w:r w:rsidRPr="009E1AC5">
        <w:rPr>
          <w:rFonts w:ascii="Times New Roman" w:eastAsia="Times New Roman" w:hAnsi="Times New Roman" w:cs="Times New Roman"/>
          <w:color w:val="000000"/>
          <w:sz w:val="28"/>
          <w:szCs w:val="28"/>
        </w:rPr>
        <w:t xml:space="preserve"> 4. </w:t>
      </w:r>
      <w:r w:rsidRPr="009E1AC5">
        <w:rPr>
          <w:rFonts w:ascii="Times New Roman" w:eastAsia="Times New Roman" w:hAnsi="Times New Roman" w:cs="Times New Roman"/>
          <w:color w:val="000000"/>
          <w:sz w:val="28"/>
          <w:szCs w:val="28"/>
          <w:u w:val="single"/>
        </w:rPr>
        <w:t>Образовательная область «Физическое развите»</w:t>
      </w:r>
    </w:p>
    <w:p w:rsidR="0069774F" w:rsidRPr="0069774F" w:rsidRDefault="0069774F" w:rsidP="0069774F">
      <w:pPr>
        <w:pStyle w:val="a6"/>
        <w:numPr>
          <w:ilvl w:val="0"/>
          <w:numId w:val="57"/>
        </w:num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w:t>
      </w:r>
      <w:r w:rsidRPr="0010444B">
        <w:rPr>
          <w:rFonts w:ascii="Times New Roman" w:eastAsia="Times New Roman" w:hAnsi="Times New Roman" w:cs="Times New Roman"/>
          <w:color w:val="000000"/>
          <w:sz w:val="28"/>
          <w:szCs w:val="28"/>
        </w:rPr>
        <w:t>ебен</w:t>
      </w:r>
      <w:r>
        <w:rPr>
          <w:rFonts w:ascii="Times New Roman" w:eastAsia="Times New Roman" w:hAnsi="Times New Roman" w:cs="Times New Roman"/>
          <w:color w:val="000000"/>
          <w:sz w:val="28"/>
          <w:szCs w:val="28"/>
        </w:rPr>
        <w:t>о</w:t>
      </w:r>
      <w:r w:rsidRPr="0010444B">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z w:val="28"/>
          <w:szCs w:val="28"/>
        </w:rPr>
        <w:t>име</w:t>
      </w:r>
      <w:r w:rsidR="001E09EF">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т </w:t>
      </w:r>
      <w:r w:rsidRPr="0010444B">
        <w:rPr>
          <w:rFonts w:ascii="Times New Roman" w:eastAsia="Times New Roman" w:hAnsi="Times New Roman" w:cs="Times New Roman"/>
          <w:color w:val="000000"/>
          <w:sz w:val="28"/>
          <w:szCs w:val="28"/>
        </w:rPr>
        <w:t>представления о здоровье как одной из главных ценностей жизни</w:t>
      </w:r>
      <w:r>
        <w:rPr>
          <w:rFonts w:ascii="Times New Roman" w:eastAsia="Times New Roman" w:hAnsi="Times New Roman" w:cs="Times New Roman"/>
          <w:color w:val="000000"/>
          <w:sz w:val="28"/>
          <w:szCs w:val="28"/>
        </w:rPr>
        <w:t>,  зна</w:t>
      </w:r>
      <w:r w:rsidR="001E09EF">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т свое тело, </w:t>
      </w:r>
      <w:r w:rsidR="001E09EF">
        <w:rPr>
          <w:rFonts w:ascii="Times New Roman" w:eastAsia="Times New Roman" w:hAnsi="Times New Roman" w:cs="Times New Roman"/>
          <w:color w:val="000000"/>
          <w:sz w:val="28"/>
          <w:szCs w:val="28"/>
        </w:rPr>
        <w:t>умеет</w:t>
      </w:r>
      <w:r w:rsidRPr="0010444B">
        <w:rPr>
          <w:rFonts w:ascii="Times New Roman" w:eastAsia="Times New Roman" w:hAnsi="Times New Roman" w:cs="Times New Roman"/>
          <w:color w:val="000000"/>
          <w:sz w:val="28"/>
          <w:szCs w:val="28"/>
        </w:rPr>
        <w:t xml:space="preserve"> заботиться о нем, не вредить своему организму.</w:t>
      </w:r>
      <w:r w:rsidRPr="0069774F">
        <w:rPr>
          <w:rFonts w:ascii="Times New Roman" w:eastAsia="Times New Roman" w:hAnsi="Times New Roman" w:cs="Times New Roman"/>
          <w:sz w:val="28"/>
        </w:rPr>
        <w:t xml:space="preserve"> </w:t>
      </w:r>
    </w:p>
    <w:p w:rsidR="0069774F" w:rsidRPr="0010444B" w:rsidRDefault="0069774F" w:rsidP="0069774F">
      <w:pPr>
        <w:pStyle w:val="a6"/>
        <w:numPr>
          <w:ilvl w:val="0"/>
          <w:numId w:val="57"/>
        </w:numPr>
        <w:spacing w:after="0" w:line="240" w:lineRule="auto"/>
        <w:ind w:left="360"/>
        <w:jc w:val="both"/>
        <w:rPr>
          <w:rFonts w:ascii="Times New Roman" w:eastAsia="Times New Roman" w:hAnsi="Times New Roman" w:cs="Times New Roman"/>
          <w:sz w:val="28"/>
          <w:szCs w:val="28"/>
        </w:rPr>
      </w:pPr>
      <w:r w:rsidRPr="008E6CBC">
        <w:rPr>
          <w:rFonts w:ascii="Times New Roman" w:eastAsia="Times New Roman" w:hAnsi="Times New Roman" w:cs="Times New Roman"/>
          <w:sz w:val="28"/>
        </w:rPr>
        <w:t>Ребенок способен к волевым усилиям, может следовать социальным нормам поведения и правилам в различных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69774F" w:rsidRPr="00B629FB" w:rsidRDefault="0069774F" w:rsidP="0069774F">
      <w:pPr>
        <w:pStyle w:val="a6"/>
        <w:spacing w:after="0" w:line="240" w:lineRule="auto"/>
        <w:ind w:left="360"/>
        <w:jc w:val="both"/>
        <w:rPr>
          <w:rFonts w:ascii="Times New Roman" w:eastAsia="Times New Roman" w:hAnsi="Times New Roman" w:cs="Times New Roman"/>
          <w:sz w:val="28"/>
          <w:szCs w:val="28"/>
        </w:rPr>
      </w:pPr>
    </w:p>
    <w:p w:rsidR="0069774F" w:rsidRPr="009E1AC5" w:rsidRDefault="0069774F" w:rsidP="0069774F">
      <w:pPr>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5</w:t>
      </w:r>
      <w:r w:rsidRPr="009E1AC5">
        <w:rPr>
          <w:rFonts w:ascii="Times New Roman" w:eastAsia="Times New Roman" w:hAnsi="Times New Roman" w:cs="Times New Roman"/>
          <w:color w:val="000000"/>
          <w:sz w:val="28"/>
          <w:szCs w:val="28"/>
        </w:rPr>
        <w:t xml:space="preserve">. </w:t>
      </w:r>
      <w:r w:rsidRPr="009E1AC5">
        <w:rPr>
          <w:rFonts w:ascii="Times New Roman" w:eastAsia="Times New Roman" w:hAnsi="Times New Roman" w:cs="Times New Roman"/>
          <w:color w:val="000000"/>
          <w:sz w:val="28"/>
          <w:szCs w:val="28"/>
          <w:u w:val="single"/>
        </w:rPr>
        <w:t>Образовательная область «</w:t>
      </w:r>
      <w:r>
        <w:rPr>
          <w:rFonts w:ascii="Times New Roman" w:eastAsia="Times New Roman" w:hAnsi="Times New Roman" w:cs="Times New Roman"/>
          <w:color w:val="000000"/>
          <w:sz w:val="28"/>
          <w:szCs w:val="28"/>
          <w:u w:val="single"/>
        </w:rPr>
        <w:t>Художественно-эстетиче</w:t>
      </w:r>
      <w:r w:rsidRPr="009E1AC5">
        <w:rPr>
          <w:rFonts w:ascii="Times New Roman" w:eastAsia="Times New Roman" w:hAnsi="Times New Roman" w:cs="Times New Roman"/>
          <w:color w:val="000000"/>
          <w:sz w:val="28"/>
          <w:szCs w:val="28"/>
          <w:u w:val="single"/>
        </w:rPr>
        <w:t>ское развит</w:t>
      </w:r>
      <w:r>
        <w:rPr>
          <w:rFonts w:ascii="Times New Roman" w:eastAsia="Times New Roman" w:hAnsi="Times New Roman" w:cs="Times New Roman"/>
          <w:color w:val="000000"/>
          <w:sz w:val="28"/>
          <w:szCs w:val="28"/>
          <w:u w:val="single"/>
        </w:rPr>
        <w:t>и</w:t>
      </w:r>
      <w:r w:rsidRPr="009E1AC5">
        <w:rPr>
          <w:rFonts w:ascii="Times New Roman" w:eastAsia="Times New Roman" w:hAnsi="Times New Roman" w:cs="Times New Roman"/>
          <w:color w:val="000000"/>
          <w:sz w:val="28"/>
          <w:szCs w:val="28"/>
          <w:u w:val="single"/>
        </w:rPr>
        <w:t>е»</w:t>
      </w:r>
    </w:p>
    <w:p w:rsidR="0069774F" w:rsidRPr="0069774F" w:rsidRDefault="001E09EF" w:rsidP="0069774F">
      <w:pPr>
        <w:pStyle w:val="a6"/>
        <w:numPr>
          <w:ilvl w:val="0"/>
          <w:numId w:val="60"/>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Ребенок э</w:t>
      </w:r>
      <w:r w:rsidR="0069774F" w:rsidRPr="0069774F">
        <w:rPr>
          <w:rFonts w:ascii="Times New Roman" w:eastAsia="Times New Roman" w:hAnsi="Times New Roman" w:cs="Times New Roman"/>
          <w:sz w:val="28"/>
        </w:rPr>
        <w:t>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69774F" w:rsidRPr="0069774F" w:rsidRDefault="001E09EF" w:rsidP="0069774F">
      <w:pPr>
        <w:pStyle w:val="a6"/>
        <w:numPr>
          <w:ilvl w:val="0"/>
          <w:numId w:val="60"/>
        </w:numPr>
        <w:spacing w:after="0" w:line="24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У ребенка с</w:t>
      </w:r>
      <w:r w:rsidR="0069774F" w:rsidRPr="0069774F">
        <w:rPr>
          <w:rFonts w:ascii="Times New Roman" w:eastAsia="Times New Roman" w:hAnsi="Times New Roman" w:cs="Times New Roman"/>
          <w:sz w:val="28"/>
          <w:shd w:val="clear" w:color="auto" w:fill="FFFFFF"/>
        </w:rPr>
        <w:t>формирова</w:t>
      </w:r>
      <w:r>
        <w:rPr>
          <w:rFonts w:ascii="Times New Roman" w:eastAsia="Times New Roman" w:hAnsi="Times New Roman" w:cs="Times New Roman"/>
          <w:sz w:val="28"/>
          <w:shd w:val="clear" w:color="auto" w:fill="FFFFFF"/>
        </w:rPr>
        <w:t>н</w:t>
      </w:r>
      <w:r w:rsidR="0069774F" w:rsidRPr="0069774F">
        <w:rPr>
          <w:rFonts w:ascii="Times New Roman" w:eastAsia="Times New Roman" w:hAnsi="Times New Roman" w:cs="Times New Roman"/>
          <w:sz w:val="28"/>
          <w:shd w:val="clear" w:color="auto" w:fill="FFFFFF"/>
        </w:rPr>
        <w:t xml:space="preserve"> интерес к музыке, живописи, литературе, народному искусству.</w:t>
      </w:r>
    </w:p>
    <w:p w:rsidR="002C746E" w:rsidRDefault="002C746E" w:rsidP="00B9059C">
      <w:pPr>
        <w:spacing w:after="0" w:line="240" w:lineRule="auto"/>
        <w:rPr>
          <w:rFonts w:ascii="Times New Roman" w:eastAsia="Times New Roman" w:hAnsi="Times New Roman" w:cs="Times New Roman"/>
          <w:b/>
          <w:color w:val="000000" w:themeColor="text1"/>
          <w:sz w:val="28"/>
        </w:rPr>
      </w:pPr>
    </w:p>
    <w:p w:rsidR="002C746E" w:rsidRDefault="002C746E" w:rsidP="00B9059C">
      <w:pPr>
        <w:spacing w:after="0" w:line="240" w:lineRule="auto"/>
        <w:rPr>
          <w:rFonts w:ascii="Times New Roman" w:eastAsia="Times New Roman" w:hAnsi="Times New Roman" w:cs="Times New Roman"/>
          <w:b/>
          <w:color w:val="000000" w:themeColor="text1"/>
          <w:sz w:val="28"/>
        </w:rPr>
      </w:pPr>
    </w:p>
    <w:p w:rsidR="00B748EC" w:rsidRDefault="00381F4D" w:rsidP="00AE2ED0">
      <w:pPr>
        <w:spacing w:after="0" w:line="240" w:lineRule="auto"/>
        <w:jc w:val="center"/>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2</w:t>
      </w:r>
      <w:r w:rsidR="0069774F">
        <w:rPr>
          <w:rFonts w:ascii="Times New Roman" w:eastAsia="Times New Roman" w:hAnsi="Times New Roman" w:cs="Times New Roman"/>
          <w:b/>
          <w:color w:val="000000" w:themeColor="text1"/>
          <w:sz w:val="28"/>
        </w:rPr>
        <w:t>.4</w:t>
      </w:r>
      <w:r>
        <w:rPr>
          <w:rFonts w:ascii="Times New Roman" w:eastAsia="Times New Roman" w:hAnsi="Times New Roman" w:cs="Times New Roman"/>
          <w:b/>
          <w:color w:val="000000" w:themeColor="text1"/>
          <w:sz w:val="28"/>
        </w:rPr>
        <w:t xml:space="preserve">. </w:t>
      </w:r>
      <w:r w:rsidR="00B748EC">
        <w:rPr>
          <w:rFonts w:ascii="Times New Roman" w:eastAsia="Times New Roman" w:hAnsi="Times New Roman" w:cs="Times New Roman"/>
          <w:b/>
          <w:color w:val="000000" w:themeColor="text1"/>
          <w:sz w:val="28"/>
        </w:rPr>
        <w:t>Взаимодействие взрослых с детьми</w:t>
      </w:r>
    </w:p>
    <w:p w:rsidR="00F215E9" w:rsidRDefault="00F215E9" w:rsidP="00B748EC">
      <w:pPr>
        <w:shd w:val="clear" w:color="auto" w:fill="FFFFFF"/>
        <w:spacing w:after="0" w:line="240" w:lineRule="auto"/>
        <w:jc w:val="both"/>
        <w:textAlignment w:val="baseline"/>
        <w:rPr>
          <w:rFonts w:ascii="Times New Roman" w:eastAsia="Times New Roman" w:hAnsi="Times New Roman" w:cs="Times New Roman"/>
          <w:sz w:val="28"/>
          <w:szCs w:val="28"/>
        </w:rPr>
      </w:pPr>
    </w:p>
    <w:p w:rsidR="00B748EC" w:rsidRPr="00B748EC" w:rsidRDefault="00B748EC" w:rsidP="00B748EC">
      <w:pPr>
        <w:shd w:val="clear" w:color="auto" w:fill="FFFFFF"/>
        <w:spacing w:after="0" w:line="240" w:lineRule="auto"/>
        <w:jc w:val="both"/>
        <w:textAlignment w:val="baseline"/>
        <w:rPr>
          <w:rFonts w:ascii="Times New Roman" w:eastAsia="Times New Roman" w:hAnsi="Times New Roman" w:cs="Times New Roman"/>
          <w:sz w:val="28"/>
          <w:szCs w:val="28"/>
        </w:rPr>
      </w:pPr>
      <w:r w:rsidRPr="00B748EC">
        <w:rPr>
          <w:rFonts w:ascii="Times New Roman" w:eastAsia="Times New Roman" w:hAnsi="Times New Roman" w:cs="Times New Roman"/>
          <w:sz w:val="28"/>
          <w:szCs w:val="28"/>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B748EC" w:rsidRPr="00B748EC" w:rsidRDefault="00B748EC" w:rsidP="00B748EC">
      <w:pPr>
        <w:shd w:val="clear" w:color="auto" w:fill="FFFFFF"/>
        <w:spacing w:after="0" w:line="240" w:lineRule="auto"/>
        <w:jc w:val="both"/>
        <w:textAlignment w:val="baseline"/>
        <w:rPr>
          <w:rFonts w:ascii="Times New Roman" w:eastAsia="Times New Roman" w:hAnsi="Times New Roman" w:cs="Times New Roman"/>
          <w:sz w:val="28"/>
          <w:szCs w:val="28"/>
        </w:rPr>
      </w:pPr>
      <w:r w:rsidRPr="00B748EC">
        <w:rPr>
          <w:rFonts w:ascii="Times New Roman" w:eastAsia="Times New Roman" w:hAnsi="Times New Roman" w:cs="Times New Roman"/>
          <w:sz w:val="28"/>
          <w:szCs w:val="28"/>
        </w:rPr>
        <w:t>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B748EC" w:rsidRPr="00B748EC" w:rsidRDefault="00B748EC" w:rsidP="00B748EC">
      <w:pPr>
        <w:shd w:val="clear" w:color="auto" w:fill="FFFFFF"/>
        <w:spacing w:after="0" w:line="240" w:lineRule="auto"/>
        <w:jc w:val="both"/>
        <w:textAlignment w:val="baseline"/>
        <w:rPr>
          <w:rFonts w:ascii="Times New Roman" w:eastAsia="Times New Roman" w:hAnsi="Times New Roman" w:cs="Times New Roman"/>
          <w:sz w:val="28"/>
          <w:szCs w:val="28"/>
        </w:rPr>
      </w:pPr>
      <w:r w:rsidRPr="00B748EC">
        <w:rPr>
          <w:rFonts w:ascii="Times New Roman" w:eastAsia="Times New Roman" w:hAnsi="Times New Roman" w:cs="Times New Roman"/>
          <w:sz w:val="28"/>
          <w:szCs w:val="28"/>
        </w:rPr>
        <w:t>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B748EC" w:rsidRPr="00B748EC" w:rsidRDefault="00B748EC" w:rsidP="00B748EC">
      <w:pPr>
        <w:shd w:val="clear" w:color="auto" w:fill="FFFFFF"/>
        <w:spacing w:after="0" w:line="240" w:lineRule="auto"/>
        <w:jc w:val="both"/>
        <w:textAlignment w:val="baseline"/>
        <w:rPr>
          <w:rFonts w:ascii="Times New Roman" w:eastAsia="Times New Roman" w:hAnsi="Times New Roman" w:cs="Times New Roman"/>
          <w:sz w:val="28"/>
          <w:szCs w:val="28"/>
        </w:rPr>
      </w:pPr>
      <w:r w:rsidRPr="00B748EC">
        <w:rPr>
          <w:rFonts w:ascii="Times New Roman" w:eastAsia="Times New Roman" w:hAnsi="Times New Roman" w:cs="Times New Roman"/>
          <w:sz w:val="28"/>
          <w:szCs w:val="28"/>
        </w:rPr>
        <w:lastRenderedPageBreak/>
        <w:t>     Для </w:t>
      </w:r>
      <w:r w:rsidRPr="00B748EC">
        <w:rPr>
          <w:rFonts w:ascii="Times New Roman" w:eastAsia="Times New Roman" w:hAnsi="Times New Roman" w:cs="Times New Roman"/>
          <w:i/>
          <w:iCs/>
          <w:sz w:val="28"/>
          <w:szCs w:val="28"/>
          <w:bdr w:val="none" w:sz="0" w:space="0" w:color="auto" w:frame="1"/>
        </w:rPr>
        <w:t>личностно-порождающего взаимодействия </w:t>
      </w:r>
      <w:r w:rsidRPr="00B748EC">
        <w:rPr>
          <w:rFonts w:ascii="Times New Roman" w:eastAsia="Times New Roman" w:hAnsi="Times New Roman" w:cs="Times New Roman"/>
          <w:sz w:val="28"/>
          <w:szCs w:val="28"/>
        </w:rPr>
        <w:t>характерно принятие ребенка таким, какой он есть,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748EC" w:rsidRPr="00B748EC" w:rsidRDefault="00B748EC" w:rsidP="00B748EC">
      <w:pPr>
        <w:shd w:val="clear" w:color="auto" w:fill="FFFFFF"/>
        <w:spacing w:after="0" w:line="240" w:lineRule="auto"/>
        <w:jc w:val="both"/>
        <w:textAlignment w:val="baseline"/>
        <w:rPr>
          <w:rFonts w:ascii="Times New Roman" w:eastAsia="Times New Roman" w:hAnsi="Times New Roman" w:cs="Times New Roman"/>
          <w:sz w:val="28"/>
          <w:szCs w:val="28"/>
        </w:rPr>
      </w:pPr>
      <w:r w:rsidRPr="00B748EC">
        <w:rPr>
          <w:rFonts w:ascii="Times New Roman" w:eastAsia="Times New Roman" w:hAnsi="Times New Roman" w:cs="Times New Roman"/>
          <w:i/>
          <w:iCs/>
          <w:sz w:val="28"/>
          <w:szCs w:val="28"/>
          <w:bdr w:val="none" w:sz="0" w:space="0" w:color="auto" w:frame="1"/>
        </w:rPr>
        <w:t>Личностно-порождающее взаимодействие способствует </w:t>
      </w:r>
      <w:r w:rsidRPr="00B748EC">
        <w:rPr>
          <w:rFonts w:ascii="Times New Roman" w:eastAsia="Times New Roman" w:hAnsi="Times New Roman" w:cs="Times New Roman"/>
          <w:sz w:val="28"/>
          <w:szCs w:val="28"/>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748EC" w:rsidRPr="00B748EC" w:rsidRDefault="00B748EC" w:rsidP="00B748EC">
      <w:pPr>
        <w:shd w:val="clear" w:color="auto" w:fill="FFFFFF"/>
        <w:spacing w:after="0" w:line="240" w:lineRule="auto"/>
        <w:jc w:val="both"/>
        <w:textAlignment w:val="baseline"/>
        <w:rPr>
          <w:rFonts w:ascii="Times New Roman" w:eastAsia="Times New Roman" w:hAnsi="Times New Roman" w:cs="Times New Roman"/>
          <w:sz w:val="28"/>
          <w:szCs w:val="28"/>
        </w:rPr>
      </w:pPr>
      <w:r w:rsidRPr="00B748EC">
        <w:rPr>
          <w:rFonts w:ascii="Times New Roman" w:eastAsia="Times New Roman" w:hAnsi="Times New Roman" w:cs="Times New Roman"/>
          <w:sz w:val="28"/>
          <w:szCs w:val="28"/>
        </w:rPr>
        <w:t>Ребенок не боится быть самим собой, быть искренним. Когда взрослые поддерживают индивидуальность ребенка, принимают его таки,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B748EC" w:rsidRPr="00B748EC" w:rsidRDefault="00B748EC" w:rsidP="00B748EC">
      <w:pPr>
        <w:shd w:val="clear" w:color="auto" w:fill="FFFFFF"/>
        <w:spacing w:after="0" w:line="240" w:lineRule="auto"/>
        <w:jc w:val="both"/>
        <w:textAlignment w:val="baseline"/>
        <w:rPr>
          <w:rFonts w:ascii="Times New Roman" w:eastAsia="Times New Roman" w:hAnsi="Times New Roman" w:cs="Times New Roman"/>
          <w:sz w:val="28"/>
          <w:szCs w:val="28"/>
        </w:rPr>
      </w:pPr>
      <w:r w:rsidRPr="00B748EC">
        <w:rPr>
          <w:rFonts w:ascii="Times New Roman" w:eastAsia="Times New Roman" w:hAnsi="Times New Roman" w:cs="Times New Roman"/>
          <w:sz w:val="28"/>
          <w:szCs w:val="28"/>
        </w:rPr>
        <w:t>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w:t>
      </w:r>
      <w:r w:rsidR="00022FA0">
        <w:rPr>
          <w:rFonts w:ascii="Times New Roman" w:eastAsia="Times New Roman" w:hAnsi="Times New Roman" w:cs="Times New Roman"/>
          <w:sz w:val="28"/>
          <w:szCs w:val="28"/>
        </w:rPr>
        <w:t xml:space="preserve"> </w:t>
      </w:r>
      <w:r w:rsidRPr="00B748EC">
        <w:rPr>
          <w:rFonts w:ascii="Times New Roman" w:eastAsia="Times New Roman" w:hAnsi="Times New Roman" w:cs="Times New Roman"/>
          <w:sz w:val="28"/>
          <w:szCs w:val="28"/>
        </w:rPr>
        <w:t>выбор.</w:t>
      </w:r>
    </w:p>
    <w:p w:rsidR="00B748EC" w:rsidRPr="00B748EC" w:rsidRDefault="00B748EC" w:rsidP="00B748EC">
      <w:pPr>
        <w:shd w:val="clear" w:color="auto" w:fill="FFFFFF"/>
        <w:spacing w:after="0" w:line="240" w:lineRule="auto"/>
        <w:jc w:val="both"/>
        <w:textAlignment w:val="baseline"/>
        <w:rPr>
          <w:rFonts w:ascii="Times New Roman" w:eastAsia="Times New Roman" w:hAnsi="Times New Roman" w:cs="Times New Roman"/>
          <w:sz w:val="28"/>
          <w:szCs w:val="28"/>
        </w:rPr>
      </w:pPr>
      <w:r w:rsidRPr="00B748EC">
        <w:rPr>
          <w:rFonts w:ascii="Times New Roman" w:eastAsia="Times New Roman" w:hAnsi="Times New Roman" w:cs="Times New Roman"/>
          <w:sz w:val="28"/>
          <w:szCs w:val="28"/>
        </w:rPr>
        <w:t>     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B748EC" w:rsidRPr="00B748EC" w:rsidRDefault="00B748EC" w:rsidP="00B748EC">
      <w:pPr>
        <w:shd w:val="clear" w:color="auto" w:fill="FFFFFF"/>
        <w:spacing w:after="0" w:line="240" w:lineRule="auto"/>
        <w:jc w:val="both"/>
        <w:textAlignment w:val="baseline"/>
        <w:rPr>
          <w:rFonts w:ascii="Times New Roman" w:eastAsia="Times New Roman" w:hAnsi="Times New Roman" w:cs="Times New Roman"/>
          <w:sz w:val="28"/>
          <w:szCs w:val="28"/>
        </w:rPr>
      </w:pPr>
      <w:r w:rsidRPr="00B748EC">
        <w:rPr>
          <w:rFonts w:ascii="Times New Roman" w:eastAsia="Times New Roman" w:hAnsi="Times New Roman" w:cs="Times New Roman"/>
          <w:sz w:val="28"/>
          <w:szCs w:val="28"/>
        </w:rPr>
        <w:t>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B748EC" w:rsidRPr="00B748EC" w:rsidRDefault="00B748EC" w:rsidP="00B748EC">
      <w:pPr>
        <w:shd w:val="clear" w:color="auto" w:fill="FFFFFF"/>
        <w:spacing w:after="0" w:line="240" w:lineRule="auto"/>
        <w:jc w:val="both"/>
        <w:textAlignment w:val="baseline"/>
        <w:rPr>
          <w:rFonts w:ascii="Times New Roman" w:eastAsia="Times New Roman" w:hAnsi="Times New Roman" w:cs="Times New Roman"/>
          <w:sz w:val="28"/>
          <w:szCs w:val="28"/>
        </w:rPr>
      </w:pPr>
      <w:r w:rsidRPr="00B748EC">
        <w:rPr>
          <w:rFonts w:ascii="Times New Roman" w:eastAsia="Times New Roman" w:hAnsi="Times New Roman" w:cs="Times New Roman"/>
          <w:sz w:val="28"/>
          <w:szCs w:val="28"/>
        </w:rPr>
        <w:t>     Ребенок учится понимать других и сочувствовать им, потому что получает этот опыт из общения со взрослыми и переносит его на других людей.</w:t>
      </w:r>
    </w:p>
    <w:p w:rsidR="001C662B" w:rsidRDefault="00B748EC" w:rsidP="00B748EC">
      <w:pPr>
        <w:shd w:val="clear" w:color="auto" w:fill="FFFFFF"/>
        <w:spacing w:after="240" w:line="240" w:lineRule="auto"/>
        <w:textAlignment w:val="baseline"/>
        <w:rPr>
          <w:rFonts w:ascii="Helvetica" w:eastAsia="Times New Roman" w:hAnsi="Helvetica" w:cs="Times New Roman"/>
          <w:sz w:val="20"/>
          <w:szCs w:val="20"/>
        </w:rPr>
      </w:pPr>
      <w:r w:rsidRPr="00B748EC">
        <w:rPr>
          <w:rFonts w:ascii="Helvetica" w:eastAsia="Times New Roman" w:hAnsi="Helvetica" w:cs="Times New Roman"/>
          <w:sz w:val="20"/>
          <w:szCs w:val="20"/>
        </w:rPr>
        <w:t> </w:t>
      </w:r>
    </w:p>
    <w:p w:rsidR="0073070C" w:rsidRDefault="0073070C" w:rsidP="001C662B">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rPr>
      </w:pPr>
    </w:p>
    <w:p w:rsidR="0073070C" w:rsidRDefault="0073070C" w:rsidP="001C662B">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rPr>
      </w:pPr>
    </w:p>
    <w:p w:rsidR="001C662B" w:rsidRP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b/>
          <w:bCs/>
          <w:sz w:val="28"/>
          <w:szCs w:val="28"/>
          <w:bdr w:val="none" w:sz="0" w:space="0" w:color="auto" w:frame="1"/>
        </w:rPr>
        <w:lastRenderedPageBreak/>
        <w:t>2.</w:t>
      </w:r>
      <w:r w:rsidR="0069774F">
        <w:rPr>
          <w:rFonts w:ascii="Times New Roman" w:eastAsia="Times New Roman" w:hAnsi="Times New Roman" w:cs="Times New Roman"/>
          <w:b/>
          <w:bCs/>
          <w:sz w:val="28"/>
          <w:szCs w:val="28"/>
          <w:bdr w:val="none" w:sz="0" w:space="0" w:color="auto" w:frame="1"/>
        </w:rPr>
        <w:t>5</w:t>
      </w:r>
      <w:r w:rsidRPr="001C662B">
        <w:rPr>
          <w:rFonts w:ascii="Times New Roman" w:eastAsia="Times New Roman" w:hAnsi="Times New Roman" w:cs="Times New Roman"/>
          <w:b/>
          <w:bCs/>
          <w:sz w:val="28"/>
          <w:szCs w:val="28"/>
          <w:bdr w:val="none" w:sz="0" w:space="0" w:color="auto" w:frame="1"/>
        </w:rPr>
        <w:t>. Взаимодействие педагогического коллектива с семьями дошкольников.</w:t>
      </w:r>
    </w:p>
    <w:p w:rsidR="001C662B" w:rsidRP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b/>
          <w:bCs/>
          <w:sz w:val="28"/>
          <w:szCs w:val="28"/>
          <w:bdr w:val="none" w:sz="0" w:space="0" w:color="auto" w:frame="1"/>
        </w:rPr>
        <w:t> </w:t>
      </w:r>
    </w:p>
    <w:p w:rsid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Семья является институтом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традиции, а так же уважать и признавать способности и достижения родителей (законных представителей) в деле воспитания и развития их детей.</w:t>
      </w:r>
    </w:p>
    <w:p w:rsidR="001C662B" w:rsidRP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Тесное сотрудничество с семьей делает успешной  нашу работу. Только в диалоге можно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1C662B" w:rsidRP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1C662B" w:rsidRP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Особенно важен диалог между педагогом и семьей в случае наличия у ребенка отклонений в поведении или каких-нибудь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Педагоги поддерживают семью в деле развития ребенка и при необходимости привлекают других специалистов (психолога, логопеда, педиатра). Таким образом, мы занимаемся профилактикой и боремся с возникновением отклонений в развитии детей на ранних стадиях развития.</w:t>
      </w:r>
    </w:p>
    <w:p w:rsidR="001C662B" w:rsidRP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  В основу совместной деятельности семьи и дошкольного учреждения заложены следующие принципы:</w:t>
      </w:r>
    </w:p>
    <w:p w:rsidR="001C662B" w:rsidRPr="001C662B" w:rsidRDefault="001C662B" w:rsidP="00891943">
      <w:pPr>
        <w:numPr>
          <w:ilvl w:val="0"/>
          <w:numId w:val="20"/>
        </w:numPr>
        <w:spacing w:after="0" w:line="240" w:lineRule="auto"/>
        <w:ind w:left="840"/>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единый подход к процессу воспитания ребёнка;</w:t>
      </w:r>
    </w:p>
    <w:p w:rsidR="001C662B" w:rsidRPr="001C662B" w:rsidRDefault="001C662B" w:rsidP="00891943">
      <w:pPr>
        <w:numPr>
          <w:ilvl w:val="0"/>
          <w:numId w:val="20"/>
        </w:numPr>
        <w:spacing w:after="0" w:line="240" w:lineRule="auto"/>
        <w:ind w:left="840"/>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открытость дошкольного учреждения для родителей;</w:t>
      </w:r>
    </w:p>
    <w:p w:rsidR="001C662B" w:rsidRPr="001C662B" w:rsidRDefault="001C662B" w:rsidP="00891943">
      <w:pPr>
        <w:numPr>
          <w:ilvl w:val="0"/>
          <w:numId w:val="20"/>
        </w:numPr>
        <w:spacing w:after="0" w:line="240" w:lineRule="auto"/>
        <w:ind w:left="840"/>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взаимное доверие  во взаимоотношениях педагогов и родителей;</w:t>
      </w:r>
    </w:p>
    <w:p w:rsidR="001C662B" w:rsidRPr="001C662B" w:rsidRDefault="001C662B" w:rsidP="00891943">
      <w:pPr>
        <w:numPr>
          <w:ilvl w:val="0"/>
          <w:numId w:val="20"/>
        </w:numPr>
        <w:spacing w:after="0" w:line="240" w:lineRule="auto"/>
        <w:ind w:left="840"/>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уважение и доброжелательность друг к другу;</w:t>
      </w:r>
    </w:p>
    <w:p w:rsidR="001C662B" w:rsidRPr="001C662B" w:rsidRDefault="001C662B" w:rsidP="00891943">
      <w:pPr>
        <w:numPr>
          <w:ilvl w:val="0"/>
          <w:numId w:val="20"/>
        </w:numPr>
        <w:spacing w:after="0" w:line="240" w:lineRule="auto"/>
        <w:ind w:left="840"/>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дифференцированный подход к каждой семье;</w:t>
      </w:r>
    </w:p>
    <w:p w:rsidR="001C662B" w:rsidRPr="001C662B" w:rsidRDefault="001C662B" w:rsidP="00891943">
      <w:pPr>
        <w:numPr>
          <w:ilvl w:val="0"/>
          <w:numId w:val="20"/>
        </w:numPr>
        <w:spacing w:after="0" w:line="240" w:lineRule="auto"/>
        <w:ind w:left="840"/>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равно ответственность родителей и педагогов.</w:t>
      </w:r>
    </w:p>
    <w:p w:rsidR="001C662B" w:rsidRP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На сегодняшний день в ДОУ  осуществляется интеграция общественного и семейного воспитания дошкольников.</w:t>
      </w:r>
    </w:p>
    <w:p w:rsidR="001C662B" w:rsidRP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b/>
          <w:bCs/>
          <w:sz w:val="28"/>
          <w:szCs w:val="28"/>
          <w:bdr w:val="none" w:sz="0" w:space="0" w:color="auto" w:frame="1"/>
        </w:rPr>
        <w:t>Задачи</w:t>
      </w:r>
      <w:r w:rsidRPr="001C662B">
        <w:rPr>
          <w:rFonts w:ascii="Times New Roman" w:eastAsia="Times New Roman" w:hAnsi="Times New Roman" w:cs="Times New Roman"/>
          <w:sz w:val="28"/>
          <w:szCs w:val="28"/>
        </w:rPr>
        <w:t>:</w:t>
      </w:r>
    </w:p>
    <w:p w:rsidR="001C662B" w:rsidRP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1)          Формирование психолого-педагогических знаний родителей.</w:t>
      </w:r>
    </w:p>
    <w:p w:rsidR="001C662B" w:rsidRP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2)          Приобщение родителей к участию  в жизни ДОУ.</w:t>
      </w:r>
    </w:p>
    <w:p w:rsidR="001C662B" w:rsidRP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3)           Оказание помощи семьям воспитанников в развитии, воспитании и обучении детей</w:t>
      </w:r>
    </w:p>
    <w:p w:rsidR="001C662B" w:rsidRP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4)           Изучение и пропаганда лучшего семейного опыта.</w:t>
      </w:r>
    </w:p>
    <w:p w:rsidR="00BA6072" w:rsidRDefault="00BA6072" w:rsidP="001C662B">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rPr>
      </w:pPr>
    </w:p>
    <w:p w:rsidR="000E1EA6" w:rsidRDefault="000E1EA6" w:rsidP="001C662B">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rPr>
      </w:pPr>
    </w:p>
    <w:p w:rsidR="001C662B" w:rsidRPr="001C662B" w:rsidRDefault="001C662B" w:rsidP="001C662B">
      <w:pPr>
        <w:shd w:val="clear" w:color="auto" w:fill="FFFFFF"/>
        <w:spacing w:after="0" w:line="240" w:lineRule="auto"/>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b/>
          <w:bCs/>
          <w:sz w:val="28"/>
          <w:szCs w:val="28"/>
          <w:bdr w:val="none" w:sz="0" w:space="0" w:color="auto" w:frame="1"/>
        </w:rPr>
        <w:t>Система  взаимодействия  с родителями  включает:</w:t>
      </w:r>
    </w:p>
    <w:p w:rsidR="001C662B" w:rsidRPr="001C662B" w:rsidRDefault="001C662B" w:rsidP="00891943">
      <w:pPr>
        <w:numPr>
          <w:ilvl w:val="0"/>
          <w:numId w:val="21"/>
        </w:numPr>
        <w:spacing w:after="0" w:line="240" w:lineRule="auto"/>
        <w:ind w:left="840"/>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C662B" w:rsidRPr="001C662B" w:rsidRDefault="001C662B" w:rsidP="00891943">
      <w:pPr>
        <w:numPr>
          <w:ilvl w:val="0"/>
          <w:numId w:val="21"/>
        </w:numPr>
        <w:spacing w:after="0" w:line="240" w:lineRule="auto"/>
        <w:ind w:left="840"/>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1C662B" w:rsidRPr="001C662B" w:rsidRDefault="001C662B" w:rsidP="00891943">
      <w:pPr>
        <w:numPr>
          <w:ilvl w:val="0"/>
          <w:numId w:val="21"/>
        </w:numPr>
        <w:spacing w:after="0" w:line="240" w:lineRule="auto"/>
        <w:ind w:left="840"/>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участие в планировании спортивных и культурно-массовых мероприятий, работы родительского комитета;</w:t>
      </w:r>
    </w:p>
    <w:p w:rsidR="001C662B" w:rsidRPr="001C662B" w:rsidRDefault="001C662B" w:rsidP="00891943">
      <w:pPr>
        <w:numPr>
          <w:ilvl w:val="0"/>
          <w:numId w:val="21"/>
        </w:numPr>
        <w:spacing w:after="0" w:line="240" w:lineRule="auto"/>
        <w:ind w:left="840"/>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207683" w:rsidRPr="001C662B" w:rsidRDefault="001C662B" w:rsidP="00891943">
      <w:pPr>
        <w:numPr>
          <w:ilvl w:val="0"/>
          <w:numId w:val="21"/>
        </w:numPr>
        <w:spacing w:after="0" w:line="240" w:lineRule="auto"/>
        <w:ind w:left="840"/>
        <w:jc w:val="both"/>
        <w:textAlignment w:val="baseline"/>
        <w:rPr>
          <w:rFonts w:ascii="Times New Roman" w:eastAsia="Times New Roman" w:hAnsi="Times New Roman" w:cs="Times New Roman"/>
          <w:sz w:val="28"/>
          <w:szCs w:val="28"/>
        </w:rPr>
      </w:pPr>
      <w:r w:rsidRPr="001C662B">
        <w:rPr>
          <w:rFonts w:ascii="Times New Roman" w:eastAsia="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rFonts w:ascii="Times New Roman" w:eastAsia="Times New Roman" w:hAnsi="Times New Roman" w:cs="Times New Roman"/>
          <w:sz w:val="28"/>
          <w:szCs w:val="28"/>
        </w:rPr>
        <w:t>.</w:t>
      </w:r>
    </w:p>
    <w:p w:rsidR="003177E2" w:rsidRPr="006427EA" w:rsidRDefault="003177E2" w:rsidP="00B9059C">
      <w:pPr>
        <w:spacing w:after="0" w:line="240" w:lineRule="auto"/>
        <w:rPr>
          <w:rFonts w:ascii="Times New Roman" w:hAnsi="Times New Roman" w:cs="Times New Roman"/>
          <w:b/>
          <w:color w:val="000000" w:themeColor="text1"/>
          <w:sz w:val="28"/>
          <w:szCs w:val="28"/>
        </w:rPr>
      </w:pPr>
      <w:r w:rsidRPr="006427EA">
        <w:rPr>
          <w:rFonts w:ascii="Times New Roman" w:hAnsi="Times New Roman" w:cs="Times New Roman"/>
          <w:b/>
          <w:color w:val="000000" w:themeColor="text1"/>
          <w:sz w:val="28"/>
          <w:szCs w:val="28"/>
        </w:rPr>
        <w:t>Формы взаимодействия с семьей</w:t>
      </w:r>
    </w:p>
    <w:tbl>
      <w:tblPr>
        <w:tblStyle w:val="ae"/>
        <w:tblW w:w="9889" w:type="dxa"/>
        <w:tblLayout w:type="fixed"/>
        <w:tblLook w:val="04A0"/>
      </w:tblPr>
      <w:tblGrid>
        <w:gridCol w:w="1809"/>
        <w:gridCol w:w="1843"/>
        <w:gridCol w:w="1559"/>
        <w:gridCol w:w="1276"/>
        <w:gridCol w:w="2126"/>
        <w:gridCol w:w="1276"/>
      </w:tblGrid>
      <w:tr w:rsidR="00C57EFB" w:rsidRPr="00627198" w:rsidTr="00B9059C">
        <w:tc>
          <w:tcPr>
            <w:tcW w:w="1809"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Мероприятия</w:t>
            </w:r>
          </w:p>
        </w:tc>
        <w:tc>
          <w:tcPr>
            <w:tcW w:w="1843"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Срок</w:t>
            </w:r>
          </w:p>
        </w:tc>
        <w:tc>
          <w:tcPr>
            <w:tcW w:w="1559" w:type="dxa"/>
            <w:hideMark/>
          </w:tcPr>
          <w:p w:rsidR="003177E2" w:rsidRPr="00627198" w:rsidRDefault="00B9059C" w:rsidP="00093D0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w:t>
            </w:r>
            <w:r w:rsidR="003177E2" w:rsidRPr="00627198">
              <w:rPr>
                <w:rFonts w:ascii="Times New Roman" w:hAnsi="Times New Roman" w:cs="Times New Roman"/>
                <w:color w:val="000000" w:themeColor="text1"/>
                <w:sz w:val="24"/>
                <w:szCs w:val="24"/>
              </w:rPr>
              <w:t>ые</w:t>
            </w:r>
          </w:p>
        </w:tc>
        <w:tc>
          <w:tcPr>
            <w:tcW w:w="1276"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Участники</w:t>
            </w:r>
          </w:p>
        </w:tc>
        <w:tc>
          <w:tcPr>
            <w:tcW w:w="2126"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Предполагаемый результат</w:t>
            </w:r>
          </w:p>
        </w:tc>
        <w:tc>
          <w:tcPr>
            <w:tcW w:w="1276"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Конечный результат</w:t>
            </w:r>
          </w:p>
        </w:tc>
      </w:tr>
      <w:tr w:rsidR="00C57EFB" w:rsidRPr="00627198" w:rsidTr="00B9059C">
        <w:tc>
          <w:tcPr>
            <w:tcW w:w="1809"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Заседания родительского комитета.</w:t>
            </w:r>
          </w:p>
        </w:tc>
        <w:tc>
          <w:tcPr>
            <w:tcW w:w="1843" w:type="dxa"/>
            <w:hideMark/>
          </w:tcPr>
          <w:p w:rsidR="003177E2" w:rsidRPr="00627198" w:rsidRDefault="00C57EFB" w:rsidP="00C57EFB">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1</w:t>
            </w:r>
            <w:r w:rsidR="00681E00" w:rsidRPr="00627198">
              <w:rPr>
                <w:rFonts w:ascii="Times New Roman" w:hAnsi="Times New Roman" w:cs="Times New Roman"/>
                <w:color w:val="000000" w:themeColor="text1"/>
                <w:sz w:val="24"/>
                <w:szCs w:val="24"/>
              </w:rPr>
              <w:t xml:space="preserve"> раз в </w:t>
            </w:r>
            <w:r w:rsidRPr="00627198">
              <w:rPr>
                <w:rFonts w:ascii="Times New Roman" w:hAnsi="Times New Roman" w:cs="Times New Roman"/>
                <w:color w:val="000000" w:themeColor="text1"/>
                <w:sz w:val="24"/>
                <w:szCs w:val="24"/>
              </w:rPr>
              <w:t>полугодие</w:t>
            </w:r>
          </w:p>
        </w:tc>
        <w:tc>
          <w:tcPr>
            <w:tcW w:w="1559" w:type="dxa"/>
            <w:hideMark/>
          </w:tcPr>
          <w:p w:rsidR="003177E2" w:rsidRPr="00627198" w:rsidRDefault="00AE2ED0"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З</w:t>
            </w:r>
            <w:r w:rsidR="00C57EFB" w:rsidRPr="00627198">
              <w:rPr>
                <w:rFonts w:ascii="Times New Roman" w:hAnsi="Times New Roman" w:cs="Times New Roman"/>
                <w:color w:val="000000" w:themeColor="text1"/>
                <w:sz w:val="24"/>
                <w:szCs w:val="24"/>
              </w:rPr>
              <w:t>аведующая</w:t>
            </w:r>
          </w:p>
        </w:tc>
        <w:tc>
          <w:tcPr>
            <w:tcW w:w="1276"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родители</w:t>
            </w:r>
          </w:p>
        </w:tc>
        <w:tc>
          <w:tcPr>
            <w:tcW w:w="212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обсуждение проблемы, обмен опытом</w:t>
            </w:r>
          </w:p>
        </w:tc>
        <w:tc>
          <w:tcPr>
            <w:tcW w:w="1276"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решение</w:t>
            </w:r>
          </w:p>
        </w:tc>
      </w:tr>
      <w:tr w:rsidR="00C57EFB" w:rsidRPr="00627198" w:rsidTr="00B9059C">
        <w:trPr>
          <w:trHeight w:val="1354"/>
        </w:trPr>
        <w:tc>
          <w:tcPr>
            <w:tcW w:w="1809"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Организация и проведение родительских собраний</w:t>
            </w:r>
          </w:p>
        </w:tc>
        <w:tc>
          <w:tcPr>
            <w:tcW w:w="1843"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1 раз в квартал</w:t>
            </w:r>
            <w:r w:rsidR="00C57EFB" w:rsidRPr="00627198">
              <w:rPr>
                <w:rFonts w:ascii="Times New Roman" w:hAnsi="Times New Roman" w:cs="Times New Roman"/>
                <w:color w:val="000000" w:themeColor="text1"/>
                <w:sz w:val="24"/>
                <w:szCs w:val="24"/>
              </w:rPr>
              <w:t>-групповое</w:t>
            </w:r>
          </w:p>
          <w:p w:rsidR="00C57EFB"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1 раз в полугодие - общее</w:t>
            </w:r>
          </w:p>
        </w:tc>
        <w:tc>
          <w:tcPr>
            <w:tcW w:w="1559" w:type="dxa"/>
            <w:hideMark/>
          </w:tcPr>
          <w:p w:rsidR="003177E2" w:rsidRPr="00627198" w:rsidRDefault="00AE2ED0"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В</w:t>
            </w:r>
            <w:r w:rsidR="003177E2" w:rsidRPr="00627198">
              <w:rPr>
                <w:rFonts w:ascii="Times New Roman" w:hAnsi="Times New Roman" w:cs="Times New Roman"/>
                <w:color w:val="000000" w:themeColor="text1"/>
                <w:sz w:val="24"/>
                <w:szCs w:val="24"/>
              </w:rPr>
              <w:t>оспитатели</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родители</w:t>
            </w:r>
          </w:p>
        </w:tc>
        <w:tc>
          <w:tcPr>
            <w:tcW w:w="212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получение информации, обмен мнениями</w:t>
            </w:r>
          </w:p>
        </w:tc>
        <w:tc>
          <w:tcPr>
            <w:tcW w:w="1276"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решение</w:t>
            </w:r>
          </w:p>
        </w:tc>
      </w:tr>
      <w:tr w:rsidR="00C57EFB" w:rsidRPr="00627198" w:rsidTr="00B9059C">
        <w:trPr>
          <w:trHeight w:val="1366"/>
        </w:trPr>
        <w:tc>
          <w:tcPr>
            <w:tcW w:w="1809"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 xml:space="preserve">Участие родительской общественности в мероприятиях </w:t>
            </w:r>
            <w:r w:rsidR="00C57EFB" w:rsidRPr="00627198">
              <w:rPr>
                <w:rFonts w:ascii="Times New Roman" w:hAnsi="Times New Roman" w:cs="Times New Roman"/>
                <w:color w:val="000000" w:themeColor="text1"/>
                <w:sz w:val="24"/>
                <w:szCs w:val="24"/>
              </w:rPr>
              <w:t>ДОУ</w:t>
            </w:r>
          </w:p>
        </w:tc>
        <w:tc>
          <w:tcPr>
            <w:tcW w:w="1843"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в течение года</w:t>
            </w:r>
          </w:p>
        </w:tc>
        <w:tc>
          <w:tcPr>
            <w:tcW w:w="1559" w:type="dxa"/>
            <w:hideMark/>
          </w:tcPr>
          <w:p w:rsidR="003177E2" w:rsidRPr="00627198" w:rsidRDefault="00AE2ED0"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w:t>
            </w:r>
            <w:r w:rsidR="003177E2" w:rsidRPr="00627198">
              <w:rPr>
                <w:rFonts w:ascii="Times New Roman" w:hAnsi="Times New Roman" w:cs="Times New Roman"/>
                <w:color w:val="000000" w:themeColor="text1"/>
                <w:sz w:val="24"/>
                <w:szCs w:val="24"/>
              </w:rPr>
              <w:t>едагоги</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дети, родители, сотрудники</w:t>
            </w:r>
          </w:p>
        </w:tc>
        <w:tc>
          <w:tcPr>
            <w:tcW w:w="212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активизация совместной деятельности</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сценарии, атрибуты</w:t>
            </w:r>
          </w:p>
        </w:tc>
      </w:tr>
      <w:tr w:rsidR="00C57EFB" w:rsidRPr="00627198" w:rsidTr="00B9059C">
        <w:tc>
          <w:tcPr>
            <w:tcW w:w="1809"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Анкетирование родителей</w:t>
            </w:r>
          </w:p>
        </w:tc>
        <w:tc>
          <w:tcPr>
            <w:tcW w:w="1843"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в течение года</w:t>
            </w:r>
          </w:p>
        </w:tc>
        <w:tc>
          <w:tcPr>
            <w:tcW w:w="1559" w:type="dxa"/>
            <w:hideMark/>
          </w:tcPr>
          <w:p w:rsidR="003177E2" w:rsidRPr="00627198" w:rsidRDefault="00AE2ED0"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В</w:t>
            </w:r>
            <w:r w:rsidR="003177E2" w:rsidRPr="00627198">
              <w:rPr>
                <w:rFonts w:ascii="Times New Roman" w:hAnsi="Times New Roman" w:cs="Times New Roman"/>
                <w:color w:val="000000" w:themeColor="text1"/>
                <w:sz w:val="24"/>
                <w:szCs w:val="24"/>
              </w:rPr>
              <w:t>оспитатели</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родители</w:t>
            </w:r>
          </w:p>
        </w:tc>
        <w:tc>
          <w:tcPr>
            <w:tcW w:w="2126" w:type="dxa"/>
            <w:hideMark/>
          </w:tcPr>
          <w:p w:rsidR="003177E2" w:rsidRPr="00627198" w:rsidRDefault="00C57EFB" w:rsidP="00C57EFB">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выявить отношение к работе ДОУ</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анкеты</w:t>
            </w:r>
          </w:p>
        </w:tc>
      </w:tr>
      <w:tr w:rsidR="00C57EFB" w:rsidRPr="00627198" w:rsidTr="00B9059C">
        <w:tc>
          <w:tcPr>
            <w:tcW w:w="1809" w:type="dxa"/>
            <w:hideMark/>
          </w:tcPr>
          <w:p w:rsidR="003177E2" w:rsidRPr="00627198" w:rsidRDefault="003177E2" w:rsidP="00C57EFB">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 xml:space="preserve">Субботники по благоустройству территории   </w:t>
            </w:r>
            <w:r w:rsidR="00C57EFB" w:rsidRPr="00627198">
              <w:rPr>
                <w:rFonts w:ascii="Times New Roman" w:hAnsi="Times New Roman" w:cs="Times New Roman"/>
                <w:color w:val="000000" w:themeColor="text1"/>
                <w:sz w:val="24"/>
                <w:szCs w:val="24"/>
              </w:rPr>
              <w:t>ДОУ</w:t>
            </w:r>
          </w:p>
        </w:tc>
        <w:tc>
          <w:tcPr>
            <w:tcW w:w="1843"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в течение года</w:t>
            </w:r>
          </w:p>
        </w:tc>
        <w:tc>
          <w:tcPr>
            <w:tcW w:w="1559" w:type="dxa"/>
            <w:hideMark/>
          </w:tcPr>
          <w:p w:rsidR="003177E2" w:rsidRPr="00627198" w:rsidRDefault="00AE2ED0"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В</w:t>
            </w:r>
            <w:r w:rsidR="003177E2" w:rsidRPr="00627198">
              <w:rPr>
                <w:rFonts w:ascii="Times New Roman" w:hAnsi="Times New Roman" w:cs="Times New Roman"/>
                <w:color w:val="000000" w:themeColor="text1"/>
                <w:sz w:val="24"/>
                <w:szCs w:val="24"/>
              </w:rPr>
              <w:t>оспитатели</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дети, родители</w:t>
            </w:r>
          </w:p>
        </w:tc>
        <w:tc>
          <w:tcPr>
            <w:tcW w:w="2126" w:type="dxa"/>
            <w:hideMark/>
          </w:tcPr>
          <w:p w:rsidR="003177E2" w:rsidRPr="00627198" w:rsidRDefault="00C57EFB" w:rsidP="00C57EFB">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привлечение родителей к проблеме ДОУ</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благодарности родителям</w:t>
            </w:r>
          </w:p>
        </w:tc>
      </w:tr>
      <w:tr w:rsidR="00C57EFB" w:rsidRPr="00627198" w:rsidTr="00B9059C">
        <w:tc>
          <w:tcPr>
            <w:tcW w:w="1809"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Консультационные часы</w:t>
            </w:r>
          </w:p>
        </w:tc>
        <w:tc>
          <w:tcPr>
            <w:tcW w:w="1843"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по запросам</w:t>
            </w:r>
          </w:p>
        </w:tc>
        <w:tc>
          <w:tcPr>
            <w:tcW w:w="1559" w:type="dxa"/>
            <w:hideMark/>
          </w:tcPr>
          <w:p w:rsidR="003177E2" w:rsidRPr="00627198" w:rsidRDefault="00AE2ED0"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В</w:t>
            </w:r>
            <w:r w:rsidR="003177E2" w:rsidRPr="00627198">
              <w:rPr>
                <w:rFonts w:ascii="Times New Roman" w:hAnsi="Times New Roman" w:cs="Times New Roman"/>
                <w:color w:val="000000" w:themeColor="text1"/>
                <w:sz w:val="24"/>
                <w:szCs w:val="24"/>
              </w:rPr>
              <w:t>оспитатели</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р</w:t>
            </w:r>
            <w:r w:rsidR="003177E2" w:rsidRPr="00627198">
              <w:rPr>
                <w:rFonts w:ascii="Times New Roman" w:hAnsi="Times New Roman" w:cs="Times New Roman"/>
                <w:color w:val="000000" w:themeColor="text1"/>
                <w:sz w:val="24"/>
                <w:szCs w:val="24"/>
              </w:rPr>
              <w:t>одители</w:t>
            </w:r>
            <w:r w:rsidRPr="00627198">
              <w:rPr>
                <w:rFonts w:ascii="Times New Roman" w:hAnsi="Times New Roman" w:cs="Times New Roman"/>
                <w:color w:val="000000" w:themeColor="text1"/>
                <w:sz w:val="24"/>
                <w:szCs w:val="24"/>
              </w:rPr>
              <w:t>,</w:t>
            </w:r>
          </w:p>
          <w:p w:rsidR="00C57EFB"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педагоги</w:t>
            </w:r>
          </w:p>
        </w:tc>
        <w:tc>
          <w:tcPr>
            <w:tcW w:w="212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получение информации, оказание помощи в вопросах воспитания детей</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рекомендации</w:t>
            </w:r>
          </w:p>
        </w:tc>
      </w:tr>
      <w:tr w:rsidR="00C57EFB" w:rsidRPr="00627198" w:rsidTr="00B9059C">
        <w:tc>
          <w:tcPr>
            <w:tcW w:w="1809"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Показы открытых занятий</w:t>
            </w:r>
          </w:p>
        </w:tc>
        <w:tc>
          <w:tcPr>
            <w:tcW w:w="1843"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по запросам</w:t>
            </w:r>
          </w:p>
        </w:tc>
        <w:tc>
          <w:tcPr>
            <w:tcW w:w="1559" w:type="dxa"/>
            <w:hideMark/>
          </w:tcPr>
          <w:p w:rsidR="003177E2" w:rsidRPr="00627198" w:rsidRDefault="00AE2ED0"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w:t>
            </w:r>
            <w:r w:rsidR="00C57EFB" w:rsidRPr="00627198">
              <w:rPr>
                <w:rFonts w:ascii="Times New Roman" w:hAnsi="Times New Roman" w:cs="Times New Roman"/>
                <w:color w:val="000000" w:themeColor="text1"/>
                <w:sz w:val="24"/>
                <w:szCs w:val="24"/>
              </w:rPr>
              <w:t>едагоги</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родители, дети</w:t>
            </w:r>
          </w:p>
        </w:tc>
        <w:tc>
          <w:tcPr>
            <w:tcW w:w="212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повышение уровня информи</w:t>
            </w:r>
            <w:r w:rsidR="000E1EA6">
              <w:rPr>
                <w:rFonts w:ascii="Times New Roman" w:hAnsi="Times New Roman" w:cs="Times New Roman"/>
                <w:color w:val="000000" w:themeColor="text1"/>
                <w:sz w:val="24"/>
                <w:szCs w:val="24"/>
              </w:rPr>
              <w:t xml:space="preserve">- </w:t>
            </w:r>
            <w:r w:rsidRPr="00627198">
              <w:rPr>
                <w:rFonts w:ascii="Times New Roman" w:hAnsi="Times New Roman" w:cs="Times New Roman"/>
                <w:color w:val="000000" w:themeColor="text1"/>
                <w:sz w:val="24"/>
                <w:szCs w:val="24"/>
              </w:rPr>
              <w:t>рованности</w:t>
            </w:r>
          </w:p>
        </w:tc>
        <w:tc>
          <w:tcPr>
            <w:tcW w:w="1276" w:type="dxa"/>
            <w:hideMark/>
          </w:tcPr>
          <w:p w:rsidR="003177E2" w:rsidRPr="00627198" w:rsidRDefault="000E1EA6" w:rsidP="00093D0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конспект</w:t>
            </w:r>
            <w:r w:rsidR="00C57EFB" w:rsidRPr="00627198">
              <w:rPr>
                <w:rFonts w:ascii="Times New Roman" w:hAnsi="Times New Roman" w:cs="Times New Roman"/>
                <w:color w:val="000000" w:themeColor="text1"/>
                <w:sz w:val="24"/>
                <w:szCs w:val="24"/>
              </w:rPr>
              <w:t>,</w:t>
            </w:r>
          </w:p>
          <w:p w:rsidR="00C57EFB"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фотоматериалы</w:t>
            </w:r>
          </w:p>
        </w:tc>
      </w:tr>
      <w:tr w:rsidR="00C57EFB" w:rsidRPr="00627198" w:rsidTr="00B9059C">
        <w:tc>
          <w:tcPr>
            <w:tcW w:w="1809"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Организация и проведение экскурсий</w:t>
            </w:r>
          </w:p>
        </w:tc>
        <w:tc>
          <w:tcPr>
            <w:tcW w:w="1843"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в течение года</w:t>
            </w:r>
          </w:p>
        </w:tc>
        <w:tc>
          <w:tcPr>
            <w:tcW w:w="1559" w:type="dxa"/>
            <w:hideMark/>
          </w:tcPr>
          <w:p w:rsidR="003177E2" w:rsidRPr="00627198" w:rsidRDefault="00AE2ED0"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В</w:t>
            </w:r>
            <w:r w:rsidR="00C57EFB" w:rsidRPr="00627198">
              <w:rPr>
                <w:rFonts w:ascii="Times New Roman" w:hAnsi="Times New Roman" w:cs="Times New Roman"/>
                <w:color w:val="000000" w:themeColor="text1"/>
                <w:sz w:val="24"/>
                <w:szCs w:val="24"/>
              </w:rPr>
              <w:t>оспитатели</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родители, дети</w:t>
            </w:r>
          </w:p>
        </w:tc>
        <w:tc>
          <w:tcPr>
            <w:tcW w:w="212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 xml:space="preserve">оказание посильной помощи в </w:t>
            </w:r>
            <w:r w:rsidRPr="00627198">
              <w:rPr>
                <w:rFonts w:ascii="Times New Roman" w:hAnsi="Times New Roman" w:cs="Times New Roman"/>
                <w:color w:val="000000" w:themeColor="text1"/>
                <w:sz w:val="24"/>
                <w:szCs w:val="24"/>
              </w:rPr>
              <w:lastRenderedPageBreak/>
              <w:t>организации</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lastRenderedPageBreak/>
              <w:t>маршруты движения</w:t>
            </w:r>
          </w:p>
        </w:tc>
      </w:tr>
      <w:tr w:rsidR="00C57EFB" w:rsidRPr="00627198" w:rsidTr="00B9059C">
        <w:tc>
          <w:tcPr>
            <w:tcW w:w="1809" w:type="dxa"/>
            <w:hideMark/>
          </w:tcPr>
          <w:p w:rsidR="003177E2" w:rsidRPr="00627198" w:rsidRDefault="003177E2"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lastRenderedPageBreak/>
              <w:t>Пропаганда педагогических знаний через информационные уголки</w:t>
            </w:r>
          </w:p>
        </w:tc>
        <w:tc>
          <w:tcPr>
            <w:tcW w:w="1843"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в течение года</w:t>
            </w:r>
          </w:p>
        </w:tc>
        <w:tc>
          <w:tcPr>
            <w:tcW w:w="1559" w:type="dxa"/>
            <w:hideMark/>
          </w:tcPr>
          <w:p w:rsidR="003177E2" w:rsidRPr="00627198" w:rsidRDefault="00AE2ED0"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w:t>
            </w:r>
            <w:r w:rsidR="00C57EFB" w:rsidRPr="00627198">
              <w:rPr>
                <w:rFonts w:ascii="Times New Roman" w:hAnsi="Times New Roman" w:cs="Times New Roman"/>
                <w:color w:val="000000" w:themeColor="text1"/>
                <w:sz w:val="24"/>
                <w:szCs w:val="24"/>
              </w:rPr>
              <w:t>едагоги</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родители</w:t>
            </w:r>
          </w:p>
        </w:tc>
        <w:tc>
          <w:tcPr>
            <w:tcW w:w="212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повышение уровня информированности</w:t>
            </w:r>
          </w:p>
        </w:tc>
        <w:tc>
          <w:tcPr>
            <w:tcW w:w="1276" w:type="dxa"/>
            <w:hideMark/>
          </w:tcPr>
          <w:p w:rsidR="003177E2" w:rsidRPr="00627198" w:rsidRDefault="00C57EFB" w:rsidP="00093D07">
            <w:pPr>
              <w:jc w:val="both"/>
              <w:rPr>
                <w:rFonts w:ascii="Times New Roman" w:hAnsi="Times New Roman" w:cs="Times New Roman"/>
                <w:color w:val="000000" w:themeColor="text1"/>
                <w:sz w:val="24"/>
                <w:szCs w:val="24"/>
              </w:rPr>
            </w:pPr>
            <w:r w:rsidRPr="00627198">
              <w:rPr>
                <w:rFonts w:ascii="Times New Roman" w:hAnsi="Times New Roman" w:cs="Times New Roman"/>
                <w:color w:val="000000" w:themeColor="text1"/>
                <w:sz w:val="24"/>
                <w:szCs w:val="24"/>
              </w:rPr>
              <w:t>па</w:t>
            </w:r>
            <w:r w:rsidR="000E1EA6">
              <w:rPr>
                <w:rFonts w:ascii="Times New Roman" w:hAnsi="Times New Roman" w:cs="Times New Roman"/>
                <w:color w:val="000000" w:themeColor="text1"/>
                <w:sz w:val="24"/>
                <w:szCs w:val="24"/>
              </w:rPr>
              <w:t xml:space="preserve">пки – передвижки, информац. </w:t>
            </w:r>
            <w:r w:rsidRPr="00627198">
              <w:rPr>
                <w:rFonts w:ascii="Times New Roman" w:hAnsi="Times New Roman" w:cs="Times New Roman"/>
                <w:color w:val="000000" w:themeColor="text1"/>
                <w:sz w:val="24"/>
                <w:szCs w:val="24"/>
              </w:rPr>
              <w:t>листы</w:t>
            </w:r>
          </w:p>
        </w:tc>
      </w:tr>
    </w:tbl>
    <w:p w:rsidR="00427FB2" w:rsidRDefault="00427FB2" w:rsidP="00B9059C">
      <w:pPr>
        <w:spacing w:after="0" w:line="240" w:lineRule="auto"/>
        <w:rPr>
          <w:rFonts w:ascii="Times New Roman" w:hAnsi="Times New Roman" w:cs="Times New Roman"/>
          <w:color w:val="FF0000"/>
          <w:sz w:val="24"/>
          <w:szCs w:val="24"/>
        </w:rPr>
      </w:pPr>
    </w:p>
    <w:p w:rsidR="000B293A" w:rsidRDefault="000B293A" w:rsidP="00B9059C">
      <w:pPr>
        <w:spacing w:after="0" w:line="240" w:lineRule="auto"/>
        <w:rPr>
          <w:rFonts w:ascii="Times New Roman" w:hAnsi="Times New Roman" w:cs="Times New Roman"/>
          <w:color w:val="FF0000"/>
          <w:sz w:val="24"/>
          <w:szCs w:val="24"/>
        </w:rPr>
      </w:pPr>
    </w:p>
    <w:p w:rsidR="000B293A" w:rsidRDefault="00BA6072" w:rsidP="000B2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Сотрудничество</w:t>
      </w:r>
      <w:r w:rsidR="000B293A" w:rsidRPr="000B293A">
        <w:rPr>
          <w:rFonts w:ascii="Times New Roman" w:hAnsi="Times New Roman" w:cs="Times New Roman"/>
          <w:b/>
          <w:sz w:val="28"/>
          <w:szCs w:val="28"/>
        </w:rPr>
        <w:t xml:space="preserve"> с  социальным окружением</w:t>
      </w:r>
    </w:p>
    <w:tbl>
      <w:tblPr>
        <w:tblW w:w="1018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7271"/>
        <w:gridCol w:w="2268"/>
      </w:tblGrid>
      <w:tr w:rsidR="00AE2FF0" w:rsidRPr="000B293A" w:rsidTr="00AE2FF0">
        <w:tc>
          <w:tcPr>
            <w:tcW w:w="643"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w:t>
            </w:r>
          </w:p>
        </w:tc>
        <w:tc>
          <w:tcPr>
            <w:tcW w:w="7271"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Объект</w:t>
            </w:r>
          </w:p>
        </w:tc>
        <w:tc>
          <w:tcPr>
            <w:tcW w:w="2268"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 xml:space="preserve">Сроки </w:t>
            </w:r>
          </w:p>
        </w:tc>
      </w:tr>
      <w:tr w:rsidR="00AE2FF0" w:rsidRPr="000B293A" w:rsidTr="00AE2FF0">
        <w:tc>
          <w:tcPr>
            <w:tcW w:w="643"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1</w:t>
            </w:r>
          </w:p>
        </w:tc>
        <w:tc>
          <w:tcPr>
            <w:tcW w:w="7271" w:type="dxa"/>
          </w:tcPr>
          <w:p w:rsidR="00AE2FF0" w:rsidRPr="000B293A" w:rsidRDefault="00AE2FF0" w:rsidP="000E46B3">
            <w:pPr>
              <w:spacing w:after="0" w:line="240" w:lineRule="auto"/>
              <w:jc w:val="both"/>
              <w:rPr>
                <w:rFonts w:ascii="Times New Roman" w:hAnsi="Times New Roman" w:cs="Times New Roman"/>
                <w:sz w:val="24"/>
                <w:szCs w:val="24"/>
              </w:rPr>
            </w:pPr>
            <w:r w:rsidRPr="000B293A">
              <w:rPr>
                <w:rFonts w:ascii="Times New Roman" w:hAnsi="Times New Roman" w:cs="Times New Roman"/>
                <w:sz w:val="24"/>
                <w:szCs w:val="24"/>
              </w:rPr>
              <w:t>Заключение договора с роди</w:t>
            </w:r>
            <w:r w:rsidR="00AE285F">
              <w:rPr>
                <w:rFonts w:ascii="Times New Roman" w:hAnsi="Times New Roman" w:cs="Times New Roman"/>
                <w:sz w:val="24"/>
                <w:szCs w:val="24"/>
              </w:rPr>
              <w:t>телями при поступлении детей в М</w:t>
            </w:r>
            <w:r w:rsidRPr="000B293A">
              <w:rPr>
                <w:rFonts w:ascii="Times New Roman" w:hAnsi="Times New Roman" w:cs="Times New Roman"/>
                <w:sz w:val="24"/>
                <w:szCs w:val="24"/>
              </w:rPr>
              <w:t>БДОУ.</w:t>
            </w:r>
          </w:p>
        </w:tc>
        <w:tc>
          <w:tcPr>
            <w:tcW w:w="2268" w:type="dxa"/>
          </w:tcPr>
          <w:p w:rsidR="00AE2FF0" w:rsidRPr="000B293A" w:rsidRDefault="00AE2FF0" w:rsidP="000E46B3">
            <w:pPr>
              <w:spacing w:after="0" w:line="240" w:lineRule="auto"/>
              <w:jc w:val="center"/>
              <w:outlineLvl w:val="0"/>
              <w:rPr>
                <w:rFonts w:ascii="Times New Roman" w:hAnsi="Times New Roman" w:cs="Times New Roman"/>
                <w:sz w:val="24"/>
                <w:szCs w:val="24"/>
              </w:rPr>
            </w:pPr>
            <w:r w:rsidRPr="000B293A">
              <w:rPr>
                <w:rFonts w:ascii="Times New Roman" w:hAnsi="Times New Roman" w:cs="Times New Roman"/>
                <w:sz w:val="24"/>
                <w:szCs w:val="24"/>
              </w:rPr>
              <w:t>в течение года</w:t>
            </w:r>
          </w:p>
          <w:p w:rsidR="00AE2FF0" w:rsidRPr="000B293A" w:rsidRDefault="00AE2FF0" w:rsidP="000E46B3">
            <w:pPr>
              <w:spacing w:after="0" w:line="240" w:lineRule="auto"/>
              <w:jc w:val="center"/>
              <w:rPr>
                <w:rFonts w:ascii="Times New Roman" w:hAnsi="Times New Roman" w:cs="Times New Roman"/>
                <w:sz w:val="24"/>
                <w:szCs w:val="24"/>
              </w:rPr>
            </w:pPr>
          </w:p>
        </w:tc>
      </w:tr>
      <w:tr w:rsidR="00AE2FF0" w:rsidRPr="000B293A" w:rsidTr="00AE2FF0">
        <w:tc>
          <w:tcPr>
            <w:tcW w:w="643"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2</w:t>
            </w:r>
          </w:p>
        </w:tc>
        <w:tc>
          <w:tcPr>
            <w:tcW w:w="7271" w:type="dxa"/>
          </w:tcPr>
          <w:p w:rsidR="00AE2FF0" w:rsidRPr="000B293A" w:rsidRDefault="00AE2FF0" w:rsidP="000E46B3">
            <w:pPr>
              <w:spacing w:after="0" w:line="240" w:lineRule="auto"/>
              <w:jc w:val="both"/>
              <w:rPr>
                <w:rFonts w:ascii="Times New Roman" w:hAnsi="Times New Roman" w:cs="Times New Roman"/>
                <w:sz w:val="24"/>
                <w:szCs w:val="24"/>
              </w:rPr>
            </w:pPr>
            <w:r w:rsidRPr="000B293A">
              <w:rPr>
                <w:rFonts w:ascii="Times New Roman" w:hAnsi="Times New Roman" w:cs="Times New Roman"/>
                <w:sz w:val="24"/>
                <w:szCs w:val="24"/>
              </w:rPr>
              <w:t>Заключение договоров с учреждениями, обеспечивающими жизнедеятельность ДОУ: договоры по питанию; коммунальные услуги; информационные услуги; договоры по хозяйственной деятельности;  по ремонтным работам.</w:t>
            </w:r>
          </w:p>
        </w:tc>
        <w:tc>
          <w:tcPr>
            <w:tcW w:w="2268" w:type="dxa"/>
          </w:tcPr>
          <w:p w:rsidR="00AE2FF0" w:rsidRPr="000B293A" w:rsidRDefault="00AE2FF0" w:rsidP="000E46B3">
            <w:pPr>
              <w:spacing w:after="0" w:line="240" w:lineRule="auto"/>
              <w:jc w:val="center"/>
              <w:outlineLvl w:val="0"/>
              <w:rPr>
                <w:rFonts w:ascii="Times New Roman" w:hAnsi="Times New Roman" w:cs="Times New Roman"/>
                <w:sz w:val="24"/>
                <w:szCs w:val="24"/>
              </w:rPr>
            </w:pPr>
            <w:r w:rsidRPr="000B293A">
              <w:rPr>
                <w:rFonts w:ascii="Times New Roman" w:hAnsi="Times New Roman" w:cs="Times New Roman"/>
                <w:sz w:val="24"/>
                <w:szCs w:val="24"/>
              </w:rPr>
              <w:t>в течение года</w:t>
            </w:r>
          </w:p>
          <w:p w:rsidR="00AE2FF0" w:rsidRPr="000B293A" w:rsidRDefault="00AE2FF0" w:rsidP="000E46B3">
            <w:pPr>
              <w:spacing w:after="0" w:line="240" w:lineRule="auto"/>
              <w:jc w:val="center"/>
              <w:outlineLvl w:val="0"/>
              <w:rPr>
                <w:rFonts w:ascii="Times New Roman" w:hAnsi="Times New Roman" w:cs="Times New Roman"/>
                <w:sz w:val="24"/>
                <w:szCs w:val="24"/>
              </w:rPr>
            </w:pPr>
          </w:p>
        </w:tc>
      </w:tr>
      <w:tr w:rsidR="00AE2FF0" w:rsidRPr="000B293A" w:rsidTr="00AE2FF0">
        <w:tc>
          <w:tcPr>
            <w:tcW w:w="643"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3</w:t>
            </w:r>
          </w:p>
        </w:tc>
        <w:tc>
          <w:tcPr>
            <w:tcW w:w="7271" w:type="dxa"/>
          </w:tcPr>
          <w:p w:rsidR="00AE2FF0" w:rsidRPr="000B293A" w:rsidRDefault="00AE2FF0" w:rsidP="000E46B3">
            <w:pPr>
              <w:spacing w:after="0" w:line="240" w:lineRule="auto"/>
              <w:jc w:val="both"/>
              <w:rPr>
                <w:rFonts w:ascii="Times New Roman" w:hAnsi="Times New Roman" w:cs="Times New Roman"/>
                <w:sz w:val="24"/>
                <w:szCs w:val="24"/>
              </w:rPr>
            </w:pPr>
            <w:r w:rsidRPr="000B293A">
              <w:rPr>
                <w:rFonts w:ascii="Times New Roman" w:hAnsi="Times New Roman" w:cs="Times New Roman"/>
                <w:sz w:val="24"/>
                <w:szCs w:val="24"/>
              </w:rPr>
              <w:t>Утверждение плана работы по профилактике ДТП с участием детей с ГИБДД  Краснохолмского района.</w:t>
            </w:r>
          </w:p>
        </w:tc>
        <w:tc>
          <w:tcPr>
            <w:tcW w:w="2268" w:type="dxa"/>
          </w:tcPr>
          <w:p w:rsidR="00AE2FF0" w:rsidRPr="000B293A" w:rsidRDefault="00AE2FF0" w:rsidP="000E46B3">
            <w:pPr>
              <w:spacing w:after="0" w:line="240" w:lineRule="auto"/>
              <w:jc w:val="center"/>
              <w:outlineLvl w:val="0"/>
              <w:rPr>
                <w:rFonts w:ascii="Times New Roman" w:hAnsi="Times New Roman" w:cs="Times New Roman"/>
                <w:sz w:val="24"/>
                <w:szCs w:val="24"/>
              </w:rPr>
            </w:pPr>
            <w:r w:rsidRPr="000B293A">
              <w:rPr>
                <w:rFonts w:ascii="Times New Roman" w:hAnsi="Times New Roman" w:cs="Times New Roman"/>
                <w:sz w:val="24"/>
                <w:szCs w:val="24"/>
              </w:rPr>
              <w:t>сентябрь</w:t>
            </w:r>
          </w:p>
        </w:tc>
      </w:tr>
      <w:tr w:rsidR="00AE2FF0" w:rsidRPr="000B293A" w:rsidTr="00AE2FF0">
        <w:tc>
          <w:tcPr>
            <w:tcW w:w="643" w:type="dxa"/>
          </w:tcPr>
          <w:p w:rsidR="00AE2FF0" w:rsidRPr="000B293A" w:rsidRDefault="00AE2FF0" w:rsidP="000E46B3">
            <w:pPr>
              <w:spacing w:after="0" w:line="240" w:lineRule="auto"/>
              <w:rPr>
                <w:rFonts w:ascii="Times New Roman" w:hAnsi="Times New Roman" w:cs="Times New Roman"/>
                <w:sz w:val="24"/>
                <w:szCs w:val="24"/>
              </w:rPr>
            </w:pPr>
            <w:r w:rsidRPr="000B293A">
              <w:rPr>
                <w:rFonts w:ascii="Times New Roman" w:hAnsi="Times New Roman" w:cs="Times New Roman"/>
                <w:sz w:val="24"/>
                <w:szCs w:val="24"/>
              </w:rPr>
              <w:t>4</w:t>
            </w:r>
          </w:p>
        </w:tc>
        <w:tc>
          <w:tcPr>
            <w:tcW w:w="7271" w:type="dxa"/>
          </w:tcPr>
          <w:p w:rsidR="00AE2FF0" w:rsidRPr="000B293A" w:rsidRDefault="00AE2FF0" w:rsidP="000E46B3">
            <w:pPr>
              <w:spacing w:after="0" w:line="240" w:lineRule="auto"/>
              <w:jc w:val="both"/>
              <w:rPr>
                <w:rFonts w:ascii="Times New Roman" w:hAnsi="Times New Roman" w:cs="Times New Roman"/>
                <w:sz w:val="24"/>
                <w:szCs w:val="24"/>
              </w:rPr>
            </w:pPr>
            <w:r w:rsidRPr="000B293A">
              <w:rPr>
                <w:rFonts w:ascii="Times New Roman" w:hAnsi="Times New Roman" w:cs="Times New Roman"/>
                <w:sz w:val="24"/>
                <w:szCs w:val="24"/>
              </w:rPr>
              <w:t>Взаимодействие с детской библиотекой.</w:t>
            </w:r>
          </w:p>
        </w:tc>
        <w:tc>
          <w:tcPr>
            <w:tcW w:w="2268"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1 раз в месяц</w:t>
            </w:r>
          </w:p>
        </w:tc>
      </w:tr>
      <w:tr w:rsidR="00AE2FF0" w:rsidRPr="000B293A" w:rsidTr="00AE2FF0">
        <w:tc>
          <w:tcPr>
            <w:tcW w:w="643"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5</w:t>
            </w:r>
          </w:p>
        </w:tc>
        <w:tc>
          <w:tcPr>
            <w:tcW w:w="7271" w:type="dxa"/>
          </w:tcPr>
          <w:p w:rsidR="00AE2FF0" w:rsidRPr="000B293A" w:rsidRDefault="00AE2FF0" w:rsidP="000E46B3">
            <w:pPr>
              <w:spacing w:after="0" w:line="240" w:lineRule="auto"/>
              <w:jc w:val="both"/>
              <w:rPr>
                <w:rFonts w:ascii="Times New Roman" w:hAnsi="Times New Roman" w:cs="Times New Roman"/>
                <w:sz w:val="24"/>
                <w:szCs w:val="24"/>
              </w:rPr>
            </w:pPr>
            <w:r w:rsidRPr="000B293A">
              <w:rPr>
                <w:rFonts w:ascii="Times New Roman" w:hAnsi="Times New Roman" w:cs="Times New Roman"/>
                <w:sz w:val="24"/>
                <w:szCs w:val="24"/>
              </w:rPr>
              <w:t>Взаимодействие со школами города.</w:t>
            </w:r>
          </w:p>
          <w:p w:rsidR="00AE2FF0" w:rsidRPr="000B293A" w:rsidRDefault="00AE2FF0" w:rsidP="000E46B3">
            <w:pPr>
              <w:spacing w:after="0" w:line="240" w:lineRule="auto"/>
              <w:jc w:val="both"/>
              <w:rPr>
                <w:rFonts w:ascii="Times New Roman" w:hAnsi="Times New Roman" w:cs="Times New Roman"/>
                <w:sz w:val="24"/>
                <w:szCs w:val="24"/>
              </w:rPr>
            </w:pPr>
            <w:r w:rsidRPr="000B293A">
              <w:rPr>
                <w:rFonts w:ascii="Times New Roman" w:hAnsi="Times New Roman" w:cs="Times New Roman"/>
                <w:sz w:val="24"/>
                <w:szCs w:val="24"/>
              </w:rPr>
              <w:t xml:space="preserve"> Цель: Установление делового сотрудничества между педагогами ДОУ и школ, подготовка детей к благополучной адаптации  к школьному обучению</w:t>
            </w:r>
          </w:p>
        </w:tc>
        <w:tc>
          <w:tcPr>
            <w:tcW w:w="2268" w:type="dxa"/>
          </w:tcPr>
          <w:p w:rsidR="00AE2FF0" w:rsidRPr="000B293A" w:rsidRDefault="00AE2FF0" w:rsidP="000E46B3">
            <w:pPr>
              <w:spacing w:after="0" w:line="240" w:lineRule="auto"/>
              <w:jc w:val="center"/>
              <w:outlineLvl w:val="0"/>
              <w:rPr>
                <w:rFonts w:ascii="Times New Roman" w:hAnsi="Times New Roman" w:cs="Times New Roman"/>
                <w:sz w:val="24"/>
                <w:szCs w:val="24"/>
              </w:rPr>
            </w:pPr>
          </w:p>
          <w:p w:rsidR="00AE2FF0" w:rsidRPr="000B293A" w:rsidRDefault="00AE2FF0" w:rsidP="000E46B3">
            <w:pPr>
              <w:spacing w:after="0" w:line="240" w:lineRule="auto"/>
              <w:jc w:val="center"/>
              <w:outlineLvl w:val="0"/>
              <w:rPr>
                <w:rFonts w:ascii="Times New Roman" w:hAnsi="Times New Roman" w:cs="Times New Roman"/>
                <w:sz w:val="24"/>
                <w:szCs w:val="24"/>
              </w:rPr>
            </w:pPr>
            <w:r w:rsidRPr="000B293A">
              <w:rPr>
                <w:rFonts w:ascii="Times New Roman" w:hAnsi="Times New Roman" w:cs="Times New Roman"/>
                <w:sz w:val="24"/>
                <w:szCs w:val="24"/>
              </w:rPr>
              <w:t>в течение года</w:t>
            </w:r>
          </w:p>
          <w:p w:rsidR="00AE2FF0" w:rsidRPr="000B293A" w:rsidRDefault="00AE2FF0" w:rsidP="000E46B3">
            <w:pPr>
              <w:spacing w:after="0" w:line="240" w:lineRule="auto"/>
              <w:jc w:val="center"/>
              <w:rPr>
                <w:rFonts w:ascii="Times New Roman" w:hAnsi="Times New Roman" w:cs="Times New Roman"/>
                <w:sz w:val="24"/>
                <w:szCs w:val="24"/>
              </w:rPr>
            </w:pPr>
          </w:p>
        </w:tc>
      </w:tr>
      <w:tr w:rsidR="00AE2FF0" w:rsidRPr="000B293A" w:rsidTr="00AE2FF0">
        <w:tc>
          <w:tcPr>
            <w:tcW w:w="643"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6</w:t>
            </w:r>
          </w:p>
        </w:tc>
        <w:tc>
          <w:tcPr>
            <w:tcW w:w="7271" w:type="dxa"/>
          </w:tcPr>
          <w:p w:rsidR="00AE2FF0" w:rsidRPr="000B293A" w:rsidRDefault="00AE2FF0" w:rsidP="00BA6072">
            <w:pPr>
              <w:spacing w:after="0" w:line="240" w:lineRule="auto"/>
              <w:rPr>
                <w:rFonts w:ascii="Times New Roman" w:hAnsi="Times New Roman" w:cs="Times New Roman"/>
                <w:sz w:val="24"/>
                <w:szCs w:val="24"/>
              </w:rPr>
            </w:pPr>
            <w:r w:rsidRPr="000B293A">
              <w:rPr>
                <w:rFonts w:ascii="Times New Roman" w:hAnsi="Times New Roman" w:cs="Times New Roman"/>
                <w:sz w:val="24"/>
                <w:szCs w:val="24"/>
              </w:rPr>
              <w:t xml:space="preserve">Взаимодействие с </w:t>
            </w:r>
            <w:r w:rsidR="00BA6072">
              <w:rPr>
                <w:rFonts w:ascii="Times New Roman" w:hAnsi="Times New Roman" w:cs="Times New Roman"/>
                <w:sz w:val="24"/>
                <w:szCs w:val="24"/>
              </w:rPr>
              <w:t>Краснохолмской районной больницей</w:t>
            </w:r>
            <w:r w:rsidRPr="000B293A">
              <w:rPr>
                <w:rFonts w:ascii="Times New Roman" w:hAnsi="Times New Roman" w:cs="Times New Roman"/>
                <w:sz w:val="24"/>
                <w:szCs w:val="24"/>
              </w:rPr>
              <w:t xml:space="preserve">: медицинское обследование состояния </w:t>
            </w:r>
            <w:r w:rsidR="00BA6072">
              <w:rPr>
                <w:rFonts w:ascii="Times New Roman" w:hAnsi="Times New Roman" w:cs="Times New Roman"/>
                <w:sz w:val="24"/>
                <w:szCs w:val="24"/>
              </w:rPr>
              <w:t xml:space="preserve">здоровья и физического развития </w:t>
            </w:r>
            <w:r w:rsidRPr="000B293A">
              <w:rPr>
                <w:rFonts w:ascii="Times New Roman" w:hAnsi="Times New Roman" w:cs="Times New Roman"/>
                <w:sz w:val="24"/>
                <w:szCs w:val="24"/>
              </w:rPr>
              <w:t>детей.</w:t>
            </w:r>
            <w:r w:rsidRPr="000B293A">
              <w:rPr>
                <w:rFonts w:ascii="Times New Roman" w:hAnsi="Times New Roman" w:cs="Times New Roman"/>
                <w:sz w:val="24"/>
                <w:szCs w:val="24"/>
              </w:rPr>
              <w:tab/>
            </w:r>
          </w:p>
        </w:tc>
        <w:tc>
          <w:tcPr>
            <w:tcW w:w="2268" w:type="dxa"/>
          </w:tcPr>
          <w:p w:rsidR="00AE2FF0" w:rsidRPr="000B293A" w:rsidRDefault="00AE2FF0" w:rsidP="000E46B3">
            <w:pPr>
              <w:spacing w:after="0" w:line="240" w:lineRule="auto"/>
              <w:jc w:val="center"/>
              <w:outlineLvl w:val="0"/>
              <w:rPr>
                <w:rFonts w:ascii="Times New Roman" w:hAnsi="Times New Roman" w:cs="Times New Roman"/>
                <w:sz w:val="24"/>
                <w:szCs w:val="24"/>
              </w:rPr>
            </w:pPr>
          </w:p>
          <w:p w:rsidR="00AE2FF0" w:rsidRPr="000B293A" w:rsidRDefault="00AE2FF0" w:rsidP="000E46B3">
            <w:pPr>
              <w:spacing w:after="0" w:line="240" w:lineRule="auto"/>
              <w:jc w:val="center"/>
              <w:outlineLvl w:val="0"/>
              <w:rPr>
                <w:rFonts w:ascii="Times New Roman" w:hAnsi="Times New Roman" w:cs="Times New Roman"/>
                <w:sz w:val="24"/>
                <w:szCs w:val="24"/>
              </w:rPr>
            </w:pPr>
            <w:r w:rsidRPr="000B293A">
              <w:rPr>
                <w:rFonts w:ascii="Times New Roman" w:hAnsi="Times New Roman" w:cs="Times New Roman"/>
                <w:sz w:val="24"/>
                <w:szCs w:val="24"/>
              </w:rPr>
              <w:t>в течение года</w:t>
            </w:r>
          </w:p>
          <w:p w:rsidR="00AE2FF0" w:rsidRPr="000B293A" w:rsidRDefault="00AE2FF0" w:rsidP="000E46B3">
            <w:pPr>
              <w:spacing w:after="0" w:line="240" w:lineRule="auto"/>
              <w:jc w:val="center"/>
              <w:outlineLvl w:val="0"/>
              <w:rPr>
                <w:rFonts w:ascii="Times New Roman" w:hAnsi="Times New Roman" w:cs="Times New Roman"/>
                <w:sz w:val="24"/>
                <w:szCs w:val="24"/>
              </w:rPr>
            </w:pPr>
          </w:p>
        </w:tc>
      </w:tr>
      <w:tr w:rsidR="00AE2FF0" w:rsidRPr="000B293A" w:rsidTr="00AE2FF0">
        <w:tc>
          <w:tcPr>
            <w:tcW w:w="643"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7</w:t>
            </w:r>
          </w:p>
        </w:tc>
        <w:tc>
          <w:tcPr>
            <w:tcW w:w="7271" w:type="dxa"/>
          </w:tcPr>
          <w:p w:rsidR="00AE2FF0" w:rsidRPr="000B293A" w:rsidRDefault="00AE2FF0" w:rsidP="000E46B3">
            <w:pPr>
              <w:spacing w:after="0" w:line="240" w:lineRule="auto"/>
              <w:jc w:val="both"/>
              <w:rPr>
                <w:rFonts w:ascii="Times New Roman" w:hAnsi="Times New Roman" w:cs="Times New Roman"/>
                <w:sz w:val="24"/>
                <w:szCs w:val="24"/>
              </w:rPr>
            </w:pPr>
            <w:r w:rsidRPr="000B293A">
              <w:rPr>
                <w:rFonts w:ascii="Times New Roman" w:hAnsi="Times New Roman" w:cs="Times New Roman"/>
                <w:sz w:val="24"/>
                <w:szCs w:val="24"/>
              </w:rPr>
              <w:t>Взаимодействие с музеем:</w:t>
            </w:r>
          </w:p>
          <w:p w:rsidR="00AE2FF0" w:rsidRPr="000B293A" w:rsidRDefault="00AE2FF0" w:rsidP="000E46B3">
            <w:pPr>
              <w:spacing w:after="0" w:line="240" w:lineRule="auto"/>
              <w:rPr>
                <w:rFonts w:ascii="Times New Roman" w:hAnsi="Times New Roman" w:cs="Times New Roman"/>
                <w:sz w:val="24"/>
                <w:szCs w:val="24"/>
              </w:rPr>
            </w:pPr>
            <w:r w:rsidRPr="000B293A">
              <w:rPr>
                <w:rFonts w:ascii="Times New Roman" w:hAnsi="Times New Roman" w:cs="Times New Roman"/>
                <w:sz w:val="24"/>
                <w:szCs w:val="24"/>
              </w:rPr>
              <w:t xml:space="preserve">1.Посещение выставок-экспозиций                                                                             </w:t>
            </w:r>
          </w:p>
          <w:p w:rsidR="00AE2FF0" w:rsidRPr="000B293A" w:rsidRDefault="00AE2FF0" w:rsidP="00BA6072">
            <w:pPr>
              <w:spacing w:after="0" w:line="240" w:lineRule="auto"/>
              <w:rPr>
                <w:rFonts w:ascii="Times New Roman" w:hAnsi="Times New Roman" w:cs="Times New Roman"/>
                <w:sz w:val="24"/>
                <w:szCs w:val="24"/>
              </w:rPr>
            </w:pPr>
            <w:r w:rsidRPr="000B293A">
              <w:rPr>
                <w:rFonts w:ascii="Times New Roman" w:hAnsi="Times New Roman" w:cs="Times New Roman"/>
                <w:sz w:val="24"/>
                <w:szCs w:val="24"/>
              </w:rPr>
              <w:t xml:space="preserve"> 2.Экскурсии                                                                                                                  </w:t>
            </w:r>
          </w:p>
        </w:tc>
        <w:tc>
          <w:tcPr>
            <w:tcW w:w="2268" w:type="dxa"/>
          </w:tcPr>
          <w:p w:rsidR="00AE2FF0" w:rsidRPr="000B293A" w:rsidRDefault="00AE2FF0" w:rsidP="000E46B3">
            <w:pPr>
              <w:spacing w:after="0" w:line="240" w:lineRule="auto"/>
              <w:jc w:val="center"/>
              <w:outlineLvl w:val="0"/>
              <w:rPr>
                <w:rFonts w:ascii="Times New Roman" w:hAnsi="Times New Roman" w:cs="Times New Roman"/>
                <w:sz w:val="24"/>
                <w:szCs w:val="24"/>
              </w:rPr>
            </w:pPr>
          </w:p>
          <w:p w:rsidR="00AE2FF0" w:rsidRPr="000B293A" w:rsidRDefault="00AE2FF0" w:rsidP="000E46B3">
            <w:pPr>
              <w:spacing w:after="0" w:line="240" w:lineRule="auto"/>
              <w:jc w:val="center"/>
              <w:outlineLvl w:val="0"/>
              <w:rPr>
                <w:rFonts w:ascii="Times New Roman" w:hAnsi="Times New Roman" w:cs="Times New Roman"/>
                <w:sz w:val="24"/>
                <w:szCs w:val="24"/>
              </w:rPr>
            </w:pPr>
            <w:r w:rsidRPr="000B293A">
              <w:rPr>
                <w:rFonts w:ascii="Times New Roman" w:hAnsi="Times New Roman" w:cs="Times New Roman"/>
                <w:sz w:val="24"/>
                <w:szCs w:val="24"/>
              </w:rPr>
              <w:t>в течение года</w:t>
            </w:r>
          </w:p>
          <w:p w:rsidR="00AE2FF0" w:rsidRPr="000B293A" w:rsidRDefault="00AE2FF0" w:rsidP="000E46B3">
            <w:pPr>
              <w:spacing w:after="0" w:line="240" w:lineRule="auto"/>
              <w:jc w:val="center"/>
              <w:outlineLvl w:val="0"/>
              <w:rPr>
                <w:rFonts w:ascii="Times New Roman" w:hAnsi="Times New Roman" w:cs="Times New Roman"/>
                <w:sz w:val="24"/>
                <w:szCs w:val="24"/>
              </w:rPr>
            </w:pPr>
          </w:p>
        </w:tc>
      </w:tr>
      <w:tr w:rsidR="00AE2FF0" w:rsidRPr="000B293A" w:rsidTr="00AE2FF0">
        <w:tc>
          <w:tcPr>
            <w:tcW w:w="643"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8</w:t>
            </w:r>
          </w:p>
        </w:tc>
        <w:tc>
          <w:tcPr>
            <w:tcW w:w="7271" w:type="dxa"/>
          </w:tcPr>
          <w:p w:rsidR="00AE2FF0" w:rsidRPr="00BA6072" w:rsidRDefault="00AE2FF0" w:rsidP="000E46B3">
            <w:pPr>
              <w:spacing w:after="0" w:line="240" w:lineRule="auto"/>
              <w:jc w:val="both"/>
              <w:rPr>
                <w:rFonts w:ascii="Times New Roman" w:hAnsi="Times New Roman" w:cs="Times New Roman"/>
                <w:sz w:val="24"/>
                <w:szCs w:val="24"/>
              </w:rPr>
            </w:pPr>
            <w:r w:rsidRPr="00BA6072">
              <w:rPr>
                <w:rFonts w:ascii="Times New Roman" w:hAnsi="Times New Roman" w:cs="Times New Roman"/>
                <w:sz w:val="24"/>
                <w:szCs w:val="24"/>
              </w:rPr>
              <w:t>Взаимодействие с КЦСОН Краснохолмского района:</w:t>
            </w:r>
          </w:p>
          <w:p w:rsidR="00AE2FF0" w:rsidRPr="0073070C" w:rsidRDefault="00AE2FF0" w:rsidP="0073070C">
            <w:pPr>
              <w:suppressAutoHyphens/>
              <w:spacing w:after="0" w:line="240" w:lineRule="auto"/>
              <w:jc w:val="both"/>
              <w:rPr>
                <w:rFonts w:ascii="Times New Roman" w:hAnsi="Times New Roman" w:cs="Times New Roman"/>
                <w:color w:val="FF0000"/>
              </w:rPr>
            </w:pPr>
            <w:r w:rsidRPr="0073070C">
              <w:rPr>
                <w:rFonts w:ascii="Times New Roman" w:hAnsi="Times New Roman" w:cs="Times New Roman"/>
                <w:sz w:val="24"/>
                <w:szCs w:val="24"/>
              </w:rPr>
              <w:t>Контроль семей, состоящих на учете в КЦСОН</w:t>
            </w:r>
          </w:p>
        </w:tc>
        <w:tc>
          <w:tcPr>
            <w:tcW w:w="2268" w:type="dxa"/>
          </w:tcPr>
          <w:p w:rsidR="00AE2FF0" w:rsidRPr="000B293A" w:rsidRDefault="00AE2FF0" w:rsidP="000E46B3">
            <w:pPr>
              <w:spacing w:after="0" w:line="240" w:lineRule="auto"/>
              <w:jc w:val="center"/>
              <w:outlineLvl w:val="0"/>
              <w:rPr>
                <w:rFonts w:ascii="Times New Roman" w:hAnsi="Times New Roman" w:cs="Times New Roman"/>
                <w:sz w:val="24"/>
                <w:szCs w:val="24"/>
              </w:rPr>
            </w:pPr>
            <w:r w:rsidRPr="000B293A">
              <w:rPr>
                <w:rFonts w:ascii="Times New Roman" w:hAnsi="Times New Roman" w:cs="Times New Roman"/>
                <w:sz w:val="24"/>
                <w:szCs w:val="24"/>
              </w:rPr>
              <w:t>в течение года</w:t>
            </w:r>
          </w:p>
          <w:p w:rsidR="00AE2FF0" w:rsidRPr="000B293A" w:rsidRDefault="00AE2FF0" w:rsidP="000E46B3">
            <w:pPr>
              <w:spacing w:after="0" w:line="240" w:lineRule="auto"/>
              <w:jc w:val="center"/>
              <w:outlineLvl w:val="0"/>
              <w:rPr>
                <w:rFonts w:ascii="Times New Roman" w:hAnsi="Times New Roman" w:cs="Times New Roman"/>
                <w:sz w:val="24"/>
                <w:szCs w:val="24"/>
              </w:rPr>
            </w:pPr>
          </w:p>
        </w:tc>
      </w:tr>
      <w:tr w:rsidR="00AE2FF0" w:rsidRPr="000B293A" w:rsidTr="00AE2FF0">
        <w:tc>
          <w:tcPr>
            <w:tcW w:w="643"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9</w:t>
            </w:r>
          </w:p>
        </w:tc>
        <w:tc>
          <w:tcPr>
            <w:tcW w:w="7271" w:type="dxa"/>
          </w:tcPr>
          <w:p w:rsidR="00AE2FF0" w:rsidRPr="000B293A" w:rsidRDefault="00AE2FF0" w:rsidP="000E46B3">
            <w:pPr>
              <w:spacing w:after="0" w:line="240" w:lineRule="auto"/>
              <w:jc w:val="both"/>
              <w:rPr>
                <w:rFonts w:ascii="Times New Roman" w:hAnsi="Times New Roman" w:cs="Times New Roman"/>
                <w:color w:val="000000"/>
                <w:sz w:val="24"/>
                <w:szCs w:val="24"/>
              </w:rPr>
            </w:pPr>
            <w:r w:rsidRPr="000B293A">
              <w:rPr>
                <w:rFonts w:ascii="Times New Roman" w:hAnsi="Times New Roman" w:cs="Times New Roman"/>
                <w:sz w:val="24"/>
                <w:szCs w:val="24"/>
              </w:rPr>
              <w:t>СМИ</w:t>
            </w:r>
          </w:p>
          <w:p w:rsidR="00AE2FF0" w:rsidRPr="000B293A" w:rsidRDefault="00AE2FF0" w:rsidP="000E46B3">
            <w:pPr>
              <w:spacing w:after="0" w:line="240" w:lineRule="auto"/>
              <w:jc w:val="both"/>
              <w:rPr>
                <w:rFonts w:ascii="Times New Roman" w:hAnsi="Times New Roman" w:cs="Times New Roman"/>
                <w:color w:val="000000"/>
                <w:sz w:val="24"/>
                <w:szCs w:val="24"/>
              </w:rPr>
            </w:pPr>
            <w:r w:rsidRPr="000B293A">
              <w:rPr>
                <w:rFonts w:ascii="Times New Roman" w:hAnsi="Times New Roman" w:cs="Times New Roman"/>
                <w:color w:val="000000"/>
                <w:sz w:val="24"/>
                <w:szCs w:val="24"/>
              </w:rPr>
              <w:t>Репортажи о жизни детского сада.   Статьи в газете.</w:t>
            </w:r>
          </w:p>
        </w:tc>
        <w:tc>
          <w:tcPr>
            <w:tcW w:w="2268" w:type="dxa"/>
          </w:tcPr>
          <w:p w:rsidR="00AE2FF0" w:rsidRPr="000B293A" w:rsidRDefault="00AE2FF0" w:rsidP="000E46B3">
            <w:pPr>
              <w:spacing w:after="0" w:line="240" w:lineRule="auto"/>
              <w:jc w:val="center"/>
              <w:outlineLvl w:val="0"/>
              <w:rPr>
                <w:rFonts w:ascii="Times New Roman" w:hAnsi="Times New Roman" w:cs="Times New Roman"/>
                <w:sz w:val="24"/>
                <w:szCs w:val="24"/>
              </w:rPr>
            </w:pPr>
            <w:r w:rsidRPr="000B293A">
              <w:rPr>
                <w:rFonts w:ascii="Times New Roman" w:hAnsi="Times New Roman" w:cs="Times New Roman"/>
                <w:sz w:val="24"/>
                <w:szCs w:val="24"/>
              </w:rPr>
              <w:t>в течение года</w:t>
            </w:r>
          </w:p>
        </w:tc>
      </w:tr>
      <w:tr w:rsidR="00AE2FF0" w:rsidRPr="000B293A" w:rsidTr="00AE2FF0">
        <w:tc>
          <w:tcPr>
            <w:tcW w:w="643"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10</w:t>
            </w:r>
          </w:p>
        </w:tc>
        <w:tc>
          <w:tcPr>
            <w:tcW w:w="7271" w:type="dxa"/>
          </w:tcPr>
          <w:p w:rsidR="00AE2FF0" w:rsidRPr="000B293A" w:rsidRDefault="00AE2FF0" w:rsidP="000E46B3">
            <w:pPr>
              <w:spacing w:after="0" w:line="240" w:lineRule="auto"/>
              <w:jc w:val="both"/>
              <w:rPr>
                <w:rFonts w:ascii="Times New Roman" w:hAnsi="Times New Roman" w:cs="Times New Roman"/>
                <w:color w:val="FF0000"/>
                <w:sz w:val="24"/>
                <w:szCs w:val="24"/>
              </w:rPr>
            </w:pPr>
            <w:r w:rsidRPr="000B293A">
              <w:rPr>
                <w:rFonts w:ascii="Times New Roman" w:hAnsi="Times New Roman" w:cs="Times New Roman"/>
                <w:sz w:val="24"/>
                <w:szCs w:val="24"/>
              </w:rPr>
              <w:t>ДШИ</w:t>
            </w:r>
            <w:r w:rsidRPr="000B293A">
              <w:rPr>
                <w:rFonts w:ascii="Times New Roman" w:hAnsi="Times New Roman" w:cs="Times New Roman"/>
                <w:color w:val="000000"/>
                <w:sz w:val="24"/>
                <w:szCs w:val="24"/>
              </w:rPr>
              <w:t xml:space="preserve"> Выступление учеников музыкальной школы в  детском саду</w:t>
            </w:r>
            <w:r w:rsidRPr="000B293A">
              <w:rPr>
                <w:rFonts w:ascii="Times New Roman" w:hAnsi="Times New Roman" w:cs="Times New Roman"/>
                <w:bCs/>
                <w:color w:val="000000"/>
                <w:sz w:val="24"/>
                <w:szCs w:val="24"/>
              </w:rPr>
              <w:t>           </w:t>
            </w:r>
          </w:p>
        </w:tc>
        <w:tc>
          <w:tcPr>
            <w:tcW w:w="2268" w:type="dxa"/>
          </w:tcPr>
          <w:p w:rsidR="00AE2FF0" w:rsidRPr="000B293A" w:rsidRDefault="00AE2FF0" w:rsidP="000E46B3">
            <w:pPr>
              <w:spacing w:after="0" w:line="240" w:lineRule="auto"/>
              <w:jc w:val="center"/>
              <w:outlineLvl w:val="0"/>
              <w:rPr>
                <w:rFonts w:ascii="Times New Roman" w:hAnsi="Times New Roman" w:cs="Times New Roman"/>
                <w:sz w:val="24"/>
                <w:szCs w:val="24"/>
              </w:rPr>
            </w:pPr>
            <w:r w:rsidRPr="000B293A">
              <w:rPr>
                <w:rFonts w:ascii="Times New Roman" w:hAnsi="Times New Roman" w:cs="Times New Roman"/>
                <w:sz w:val="24"/>
                <w:szCs w:val="24"/>
              </w:rPr>
              <w:t>в течение года</w:t>
            </w:r>
          </w:p>
        </w:tc>
      </w:tr>
      <w:tr w:rsidR="00AE2FF0" w:rsidRPr="000B293A" w:rsidTr="00AE2FF0">
        <w:tc>
          <w:tcPr>
            <w:tcW w:w="643" w:type="dxa"/>
          </w:tcPr>
          <w:p w:rsidR="00AE2FF0" w:rsidRPr="000B293A" w:rsidRDefault="00AE2FF0" w:rsidP="000E46B3">
            <w:pPr>
              <w:spacing w:after="0" w:line="240" w:lineRule="auto"/>
              <w:jc w:val="center"/>
              <w:rPr>
                <w:rFonts w:ascii="Times New Roman" w:hAnsi="Times New Roman" w:cs="Times New Roman"/>
                <w:sz w:val="24"/>
                <w:szCs w:val="24"/>
              </w:rPr>
            </w:pPr>
            <w:r w:rsidRPr="000B293A">
              <w:rPr>
                <w:rFonts w:ascii="Times New Roman" w:hAnsi="Times New Roman" w:cs="Times New Roman"/>
                <w:sz w:val="24"/>
                <w:szCs w:val="24"/>
              </w:rPr>
              <w:t>11</w:t>
            </w:r>
          </w:p>
        </w:tc>
        <w:tc>
          <w:tcPr>
            <w:tcW w:w="7271" w:type="dxa"/>
          </w:tcPr>
          <w:p w:rsidR="00AE2FF0" w:rsidRPr="000B293A" w:rsidRDefault="00AE2FF0" w:rsidP="000E46B3">
            <w:pPr>
              <w:spacing w:after="0" w:line="240" w:lineRule="auto"/>
              <w:jc w:val="both"/>
              <w:rPr>
                <w:rFonts w:ascii="Times New Roman" w:hAnsi="Times New Roman" w:cs="Times New Roman"/>
                <w:sz w:val="24"/>
                <w:szCs w:val="24"/>
              </w:rPr>
            </w:pPr>
            <w:r w:rsidRPr="000B293A">
              <w:rPr>
                <w:rFonts w:ascii="Times New Roman" w:hAnsi="Times New Roman" w:cs="Times New Roman"/>
                <w:sz w:val="24"/>
                <w:szCs w:val="24"/>
              </w:rPr>
              <w:t>ДЮСШ Дополнительное образование (кружки по физическому развитию).</w:t>
            </w:r>
          </w:p>
        </w:tc>
        <w:tc>
          <w:tcPr>
            <w:tcW w:w="2268" w:type="dxa"/>
          </w:tcPr>
          <w:p w:rsidR="00AE2FF0" w:rsidRPr="000B293A" w:rsidRDefault="00AE2FF0" w:rsidP="000E46B3">
            <w:pPr>
              <w:spacing w:after="0" w:line="240" w:lineRule="auto"/>
              <w:jc w:val="center"/>
              <w:outlineLvl w:val="0"/>
              <w:rPr>
                <w:rFonts w:ascii="Times New Roman" w:hAnsi="Times New Roman" w:cs="Times New Roman"/>
                <w:sz w:val="24"/>
                <w:szCs w:val="24"/>
              </w:rPr>
            </w:pPr>
            <w:r w:rsidRPr="000B293A">
              <w:rPr>
                <w:rFonts w:ascii="Times New Roman" w:hAnsi="Times New Roman" w:cs="Times New Roman"/>
                <w:sz w:val="24"/>
                <w:szCs w:val="24"/>
              </w:rPr>
              <w:t>в течение года</w:t>
            </w:r>
          </w:p>
        </w:tc>
      </w:tr>
    </w:tbl>
    <w:p w:rsidR="001C662B" w:rsidRDefault="001C662B" w:rsidP="00AE2FF0">
      <w:pPr>
        <w:spacing w:after="0" w:line="240" w:lineRule="auto"/>
        <w:jc w:val="center"/>
        <w:rPr>
          <w:rFonts w:ascii="Times New Roman" w:hAnsi="Times New Roman" w:cs="Times New Roman"/>
          <w:b/>
          <w:sz w:val="28"/>
          <w:szCs w:val="28"/>
        </w:rPr>
      </w:pPr>
    </w:p>
    <w:p w:rsidR="001C662B" w:rsidRDefault="001C662B" w:rsidP="00AE2FF0">
      <w:pPr>
        <w:spacing w:after="0" w:line="240" w:lineRule="auto"/>
        <w:jc w:val="center"/>
        <w:rPr>
          <w:rFonts w:ascii="Times New Roman" w:hAnsi="Times New Roman" w:cs="Times New Roman"/>
          <w:b/>
          <w:sz w:val="28"/>
          <w:szCs w:val="28"/>
        </w:rPr>
      </w:pPr>
    </w:p>
    <w:p w:rsidR="003177E2" w:rsidRPr="0073070C" w:rsidRDefault="0073070C" w:rsidP="0073070C">
      <w:pPr>
        <w:spacing w:after="0" w:line="240" w:lineRule="auto"/>
        <w:ind w:left="710"/>
        <w:jc w:val="center"/>
        <w:rPr>
          <w:rFonts w:ascii="Times New Roman" w:hAnsi="Times New Roman" w:cs="Times New Roman"/>
          <w:b/>
          <w:sz w:val="28"/>
          <w:szCs w:val="28"/>
        </w:rPr>
      </w:pPr>
      <w:r>
        <w:rPr>
          <w:rFonts w:ascii="Times New Roman" w:hAnsi="Times New Roman" w:cs="Times New Roman"/>
          <w:b/>
          <w:sz w:val="28"/>
          <w:szCs w:val="28"/>
        </w:rPr>
        <w:t xml:space="preserve">2.6. </w:t>
      </w:r>
      <w:r w:rsidR="00150D45" w:rsidRPr="0073070C">
        <w:rPr>
          <w:rFonts w:ascii="Times New Roman" w:hAnsi="Times New Roman" w:cs="Times New Roman"/>
          <w:b/>
          <w:sz w:val="28"/>
          <w:szCs w:val="28"/>
        </w:rPr>
        <w:t>Программа к</w:t>
      </w:r>
      <w:r w:rsidR="00681E00" w:rsidRPr="0073070C">
        <w:rPr>
          <w:rFonts w:ascii="Times New Roman" w:hAnsi="Times New Roman" w:cs="Times New Roman"/>
          <w:b/>
          <w:sz w:val="28"/>
          <w:szCs w:val="28"/>
        </w:rPr>
        <w:t>оррекционн</w:t>
      </w:r>
      <w:r w:rsidR="00150D45" w:rsidRPr="0073070C">
        <w:rPr>
          <w:rFonts w:ascii="Times New Roman" w:hAnsi="Times New Roman" w:cs="Times New Roman"/>
          <w:b/>
          <w:sz w:val="28"/>
          <w:szCs w:val="28"/>
        </w:rPr>
        <w:t xml:space="preserve">о-развивающей </w:t>
      </w:r>
      <w:r w:rsidR="00681E00" w:rsidRPr="0073070C">
        <w:rPr>
          <w:rFonts w:ascii="Times New Roman" w:hAnsi="Times New Roman" w:cs="Times New Roman"/>
          <w:b/>
          <w:sz w:val="28"/>
          <w:szCs w:val="28"/>
        </w:rPr>
        <w:t xml:space="preserve"> работ</w:t>
      </w:r>
      <w:r w:rsidR="00150D45" w:rsidRPr="0073070C">
        <w:rPr>
          <w:rFonts w:ascii="Times New Roman" w:hAnsi="Times New Roman" w:cs="Times New Roman"/>
          <w:b/>
          <w:sz w:val="28"/>
          <w:szCs w:val="28"/>
        </w:rPr>
        <w:t xml:space="preserve">ы с детьми </w:t>
      </w:r>
    </w:p>
    <w:p w:rsidR="00AE2ED0" w:rsidRPr="000E1EA6" w:rsidRDefault="00AE2ED0" w:rsidP="00C75422">
      <w:pPr>
        <w:pStyle w:val="a6"/>
        <w:spacing w:after="0" w:line="240" w:lineRule="auto"/>
        <w:ind w:left="1430"/>
        <w:rPr>
          <w:rFonts w:ascii="Times New Roman" w:hAnsi="Times New Roman" w:cs="Times New Roman"/>
          <w:b/>
          <w:sz w:val="28"/>
          <w:szCs w:val="28"/>
        </w:rPr>
      </w:pPr>
    </w:p>
    <w:p w:rsidR="00D422F5" w:rsidRDefault="00150D45" w:rsidP="00D422F5">
      <w:pPr>
        <w:spacing w:after="0" w:line="240" w:lineRule="auto"/>
        <w:jc w:val="both"/>
        <w:rPr>
          <w:rFonts w:ascii="Times New Roman" w:hAnsi="Times New Roman" w:cs="Times New Roman"/>
          <w:sz w:val="28"/>
          <w:szCs w:val="28"/>
        </w:rPr>
      </w:pPr>
      <w:r w:rsidRPr="00150D45">
        <w:rPr>
          <w:rFonts w:ascii="Times New Roman" w:hAnsi="Times New Roman" w:cs="Times New Roman"/>
          <w:sz w:val="28"/>
          <w:szCs w:val="28"/>
        </w:rPr>
        <w:t xml:space="preserve"> МБДОУ детский сад </w:t>
      </w:r>
      <w:r>
        <w:rPr>
          <w:rFonts w:ascii="Times New Roman" w:hAnsi="Times New Roman" w:cs="Times New Roman"/>
          <w:sz w:val="28"/>
          <w:szCs w:val="28"/>
        </w:rPr>
        <w:t xml:space="preserve">№ </w:t>
      </w:r>
      <w:r w:rsidR="00BA6072">
        <w:rPr>
          <w:rFonts w:ascii="Times New Roman" w:hAnsi="Times New Roman" w:cs="Times New Roman"/>
          <w:sz w:val="28"/>
          <w:szCs w:val="28"/>
        </w:rPr>
        <w:t>1</w:t>
      </w:r>
      <w:r>
        <w:rPr>
          <w:rFonts w:ascii="Times New Roman" w:hAnsi="Times New Roman" w:cs="Times New Roman"/>
          <w:sz w:val="28"/>
          <w:szCs w:val="28"/>
        </w:rPr>
        <w:t xml:space="preserve"> </w:t>
      </w:r>
      <w:r w:rsidRPr="00150D45">
        <w:rPr>
          <w:rFonts w:ascii="Times New Roman" w:hAnsi="Times New Roman" w:cs="Times New Roman"/>
          <w:sz w:val="28"/>
          <w:szCs w:val="28"/>
        </w:rPr>
        <w:t>«</w:t>
      </w:r>
      <w:r w:rsidR="00BA6072">
        <w:rPr>
          <w:rFonts w:ascii="Times New Roman" w:hAnsi="Times New Roman" w:cs="Times New Roman"/>
          <w:sz w:val="28"/>
          <w:szCs w:val="28"/>
        </w:rPr>
        <w:t>Теремок</w:t>
      </w:r>
      <w:r w:rsidRPr="00150D45">
        <w:rPr>
          <w:rFonts w:ascii="Times New Roman" w:hAnsi="Times New Roman" w:cs="Times New Roman"/>
          <w:sz w:val="28"/>
          <w:szCs w:val="28"/>
        </w:rPr>
        <w:t>» является общеразвивающим дошкольным образовательным учреждением.</w:t>
      </w:r>
      <w:r w:rsidR="00022FA0">
        <w:rPr>
          <w:rFonts w:ascii="Times New Roman" w:hAnsi="Times New Roman" w:cs="Times New Roman"/>
          <w:sz w:val="28"/>
          <w:szCs w:val="28"/>
        </w:rPr>
        <w:t xml:space="preserve"> </w:t>
      </w:r>
      <w:r w:rsidRPr="00150D45">
        <w:rPr>
          <w:rFonts w:ascii="Times New Roman" w:hAnsi="Times New Roman" w:cs="Times New Roman"/>
          <w:sz w:val="28"/>
          <w:szCs w:val="28"/>
        </w:rPr>
        <w:t>Групп компенсирующей и комбинированной направленности для квалифицированной коррекции недостатков в физическом и психическом развитии детей в саду нет.</w:t>
      </w:r>
      <w:r w:rsidR="00D422F5">
        <w:rPr>
          <w:rFonts w:ascii="Times New Roman" w:hAnsi="Times New Roman" w:cs="Times New Roman"/>
          <w:sz w:val="28"/>
          <w:szCs w:val="28"/>
        </w:rPr>
        <w:t xml:space="preserve"> Детей с ограниченными возможностями здоровья нет.</w:t>
      </w:r>
    </w:p>
    <w:p w:rsidR="00150D45" w:rsidRPr="00150D45" w:rsidRDefault="00150D45" w:rsidP="00D422F5">
      <w:pPr>
        <w:spacing w:after="0" w:line="240" w:lineRule="auto"/>
        <w:jc w:val="both"/>
        <w:rPr>
          <w:rFonts w:ascii="Times New Roman" w:hAnsi="Times New Roman" w:cs="Times New Roman"/>
          <w:sz w:val="28"/>
          <w:szCs w:val="28"/>
        </w:rPr>
      </w:pPr>
      <w:r w:rsidRPr="00150D45">
        <w:rPr>
          <w:rFonts w:ascii="Times New Roman" w:hAnsi="Times New Roman" w:cs="Times New Roman"/>
          <w:sz w:val="28"/>
          <w:szCs w:val="28"/>
        </w:rPr>
        <w:t>Коррекционно-развивающая работа строится по итогам психолог</w:t>
      </w:r>
      <w:r w:rsidR="00D422F5">
        <w:rPr>
          <w:rFonts w:ascii="Times New Roman" w:hAnsi="Times New Roman" w:cs="Times New Roman"/>
          <w:sz w:val="28"/>
          <w:szCs w:val="28"/>
        </w:rPr>
        <w:t>о-</w:t>
      </w:r>
      <w:r w:rsidRPr="00150D45">
        <w:rPr>
          <w:rFonts w:ascii="Times New Roman" w:hAnsi="Times New Roman" w:cs="Times New Roman"/>
          <w:sz w:val="28"/>
          <w:szCs w:val="28"/>
        </w:rPr>
        <w:t xml:space="preserve"> педагогической диагностики.</w:t>
      </w:r>
    </w:p>
    <w:p w:rsidR="00D061CE" w:rsidRPr="00D33645" w:rsidRDefault="00D061CE" w:rsidP="00D33645">
      <w:pPr>
        <w:spacing w:after="0" w:line="240" w:lineRule="auto"/>
        <w:jc w:val="both"/>
        <w:rPr>
          <w:rFonts w:ascii="Times New Roman" w:eastAsia="Times New Roman" w:hAnsi="Times New Roman" w:cs="Times New Roman"/>
          <w:color w:val="000000"/>
          <w:sz w:val="28"/>
          <w:szCs w:val="28"/>
        </w:rPr>
      </w:pPr>
      <w:r w:rsidRPr="00D33645">
        <w:rPr>
          <w:rFonts w:ascii="Times New Roman" w:eastAsia="Times New Roman" w:hAnsi="Times New Roman" w:cs="Times New Roman"/>
          <w:color w:val="000000"/>
          <w:sz w:val="28"/>
          <w:szCs w:val="28"/>
        </w:rPr>
        <w:lastRenderedPageBreak/>
        <w:t xml:space="preserve">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 есть необходимость в организации для таких детей логопедических занятий в ДОУ. Анализ организационной и содержательной сторон деятельности учителей-логопедов выявляет, что при чёткой организации логопедической работы она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w:t>
      </w:r>
    </w:p>
    <w:p w:rsidR="00D927C0" w:rsidRPr="00D33645" w:rsidRDefault="00D927C0" w:rsidP="00D33645">
      <w:pPr>
        <w:spacing w:after="0" w:line="240" w:lineRule="auto"/>
        <w:jc w:val="both"/>
        <w:rPr>
          <w:rFonts w:ascii="Times New Roman" w:hAnsi="Times New Roman" w:cs="Times New Roman"/>
          <w:sz w:val="28"/>
          <w:szCs w:val="28"/>
        </w:rPr>
      </w:pPr>
      <w:r w:rsidRPr="00D33645">
        <w:rPr>
          <w:rFonts w:ascii="Times New Roman" w:hAnsi="Times New Roman" w:cs="Times New Roman"/>
          <w:sz w:val="28"/>
          <w:szCs w:val="28"/>
        </w:rPr>
        <w:t>Дети с нарушением речи составляют основную группу риска по школьной неуспеваемости, особенно при овладении письмом и чтением.</w:t>
      </w:r>
    </w:p>
    <w:p w:rsidR="00D927C0" w:rsidRPr="00D33645" w:rsidRDefault="00D927C0" w:rsidP="00D33645">
      <w:pPr>
        <w:spacing w:after="0" w:line="240" w:lineRule="auto"/>
        <w:jc w:val="both"/>
        <w:rPr>
          <w:rFonts w:ascii="Times New Roman" w:hAnsi="Times New Roman" w:cs="Times New Roman"/>
          <w:sz w:val="28"/>
          <w:szCs w:val="28"/>
        </w:rPr>
      </w:pPr>
      <w:r w:rsidRPr="00D33645">
        <w:rPr>
          <w:rFonts w:ascii="Times New Roman" w:hAnsi="Times New Roman" w:cs="Times New Roman"/>
          <w:sz w:val="28"/>
          <w:szCs w:val="28"/>
        </w:rPr>
        <w:t>       Установлено, что возраст пятого года жизни является оптимальным для воспитания особой, высшей формы фонематического слуха - фонематического восприятия и ориентировочной деятельности ребенка в звуковой действительности.  </w:t>
      </w:r>
    </w:p>
    <w:p w:rsidR="00D927C0" w:rsidRPr="00D33645" w:rsidRDefault="00D927C0" w:rsidP="00D33645">
      <w:pPr>
        <w:spacing w:after="0" w:line="240" w:lineRule="auto"/>
        <w:jc w:val="both"/>
        <w:rPr>
          <w:rFonts w:ascii="Times New Roman" w:hAnsi="Times New Roman" w:cs="Times New Roman"/>
          <w:sz w:val="28"/>
          <w:szCs w:val="28"/>
        </w:rPr>
      </w:pPr>
      <w:r w:rsidRPr="00D33645">
        <w:rPr>
          <w:rFonts w:ascii="Times New Roman" w:hAnsi="Times New Roman" w:cs="Times New Roman"/>
          <w:sz w:val="28"/>
          <w:szCs w:val="28"/>
        </w:rPr>
        <w:t>   Преодоление речевых недостатков требует выработки правильного дыхания, работы над голосом, формирование навыков языкового анализа и синтеза, развития и коррекции познавательных процессов, мелкой моторики и мимической мускулатуры.</w:t>
      </w:r>
    </w:p>
    <w:p w:rsidR="00D927C0" w:rsidRPr="00D33645" w:rsidRDefault="00D927C0" w:rsidP="00D33645">
      <w:pPr>
        <w:spacing w:after="0" w:line="240" w:lineRule="auto"/>
        <w:jc w:val="both"/>
        <w:rPr>
          <w:rFonts w:ascii="Times New Roman" w:hAnsi="Times New Roman" w:cs="Times New Roman"/>
          <w:sz w:val="28"/>
          <w:szCs w:val="28"/>
        </w:rPr>
      </w:pPr>
      <w:r w:rsidRPr="00D33645">
        <w:rPr>
          <w:rFonts w:ascii="Times New Roman" w:hAnsi="Times New Roman" w:cs="Times New Roman"/>
          <w:sz w:val="28"/>
          <w:szCs w:val="28"/>
        </w:rPr>
        <w:t>    </w:t>
      </w:r>
      <w:r w:rsidR="006244F3" w:rsidRPr="00D33645">
        <w:rPr>
          <w:rStyle w:val="61"/>
          <w:rFonts w:eastAsiaTheme="minorEastAsia"/>
          <w:sz w:val="28"/>
          <w:szCs w:val="28"/>
        </w:rPr>
        <w:t>Реализация выделенных в образовательной про</w:t>
      </w:r>
      <w:r w:rsidR="006244F3" w:rsidRPr="00D33645">
        <w:rPr>
          <w:rStyle w:val="61"/>
          <w:rFonts w:eastAsiaTheme="minorEastAsia"/>
          <w:sz w:val="28"/>
          <w:szCs w:val="28"/>
        </w:rPr>
        <w:softHyphen/>
        <w:t>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Среди них «Программа логопедической работы по преодолению фонетико-фонематического недоразвития у детей» Т. Б. Филичевой, Г. В. Чиркиной, «Программа логопедической работы по преодолению общего недоразвития речи у детей» Т. Б. Филичевой, Г. В. Чиркиной, Т. В. Тумановой.</w:t>
      </w:r>
    </w:p>
    <w:p w:rsidR="00D927C0" w:rsidRPr="00D33645" w:rsidRDefault="00D927C0" w:rsidP="00D33645">
      <w:pPr>
        <w:spacing w:after="0" w:line="240" w:lineRule="auto"/>
        <w:jc w:val="center"/>
        <w:rPr>
          <w:rFonts w:ascii="Times New Roman" w:hAnsi="Times New Roman" w:cs="Times New Roman"/>
          <w:sz w:val="28"/>
          <w:szCs w:val="28"/>
        </w:rPr>
      </w:pPr>
      <w:r w:rsidRPr="00D33645">
        <w:rPr>
          <w:rFonts w:ascii="Times New Roman" w:hAnsi="Times New Roman" w:cs="Times New Roman"/>
          <w:b/>
          <w:sz w:val="28"/>
          <w:szCs w:val="28"/>
        </w:rPr>
        <w:t>Направления и система коррекционной работы</w:t>
      </w:r>
    </w:p>
    <w:p w:rsidR="00D33645" w:rsidRPr="00D33645" w:rsidRDefault="00D927C0" w:rsidP="00D33645">
      <w:pPr>
        <w:spacing w:after="0" w:line="240" w:lineRule="auto"/>
        <w:jc w:val="both"/>
        <w:rPr>
          <w:rFonts w:ascii="Times New Roman" w:hAnsi="Times New Roman" w:cs="Times New Roman"/>
          <w:sz w:val="28"/>
          <w:szCs w:val="28"/>
        </w:rPr>
      </w:pPr>
      <w:r w:rsidRPr="00D33645">
        <w:rPr>
          <w:rFonts w:ascii="Times New Roman" w:hAnsi="Times New Roman" w:cs="Times New Roman"/>
          <w:sz w:val="28"/>
          <w:szCs w:val="28"/>
        </w:rPr>
        <w:t xml:space="preserve">    В ДОУ работа по коррекции речи детей, нуждающихся в этом, осуществляется по </w:t>
      </w:r>
      <w:r w:rsidR="006244F3" w:rsidRPr="00D33645">
        <w:rPr>
          <w:rFonts w:ascii="Times New Roman" w:hAnsi="Times New Roman" w:cs="Times New Roman"/>
          <w:sz w:val="28"/>
          <w:szCs w:val="28"/>
        </w:rPr>
        <w:t xml:space="preserve">рабочей </w:t>
      </w:r>
      <w:r w:rsidRPr="00D33645">
        <w:rPr>
          <w:rFonts w:ascii="Times New Roman" w:hAnsi="Times New Roman" w:cs="Times New Roman"/>
          <w:sz w:val="28"/>
          <w:szCs w:val="28"/>
        </w:rPr>
        <w:t xml:space="preserve">программе </w:t>
      </w:r>
      <w:r w:rsidR="006244F3" w:rsidRPr="00D33645">
        <w:rPr>
          <w:rFonts w:ascii="Times New Roman" w:hAnsi="Times New Roman" w:cs="Times New Roman"/>
          <w:sz w:val="28"/>
          <w:szCs w:val="28"/>
        </w:rPr>
        <w:t>учителя-логопеда</w:t>
      </w:r>
      <w:r w:rsidRPr="00D33645">
        <w:rPr>
          <w:rFonts w:ascii="Times New Roman" w:hAnsi="Times New Roman" w:cs="Times New Roman"/>
          <w:sz w:val="28"/>
          <w:szCs w:val="28"/>
        </w:rPr>
        <w:t xml:space="preserve"> для детей с нарушением речи</w:t>
      </w:r>
      <w:r w:rsidR="006244F3" w:rsidRPr="00D33645">
        <w:rPr>
          <w:rFonts w:ascii="Times New Roman" w:hAnsi="Times New Roman" w:cs="Times New Roman"/>
          <w:sz w:val="28"/>
          <w:szCs w:val="28"/>
        </w:rPr>
        <w:t>, о</w:t>
      </w:r>
      <w:r w:rsidR="006244F3" w:rsidRPr="00D33645">
        <w:rPr>
          <w:rFonts w:ascii="Times New Roman" w:eastAsia="Times New Roman" w:hAnsi="Times New Roman" w:cs="Times New Roman"/>
          <w:sz w:val="28"/>
          <w:szCs w:val="28"/>
        </w:rPr>
        <w:t>сновной базой которой являются: «Программа обучения детей с недоразвитием фонетического строя речи» (для детей   подготовительной к школе группы) Сос</w:t>
      </w:r>
      <w:r w:rsidR="00D33645" w:rsidRPr="00D33645">
        <w:rPr>
          <w:rFonts w:ascii="Times New Roman" w:eastAsia="Times New Roman" w:hAnsi="Times New Roman" w:cs="Times New Roman"/>
          <w:sz w:val="28"/>
          <w:szCs w:val="28"/>
        </w:rPr>
        <w:t>т.: Каше Г.А., Филичева Т.Б. М.;</w:t>
      </w:r>
      <w:r w:rsidR="006244F3" w:rsidRPr="00D33645">
        <w:rPr>
          <w:rFonts w:ascii="Times New Roman" w:eastAsia="Times New Roman" w:hAnsi="Times New Roman" w:cs="Times New Roman"/>
          <w:sz w:val="28"/>
          <w:szCs w:val="28"/>
        </w:rPr>
        <w:t xml:space="preserve">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ФиличеваТ.Б., Чиркина Г.В., </w:t>
      </w:r>
      <w:r w:rsidR="006244F3" w:rsidRPr="00D33645">
        <w:rPr>
          <w:rFonts w:ascii="Times New Roman" w:eastAsia="Times New Roman" w:hAnsi="Times New Roman" w:cs="Times New Roman"/>
          <w:color w:val="000000"/>
          <w:sz w:val="28"/>
          <w:szCs w:val="28"/>
        </w:rPr>
        <w:t>«Нарушение речи детей» Филичева Г.Б.,Чиркина Г.В., «Воспитание у детей правильного произношения» Фомичева М.Ф.,«Методика развития речи детей»</w:t>
      </w:r>
      <w:r w:rsidR="00BA6072">
        <w:rPr>
          <w:rFonts w:ascii="Times New Roman" w:eastAsia="Times New Roman" w:hAnsi="Times New Roman" w:cs="Times New Roman"/>
          <w:color w:val="000000"/>
          <w:sz w:val="28"/>
          <w:szCs w:val="28"/>
        </w:rPr>
        <w:t xml:space="preserve"> </w:t>
      </w:r>
      <w:r w:rsidR="006244F3" w:rsidRPr="00D33645">
        <w:rPr>
          <w:rFonts w:ascii="Times New Roman" w:eastAsia="Times New Roman" w:hAnsi="Times New Roman" w:cs="Times New Roman"/>
          <w:color w:val="000000"/>
          <w:sz w:val="28"/>
          <w:szCs w:val="28"/>
        </w:rPr>
        <w:t>Бородич А.М.</w:t>
      </w:r>
    </w:p>
    <w:p w:rsidR="00D33645" w:rsidRPr="00D33645" w:rsidRDefault="00D33645" w:rsidP="00D33645">
      <w:pPr>
        <w:spacing w:after="0" w:line="240" w:lineRule="auto"/>
        <w:jc w:val="both"/>
        <w:rPr>
          <w:rFonts w:ascii="Times New Roman" w:eastAsia="Times New Roman" w:hAnsi="Times New Roman" w:cs="Times New Roman"/>
          <w:sz w:val="28"/>
          <w:szCs w:val="28"/>
        </w:rPr>
      </w:pPr>
      <w:r w:rsidRPr="00D33645">
        <w:rPr>
          <w:rFonts w:ascii="Times New Roman" w:eastAsia="Times New Roman" w:hAnsi="Times New Roman" w:cs="Times New Roman"/>
          <w:b/>
          <w:sz w:val="28"/>
          <w:szCs w:val="28"/>
        </w:rPr>
        <w:t xml:space="preserve">  Форма организации </w:t>
      </w:r>
      <w:r w:rsidRPr="00D33645">
        <w:rPr>
          <w:rFonts w:ascii="Times New Roman" w:eastAsia="Times New Roman" w:hAnsi="Times New Roman" w:cs="Times New Roman"/>
          <w:sz w:val="28"/>
          <w:szCs w:val="28"/>
        </w:rPr>
        <w:t>обучения – подгрупповая и индивидуальная.</w:t>
      </w:r>
    </w:p>
    <w:p w:rsidR="00D33645" w:rsidRPr="00D33645" w:rsidRDefault="00D33645" w:rsidP="00D33645">
      <w:pPr>
        <w:spacing w:after="0" w:line="240" w:lineRule="auto"/>
        <w:jc w:val="both"/>
        <w:rPr>
          <w:rFonts w:ascii="Times New Roman" w:eastAsia="Times New Roman" w:hAnsi="Times New Roman" w:cs="Times New Roman"/>
          <w:sz w:val="28"/>
          <w:szCs w:val="28"/>
        </w:rPr>
      </w:pPr>
      <w:r w:rsidRPr="00D33645">
        <w:rPr>
          <w:rFonts w:ascii="Times New Roman" w:eastAsia="Times New Roman" w:hAnsi="Times New Roman" w:cs="Times New Roman"/>
          <w:sz w:val="28"/>
          <w:szCs w:val="28"/>
        </w:rPr>
        <w:lastRenderedPageBreak/>
        <w:t xml:space="preserve">    Основная </w:t>
      </w:r>
      <w:r w:rsidRPr="00D33645">
        <w:rPr>
          <w:rFonts w:ascii="Times New Roman" w:eastAsia="Times New Roman" w:hAnsi="Times New Roman" w:cs="Times New Roman"/>
          <w:b/>
          <w:sz w:val="28"/>
          <w:szCs w:val="28"/>
        </w:rPr>
        <w:t>цель индивидуальных занятий</w:t>
      </w:r>
      <w:r w:rsidRPr="00D33645">
        <w:rPr>
          <w:rFonts w:ascii="Times New Roman" w:eastAsia="Times New Roman" w:hAnsi="Times New Roman" w:cs="Times New Roman"/>
          <w:sz w:val="28"/>
          <w:szCs w:val="28"/>
        </w:rPr>
        <w:t xml:space="preserve"> состоит в выборе и в применении комплекса артикуляционных упражнений, направленных на устранении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ребенком, активизировать контроль над качеством звучащей речи, коррегировать речевой дефект, сгладить невротические реакции.</w:t>
      </w:r>
    </w:p>
    <w:p w:rsidR="00D33645" w:rsidRPr="00D33645" w:rsidRDefault="00D33645" w:rsidP="00D33645">
      <w:pPr>
        <w:spacing w:after="0" w:line="240" w:lineRule="auto"/>
        <w:jc w:val="both"/>
        <w:rPr>
          <w:rFonts w:ascii="Times New Roman" w:eastAsia="Times New Roman" w:hAnsi="Times New Roman" w:cs="Times New Roman"/>
          <w:sz w:val="28"/>
          <w:szCs w:val="28"/>
        </w:rPr>
      </w:pPr>
      <w:r w:rsidRPr="00D33645">
        <w:rPr>
          <w:rFonts w:ascii="Times New Roman" w:eastAsia="Times New Roman" w:hAnsi="Times New Roman" w:cs="Times New Roman"/>
          <w:sz w:val="28"/>
          <w:szCs w:val="28"/>
        </w:rPr>
        <w:t xml:space="preserve">     На данных занятия дошкольник должен овладеть правильной артикуляцией каждого изучаемого звука и автоматизировать его в облегченных фонематических условиях: изолированно, в прямом и обратном слоге, словах несложной слоговой структуры. Таким образом, ребенок подготавливается к усвоению содержания подгрупповых занятий.</w:t>
      </w:r>
    </w:p>
    <w:p w:rsidR="00D33645" w:rsidRDefault="00D33645" w:rsidP="00D33645">
      <w:pPr>
        <w:spacing w:after="0" w:line="240" w:lineRule="auto"/>
        <w:jc w:val="both"/>
        <w:rPr>
          <w:rFonts w:ascii="Times New Roman" w:eastAsia="Times New Roman" w:hAnsi="Times New Roman" w:cs="Times New Roman"/>
          <w:sz w:val="28"/>
          <w:szCs w:val="28"/>
        </w:rPr>
      </w:pPr>
      <w:r w:rsidRPr="00D33645">
        <w:rPr>
          <w:rFonts w:ascii="Times New Roman" w:eastAsia="Times New Roman" w:hAnsi="Times New Roman" w:cs="Times New Roman"/>
          <w:sz w:val="28"/>
          <w:szCs w:val="28"/>
        </w:rPr>
        <w:t xml:space="preserve">     Основная </w:t>
      </w:r>
      <w:r w:rsidRPr="00D33645">
        <w:rPr>
          <w:rFonts w:ascii="Times New Roman" w:eastAsia="Times New Roman" w:hAnsi="Times New Roman" w:cs="Times New Roman"/>
          <w:b/>
          <w:sz w:val="28"/>
          <w:szCs w:val="28"/>
        </w:rPr>
        <w:t xml:space="preserve">цель подгрупповых занятий </w:t>
      </w:r>
      <w:r w:rsidRPr="00D33645">
        <w:rPr>
          <w:rFonts w:ascii="Times New Roman" w:eastAsia="Times New Roman" w:hAnsi="Times New Roman" w:cs="Times New Roman"/>
          <w:sz w:val="28"/>
          <w:szCs w:val="28"/>
        </w:rPr>
        <w:t>– воспитание навыков коллективной работы. На этих занятиях дети должны научиться адекватно, оценивать качество речевых высказываний сверстников. Состав групп и подгрупп является открытой системой, меняется по усмотрению логопеда в зависимости от динамики достижений дошкольников в коррекции произношения. Важной в методическом аспекте особенностью индивидуальных и подгрупповых занятий является то, что готовят они детей к усвоению более сложного фонетического и лексико-грамматического материала на фронтальных занятиях в группе. Фронтальные логопедические занятия по программе не предусмотрены.</w:t>
      </w:r>
    </w:p>
    <w:p w:rsidR="00492DAA" w:rsidRDefault="00492DAA"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Default="0073070C" w:rsidP="00492DAA">
      <w:pPr>
        <w:pStyle w:val="a6"/>
        <w:spacing w:after="0" w:line="240" w:lineRule="auto"/>
        <w:ind w:left="1430"/>
        <w:jc w:val="both"/>
        <w:rPr>
          <w:rFonts w:ascii="Times New Roman" w:eastAsia="Times New Roman" w:hAnsi="Times New Roman" w:cs="Times New Roman"/>
          <w:b/>
          <w:sz w:val="28"/>
          <w:szCs w:val="28"/>
        </w:rPr>
      </w:pPr>
    </w:p>
    <w:p w:rsidR="0073070C" w:rsidRPr="00492DAA" w:rsidRDefault="0073070C" w:rsidP="00492DAA">
      <w:pPr>
        <w:pStyle w:val="a6"/>
        <w:spacing w:after="0" w:line="240" w:lineRule="auto"/>
        <w:ind w:left="1430"/>
        <w:jc w:val="both"/>
        <w:rPr>
          <w:rFonts w:ascii="Times New Roman" w:eastAsia="Times New Roman" w:hAnsi="Times New Roman" w:cs="Times New Roman"/>
          <w:sz w:val="28"/>
          <w:szCs w:val="28"/>
        </w:rPr>
      </w:pPr>
    </w:p>
    <w:p w:rsidR="00BA45DA" w:rsidRPr="0073070C" w:rsidRDefault="00147A03" w:rsidP="00105533">
      <w:pPr>
        <w:pStyle w:val="a6"/>
        <w:numPr>
          <w:ilvl w:val="0"/>
          <w:numId w:val="27"/>
        </w:numPr>
        <w:jc w:val="center"/>
        <w:rPr>
          <w:rFonts w:ascii="Times New Roman" w:eastAsia="Times New Roman" w:hAnsi="Times New Roman" w:cs="Times New Roman"/>
          <w:b/>
          <w:sz w:val="40"/>
          <w:szCs w:val="40"/>
          <w:shd w:val="clear" w:color="auto" w:fill="FFFFFF"/>
        </w:rPr>
      </w:pPr>
      <w:r w:rsidRPr="0073070C">
        <w:rPr>
          <w:rFonts w:ascii="Times New Roman" w:eastAsia="Times New Roman" w:hAnsi="Times New Roman" w:cs="Times New Roman"/>
          <w:b/>
          <w:sz w:val="40"/>
          <w:szCs w:val="40"/>
          <w:shd w:val="clear" w:color="auto" w:fill="FFFFFF"/>
        </w:rPr>
        <w:lastRenderedPageBreak/>
        <w:t>Организационный раздел</w:t>
      </w:r>
    </w:p>
    <w:p w:rsidR="00D422F5" w:rsidRPr="009B2ABC" w:rsidRDefault="00D422F5" w:rsidP="00105533">
      <w:pPr>
        <w:pStyle w:val="a6"/>
        <w:numPr>
          <w:ilvl w:val="1"/>
          <w:numId w:val="27"/>
        </w:numPr>
        <w:jc w:val="both"/>
        <w:rPr>
          <w:rFonts w:ascii="Times New Roman" w:hAnsi="Times New Roman" w:cs="Times New Roman"/>
          <w:b/>
          <w:sz w:val="28"/>
          <w:szCs w:val="28"/>
        </w:rPr>
      </w:pPr>
      <w:r w:rsidRPr="009B2ABC">
        <w:rPr>
          <w:rFonts w:ascii="Times New Roman" w:hAnsi="Times New Roman" w:cs="Times New Roman"/>
          <w:b/>
          <w:sz w:val="28"/>
          <w:szCs w:val="28"/>
        </w:rPr>
        <w:t>Психолого-педагогические условия, обеспечивающие развитие ребенка</w:t>
      </w:r>
    </w:p>
    <w:p w:rsidR="002D334B" w:rsidRPr="002D334B" w:rsidRDefault="002D334B" w:rsidP="009B2ABC">
      <w:pPr>
        <w:spacing w:after="0"/>
        <w:ind w:left="360"/>
        <w:jc w:val="both"/>
        <w:rPr>
          <w:rFonts w:ascii="Times New Roman" w:hAnsi="Times New Roman" w:cs="Times New Roman"/>
          <w:sz w:val="28"/>
          <w:szCs w:val="28"/>
        </w:rPr>
      </w:pPr>
      <w:r w:rsidRPr="002D334B">
        <w:rPr>
          <w:rFonts w:ascii="Times New Roman" w:hAnsi="Times New Roman" w:cs="Times New Roman"/>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2D334B" w:rsidRPr="002D334B" w:rsidRDefault="002D334B" w:rsidP="009B2ABC">
      <w:pPr>
        <w:spacing w:after="0"/>
        <w:ind w:left="360"/>
        <w:jc w:val="both"/>
        <w:rPr>
          <w:rFonts w:ascii="Times New Roman" w:hAnsi="Times New Roman" w:cs="Times New Roman"/>
          <w:sz w:val="28"/>
          <w:szCs w:val="28"/>
        </w:rPr>
      </w:pPr>
      <w:r w:rsidRPr="002D334B">
        <w:rPr>
          <w:rFonts w:ascii="Times New Roman" w:hAnsi="Times New Roman" w:cs="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прочего; обеспечивается опора на его личный опыт при освоении новых знаний и жизненных навыков.</w:t>
      </w:r>
    </w:p>
    <w:p w:rsidR="002D334B" w:rsidRPr="002D334B" w:rsidRDefault="002D334B" w:rsidP="009B2ABC">
      <w:pPr>
        <w:spacing w:after="0"/>
        <w:ind w:left="360"/>
        <w:jc w:val="both"/>
        <w:rPr>
          <w:rFonts w:ascii="Times New Roman" w:hAnsi="Times New Roman" w:cs="Times New Roman"/>
          <w:sz w:val="28"/>
          <w:szCs w:val="28"/>
        </w:rPr>
      </w:pPr>
      <w:r w:rsidRPr="002D334B">
        <w:rPr>
          <w:rFonts w:ascii="Times New Roman" w:hAnsi="Times New Roman" w:cs="Times New Roman"/>
          <w:sz w:val="28"/>
          <w:szCs w:val="28"/>
        </w:rPr>
        <w:t xml:space="preserve">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2D334B" w:rsidRPr="002D334B" w:rsidRDefault="002D334B" w:rsidP="009B2ABC">
      <w:pPr>
        <w:spacing w:after="0"/>
        <w:ind w:left="360"/>
        <w:jc w:val="both"/>
        <w:rPr>
          <w:rFonts w:ascii="Times New Roman" w:hAnsi="Times New Roman" w:cs="Times New Roman"/>
          <w:sz w:val="28"/>
          <w:szCs w:val="28"/>
        </w:rPr>
      </w:pPr>
      <w:r w:rsidRPr="002D334B">
        <w:rPr>
          <w:rFonts w:ascii="Times New Roman" w:hAnsi="Times New Roman" w:cs="Times New Roman"/>
          <w:sz w:val="28"/>
          <w:szCs w:val="28"/>
        </w:rPr>
        <w:t xml:space="preserve">     3. Формирование игры как важнейшего фактора развития ребенка.</w:t>
      </w:r>
    </w:p>
    <w:p w:rsidR="002D334B" w:rsidRPr="002D334B" w:rsidRDefault="002D334B" w:rsidP="009B2ABC">
      <w:pPr>
        <w:spacing w:after="0"/>
        <w:ind w:left="360"/>
        <w:jc w:val="both"/>
        <w:rPr>
          <w:rFonts w:ascii="Times New Roman" w:hAnsi="Times New Roman" w:cs="Times New Roman"/>
          <w:sz w:val="28"/>
          <w:szCs w:val="28"/>
        </w:rPr>
      </w:pPr>
      <w:r w:rsidRPr="002D334B">
        <w:rPr>
          <w:rFonts w:ascii="Times New Roman" w:hAnsi="Times New Roman" w:cs="Times New Roman"/>
          <w:sz w:val="28"/>
          <w:szCs w:val="28"/>
        </w:rP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2D334B" w:rsidRPr="002D334B" w:rsidRDefault="002D334B" w:rsidP="009B2ABC">
      <w:pPr>
        <w:spacing w:after="0"/>
        <w:ind w:left="360"/>
        <w:jc w:val="both"/>
        <w:rPr>
          <w:rFonts w:ascii="Times New Roman" w:hAnsi="Times New Roman" w:cs="Times New Roman"/>
          <w:sz w:val="28"/>
          <w:szCs w:val="28"/>
        </w:rPr>
      </w:pPr>
      <w:r w:rsidRPr="002D334B">
        <w:rPr>
          <w:rFonts w:ascii="Times New Roman" w:hAnsi="Times New Roman" w:cs="Times New Roman"/>
          <w:sz w:val="28"/>
          <w:szCs w:val="28"/>
        </w:rPr>
        <w:t xml:space="preserve">     5. Сбалансированность репродуктивной (воспроизводящей готовый образец) и продуктивной (производящей субъективно новый продукт)деятельности,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2D334B" w:rsidRPr="002D334B" w:rsidRDefault="002D334B" w:rsidP="009B2ABC">
      <w:pPr>
        <w:spacing w:after="0"/>
        <w:ind w:left="360"/>
        <w:jc w:val="both"/>
        <w:rPr>
          <w:rFonts w:ascii="Times New Roman" w:hAnsi="Times New Roman" w:cs="Times New Roman"/>
          <w:sz w:val="28"/>
          <w:szCs w:val="28"/>
        </w:rPr>
      </w:pPr>
      <w:r w:rsidRPr="002D334B">
        <w:rPr>
          <w:rFonts w:ascii="Times New Roman" w:hAnsi="Times New Roman" w:cs="Times New Roman"/>
          <w:sz w:val="28"/>
          <w:szCs w:val="28"/>
        </w:rPr>
        <w:t xml:space="preserve">     6. Участие семьи как необходимое условие для полноценного развития ребенка дошкольного возраста.</w:t>
      </w:r>
    </w:p>
    <w:p w:rsidR="00D422F5" w:rsidRDefault="002D334B" w:rsidP="009B2ABC">
      <w:pPr>
        <w:spacing w:after="0"/>
        <w:ind w:left="360"/>
        <w:jc w:val="both"/>
        <w:rPr>
          <w:rFonts w:ascii="Times New Roman" w:hAnsi="Times New Roman" w:cs="Times New Roman"/>
          <w:sz w:val="28"/>
          <w:szCs w:val="28"/>
        </w:rPr>
      </w:pPr>
      <w:r w:rsidRPr="002D334B">
        <w:rPr>
          <w:rFonts w:ascii="Times New Roman" w:hAnsi="Times New Roman" w:cs="Times New Roman"/>
          <w:sz w:val="28"/>
          <w:szCs w:val="28"/>
        </w:rPr>
        <w:t xml:space="preserve">     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94B2B" w:rsidRDefault="00594B2B" w:rsidP="009B2ABC">
      <w:pPr>
        <w:spacing w:after="0"/>
        <w:ind w:left="360"/>
        <w:jc w:val="both"/>
        <w:rPr>
          <w:rFonts w:ascii="Times New Roman" w:hAnsi="Times New Roman" w:cs="Times New Roman"/>
          <w:sz w:val="28"/>
          <w:szCs w:val="28"/>
        </w:rPr>
      </w:pPr>
    </w:p>
    <w:p w:rsidR="00AE2ED0" w:rsidRDefault="00AE2ED0" w:rsidP="009B2ABC">
      <w:pPr>
        <w:spacing w:after="0"/>
        <w:ind w:left="360"/>
        <w:jc w:val="both"/>
        <w:rPr>
          <w:rFonts w:ascii="Times New Roman" w:hAnsi="Times New Roman" w:cs="Times New Roman"/>
          <w:sz w:val="28"/>
          <w:szCs w:val="28"/>
        </w:rPr>
      </w:pPr>
    </w:p>
    <w:p w:rsidR="00AE2ED0" w:rsidRDefault="00AE2ED0" w:rsidP="009B2ABC">
      <w:pPr>
        <w:spacing w:after="0"/>
        <w:ind w:left="360"/>
        <w:jc w:val="both"/>
        <w:rPr>
          <w:rFonts w:ascii="Times New Roman" w:hAnsi="Times New Roman" w:cs="Times New Roman"/>
          <w:sz w:val="28"/>
          <w:szCs w:val="28"/>
        </w:rPr>
      </w:pPr>
    </w:p>
    <w:p w:rsidR="00AE2ED0" w:rsidRDefault="00AE2ED0" w:rsidP="009B2ABC">
      <w:pPr>
        <w:spacing w:after="0"/>
        <w:ind w:left="360"/>
        <w:jc w:val="both"/>
        <w:rPr>
          <w:rFonts w:ascii="Times New Roman" w:hAnsi="Times New Roman" w:cs="Times New Roman"/>
          <w:sz w:val="28"/>
          <w:szCs w:val="28"/>
        </w:rPr>
      </w:pPr>
    </w:p>
    <w:p w:rsidR="00AE2ED0" w:rsidRDefault="00AE2ED0" w:rsidP="009B2ABC">
      <w:pPr>
        <w:spacing w:after="0"/>
        <w:ind w:left="360"/>
        <w:jc w:val="both"/>
        <w:rPr>
          <w:rFonts w:ascii="Times New Roman" w:hAnsi="Times New Roman" w:cs="Times New Roman"/>
          <w:sz w:val="28"/>
          <w:szCs w:val="28"/>
        </w:rPr>
      </w:pPr>
    </w:p>
    <w:p w:rsidR="002D334B" w:rsidRPr="009B2ABC" w:rsidRDefault="00594B2B" w:rsidP="00105533">
      <w:pPr>
        <w:pStyle w:val="a6"/>
        <w:numPr>
          <w:ilvl w:val="1"/>
          <w:numId w:val="27"/>
        </w:numPr>
        <w:jc w:val="center"/>
        <w:rPr>
          <w:rFonts w:ascii="Times New Roman" w:hAnsi="Times New Roman" w:cs="Times New Roman"/>
          <w:b/>
          <w:sz w:val="28"/>
          <w:szCs w:val="28"/>
        </w:rPr>
      </w:pPr>
      <w:r w:rsidRPr="009B2ABC">
        <w:rPr>
          <w:rFonts w:ascii="Times New Roman" w:hAnsi="Times New Roman" w:cs="Times New Roman"/>
          <w:b/>
          <w:sz w:val="28"/>
          <w:szCs w:val="28"/>
        </w:rPr>
        <w:lastRenderedPageBreak/>
        <w:t>Организация развивающей предметно-пространственной среды</w:t>
      </w:r>
    </w:p>
    <w:p w:rsidR="00475E3F" w:rsidRPr="008E6CBC" w:rsidRDefault="00475E3F" w:rsidP="00475E3F">
      <w:pPr>
        <w:spacing w:after="0" w:line="240" w:lineRule="auto"/>
        <w:ind w:right="20" w:firstLine="38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475E3F" w:rsidRPr="008E6CBC" w:rsidRDefault="00475E3F" w:rsidP="00475E3F">
      <w:pPr>
        <w:keepNext/>
        <w:keepLines/>
        <w:spacing w:after="0" w:line="240" w:lineRule="auto"/>
        <w:ind w:left="1160" w:right="1699"/>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Основные требования к организации среды</w:t>
      </w:r>
    </w:p>
    <w:p w:rsidR="00475E3F" w:rsidRPr="008E6CBC" w:rsidRDefault="00475E3F" w:rsidP="00475E3F">
      <w:pPr>
        <w:spacing w:after="0" w:line="240" w:lineRule="auto"/>
        <w:ind w:right="20" w:firstLine="38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Развивающая предметно-пространственная среда дошкольной организации должна быть:</w:t>
      </w:r>
    </w:p>
    <w:p w:rsidR="00475E3F" w:rsidRPr="008E6CBC" w:rsidRDefault="00475E3F" w:rsidP="00475E3F">
      <w:pPr>
        <w:numPr>
          <w:ilvl w:val="0"/>
          <w:numId w:val="9"/>
        </w:numPr>
        <w:tabs>
          <w:tab w:val="left" w:pos="519"/>
        </w:tabs>
        <w:spacing w:after="0" w:line="240" w:lineRule="auto"/>
        <w:ind w:firstLine="38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содержательно-насыщенной, развивающей;</w:t>
      </w:r>
    </w:p>
    <w:p w:rsidR="00475E3F" w:rsidRPr="008E6CBC" w:rsidRDefault="00475E3F" w:rsidP="00475E3F">
      <w:pPr>
        <w:numPr>
          <w:ilvl w:val="0"/>
          <w:numId w:val="9"/>
        </w:numPr>
        <w:tabs>
          <w:tab w:val="left" w:pos="514"/>
        </w:tabs>
        <w:spacing w:after="0" w:line="240" w:lineRule="auto"/>
        <w:ind w:firstLine="38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трансформируемой;</w:t>
      </w:r>
    </w:p>
    <w:p w:rsidR="00475E3F" w:rsidRPr="008E6CBC" w:rsidRDefault="00475E3F" w:rsidP="00475E3F">
      <w:pPr>
        <w:numPr>
          <w:ilvl w:val="0"/>
          <w:numId w:val="9"/>
        </w:numPr>
        <w:tabs>
          <w:tab w:val="left" w:pos="519"/>
        </w:tabs>
        <w:spacing w:after="0" w:line="240" w:lineRule="auto"/>
        <w:ind w:firstLine="38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полифункциональной;</w:t>
      </w:r>
    </w:p>
    <w:p w:rsidR="00475E3F" w:rsidRPr="008E6CBC" w:rsidRDefault="00475E3F" w:rsidP="00475E3F">
      <w:pPr>
        <w:numPr>
          <w:ilvl w:val="0"/>
          <w:numId w:val="9"/>
        </w:numPr>
        <w:tabs>
          <w:tab w:val="left" w:pos="514"/>
        </w:tabs>
        <w:spacing w:after="0" w:line="240" w:lineRule="auto"/>
        <w:ind w:firstLine="38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вариативной;</w:t>
      </w:r>
    </w:p>
    <w:p w:rsidR="00475E3F" w:rsidRPr="008E6CBC" w:rsidRDefault="00475E3F" w:rsidP="00475E3F">
      <w:pPr>
        <w:numPr>
          <w:ilvl w:val="0"/>
          <w:numId w:val="9"/>
        </w:numPr>
        <w:tabs>
          <w:tab w:val="left" w:pos="534"/>
        </w:tabs>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доступной;</w:t>
      </w:r>
    </w:p>
    <w:p w:rsidR="00475E3F" w:rsidRPr="008E6CBC" w:rsidRDefault="00475E3F" w:rsidP="00475E3F">
      <w:pPr>
        <w:numPr>
          <w:ilvl w:val="0"/>
          <w:numId w:val="9"/>
        </w:numPr>
        <w:tabs>
          <w:tab w:val="left" w:pos="539"/>
        </w:tabs>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безопасной;</w:t>
      </w:r>
    </w:p>
    <w:p w:rsidR="00475E3F" w:rsidRPr="008E6CBC" w:rsidRDefault="00475E3F" w:rsidP="00475E3F">
      <w:pPr>
        <w:numPr>
          <w:ilvl w:val="0"/>
          <w:numId w:val="9"/>
        </w:numPr>
        <w:tabs>
          <w:tab w:val="left" w:pos="534"/>
        </w:tabs>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здоровьесберегающей;</w:t>
      </w:r>
    </w:p>
    <w:p w:rsidR="00475E3F" w:rsidRPr="008E6CBC" w:rsidRDefault="00475E3F" w:rsidP="00475E3F">
      <w:pPr>
        <w:numPr>
          <w:ilvl w:val="0"/>
          <w:numId w:val="9"/>
        </w:numPr>
        <w:tabs>
          <w:tab w:val="left" w:pos="539"/>
        </w:tabs>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эстетически-привлекательной.</w:t>
      </w:r>
    </w:p>
    <w:p w:rsidR="00475E3F" w:rsidRPr="008E6CBC" w:rsidRDefault="00475E3F" w:rsidP="00475E3F">
      <w:pPr>
        <w:keepNext/>
        <w:keepLines/>
        <w:spacing w:after="0" w:line="240" w:lineRule="auto"/>
        <w:ind w:left="1140"/>
        <w:jc w:val="both"/>
        <w:rPr>
          <w:rFonts w:ascii="Times New Roman" w:eastAsia="Times New Roman" w:hAnsi="Times New Roman" w:cs="Times New Roman"/>
          <w:b/>
          <w:sz w:val="28"/>
        </w:rPr>
      </w:pPr>
      <w:r w:rsidRPr="008E6CBC">
        <w:rPr>
          <w:rFonts w:ascii="Times New Roman" w:eastAsia="Times New Roman" w:hAnsi="Times New Roman" w:cs="Times New Roman"/>
          <w:b/>
          <w:sz w:val="28"/>
        </w:rPr>
        <w:t>Основные принципы организации среды</w:t>
      </w:r>
    </w:p>
    <w:p w:rsidR="00475E3F" w:rsidRPr="008E6CBC" w:rsidRDefault="00475E3F" w:rsidP="00475E3F">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Оборудование помещений дошкольного учреждения безопасн</w:t>
      </w:r>
      <w:r w:rsidR="00925FE9">
        <w:rPr>
          <w:rFonts w:ascii="Times New Roman" w:eastAsia="Times New Roman" w:hAnsi="Times New Roman" w:cs="Times New Roman"/>
          <w:sz w:val="28"/>
          <w:shd w:val="clear" w:color="auto" w:fill="FFFFFF"/>
        </w:rPr>
        <w:t>о</w:t>
      </w:r>
      <w:r w:rsidRPr="008E6CBC">
        <w:rPr>
          <w:rFonts w:ascii="Times New Roman" w:eastAsia="Times New Roman" w:hAnsi="Times New Roman" w:cs="Times New Roman"/>
          <w:sz w:val="28"/>
          <w:shd w:val="clear" w:color="auto" w:fill="FFFFFF"/>
        </w:rPr>
        <w:t>, здоровьесберегающ</w:t>
      </w:r>
      <w:r w:rsidR="00925FE9">
        <w:rPr>
          <w:rFonts w:ascii="Times New Roman" w:eastAsia="Times New Roman" w:hAnsi="Times New Roman" w:cs="Times New Roman"/>
          <w:sz w:val="28"/>
          <w:shd w:val="clear" w:color="auto" w:fill="FFFFFF"/>
        </w:rPr>
        <w:t>е</w:t>
      </w:r>
      <w:r w:rsidRPr="008E6CBC">
        <w:rPr>
          <w:rFonts w:ascii="Times New Roman" w:eastAsia="Times New Roman" w:hAnsi="Times New Roman" w:cs="Times New Roman"/>
          <w:sz w:val="28"/>
          <w:shd w:val="clear" w:color="auto" w:fill="FFFFFF"/>
        </w:rPr>
        <w:t>, эстетически привлекательн</w:t>
      </w:r>
      <w:r w:rsidR="00925FE9">
        <w:rPr>
          <w:rFonts w:ascii="Times New Roman" w:eastAsia="Times New Roman" w:hAnsi="Times New Roman" w:cs="Times New Roman"/>
          <w:sz w:val="28"/>
          <w:shd w:val="clear" w:color="auto" w:fill="FFFFFF"/>
        </w:rPr>
        <w:t>о</w:t>
      </w:r>
      <w:r w:rsidRPr="008E6CBC">
        <w:rPr>
          <w:rFonts w:ascii="Times New Roman" w:eastAsia="Times New Roman" w:hAnsi="Times New Roman" w:cs="Times New Roman"/>
          <w:sz w:val="28"/>
          <w:shd w:val="clear" w:color="auto" w:fill="FFFFFF"/>
        </w:rPr>
        <w:t xml:space="preserve"> и </w:t>
      </w:r>
      <w:r w:rsidR="00925FE9">
        <w:rPr>
          <w:rFonts w:ascii="Times New Roman" w:eastAsia="Times New Roman" w:hAnsi="Times New Roman" w:cs="Times New Roman"/>
          <w:sz w:val="28"/>
          <w:shd w:val="clear" w:color="auto" w:fill="FFFFFF"/>
        </w:rPr>
        <w:t xml:space="preserve">является </w:t>
      </w:r>
      <w:r w:rsidRPr="008E6CBC">
        <w:rPr>
          <w:rFonts w:ascii="Times New Roman" w:eastAsia="Times New Roman" w:hAnsi="Times New Roman" w:cs="Times New Roman"/>
          <w:sz w:val="28"/>
          <w:shd w:val="clear" w:color="auto" w:fill="FFFFFF"/>
        </w:rPr>
        <w:t>развивающим. Мебель соответств</w:t>
      </w:r>
      <w:r w:rsidR="00925FE9">
        <w:rPr>
          <w:rFonts w:ascii="Times New Roman" w:eastAsia="Times New Roman" w:hAnsi="Times New Roman" w:cs="Times New Roman"/>
          <w:sz w:val="28"/>
          <w:shd w:val="clear" w:color="auto" w:fill="FFFFFF"/>
        </w:rPr>
        <w:t>ует</w:t>
      </w:r>
      <w:r w:rsidRPr="008E6CBC">
        <w:rPr>
          <w:rFonts w:ascii="Times New Roman" w:eastAsia="Times New Roman" w:hAnsi="Times New Roman" w:cs="Times New Roman"/>
          <w:sz w:val="28"/>
          <w:shd w:val="clear" w:color="auto" w:fill="FFFFFF"/>
        </w:rPr>
        <w:t xml:space="preserve"> росту и возрасту детей, игрушки — обеспечива</w:t>
      </w:r>
      <w:r w:rsidR="00925FE9">
        <w:rPr>
          <w:rFonts w:ascii="Times New Roman" w:eastAsia="Times New Roman" w:hAnsi="Times New Roman" w:cs="Times New Roman"/>
          <w:sz w:val="28"/>
          <w:shd w:val="clear" w:color="auto" w:fill="FFFFFF"/>
        </w:rPr>
        <w:t>ю</w:t>
      </w:r>
      <w:r w:rsidRPr="008E6CBC">
        <w:rPr>
          <w:rFonts w:ascii="Times New Roman" w:eastAsia="Times New Roman" w:hAnsi="Times New Roman" w:cs="Times New Roman"/>
          <w:sz w:val="28"/>
          <w:shd w:val="clear" w:color="auto" w:fill="FFFFFF"/>
        </w:rPr>
        <w:t>т максимальный для данного возраста развивающий эффект.</w:t>
      </w:r>
    </w:p>
    <w:p w:rsidR="00475E3F" w:rsidRPr="008E6CBC" w:rsidRDefault="00475E3F" w:rsidP="00475E3F">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Развивающая предметно-пространственная среда </w:t>
      </w:r>
      <w:r w:rsidR="00925FE9">
        <w:rPr>
          <w:rFonts w:ascii="Times New Roman" w:eastAsia="Times New Roman" w:hAnsi="Times New Roman" w:cs="Times New Roman"/>
          <w:sz w:val="28"/>
          <w:shd w:val="clear" w:color="auto" w:fill="FFFFFF"/>
        </w:rPr>
        <w:t>наших групп насыщена</w:t>
      </w:r>
      <w:r w:rsidRPr="008E6CBC">
        <w:rPr>
          <w:rFonts w:ascii="Times New Roman" w:eastAsia="Times New Roman" w:hAnsi="Times New Roman" w:cs="Times New Roman"/>
          <w:sz w:val="28"/>
          <w:shd w:val="clear" w:color="auto" w:fill="FFFFFF"/>
        </w:rPr>
        <w:t>, пригодн</w:t>
      </w:r>
      <w:r w:rsidR="00925FE9">
        <w:rPr>
          <w:rFonts w:ascii="Times New Roman" w:eastAsia="Times New Roman" w:hAnsi="Times New Roman" w:cs="Times New Roman"/>
          <w:sz w:val="28"/>
          <w:shd w:val="clear" w:color="auto" w:fill="FFFFFF"/>
        </w:rPr>
        <w:t xml:space="preserve">а </w:t>
      </w:r>
      <w:r w:rsidRPr="008E6CBC">
        <w:rPr>
          <w:rFonts w:ascii="Times New Roman" w:eastAsia="Times New Roman" w:hAnsi="Times New Roman" w:cs="Times New Roman"/>
          <w:sz w:val="28"/>
          <w:shd w:val="clear" w:color="auto" w:fill="FFFFFF"/>
        </w:rPr>
        <w:t>для совместной деятельности взрослого и ребенка и самостоятельной деятельности детей, отвеча</w:t>
      </w:r>
      <w:r w:rsidR="00925FE9">
        <w:rPr>
          <w:rFonts w:ascii="Times New Roman" w:eastAsia="Times New Roman" w:hAnsi="Times New Roman" w:cs="Times New Roman"/>
          <w:sz w:val="28"/>
          <w:shd w:val="clear" w:color="auto" w:fill="FFFFFF"/>
        </w:rPr>
        <w:t>ет</w:t>
      </w:r>
      <w:r w:rsidRPr="008E6CBC">
        <w:rPr>
          <w:rFonts w:ascii="Times New Roman" w:eastAsia="Times New Roman" w:hAnsi="Times New Roman" w:cs="Times New Roman"/>
          <w:sz w:val="28"/>
          <w:shd w:val="clear" w:color="auto" w:fill="FFFFFF"/>
        </w:rPr>
        <w:t xml:space="preserve"> потребностям детского возраста.</w:t>
      </w:r>
    </w:p>
    <w:p w:rsidR="00475E3F" w:rsidRPr="008E6CBC" w:rsidRDefault="00475E3F" w:rsidP="00475E3F">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w:t>
      </w:r>
      <w:r w:rsidR="00925FE9">
        <w:rPr>
          <w:rFonts w:ascii="Times New Roman" w:eastAsia="Times New Roman" w:hAnsi="Times New Roman" w:cs="Times New Roman"/>
          <w:sz w:val="28"/>
          <w:shd w:val="clear" w:color="auto" w:fill="FFFFFF"/>
        </w:rPr>
        <w:t>малышей</w:t>
      </w:r>
      <w:r w:rsidRPr="008E6CBC">
        <w:rPr>
          <w:rFonts w:ascii="Times New Roman" w:eastAsia="Times New Roman" w:hAnsi="Times New Roman" w:cs="Times New Roman"/>
          <w:sz w:val="28"/>
          <w:shd w:val="clear" w:color="auto" w:fill="FFFFFF"/>
        </w:rPr>
        <w:t xml:space="preserve"> созда</w:t>
      </w:r>
      <w:r w:rsidR="00925FE9">
        <w:rPr>
          <w:rFonts w:ascii="Times New Roman" w:eastAsia="Times New Roman" w:hAnsi="Times New Roman" w:cs="Times New Roman"/>
          <w:sz w:val="28"/>
          <w:shd w:val="clear" w:color="auto" w:fill="FFFFFF"/>
        </w:rPr>
        <w:t>ны</w:t>
      </w:r>
      <w:r w:rsidRPr="008E6CBC">
        <w:rPr>
          <w:rFonts w:ascii="Times New Roman" w:eastAsia="Times New Roman" w:hAnsi="Times New Roman" w:cs="Times New Roman"/>
          <w:sz w:val="28"/>
          <w:shd w:val="clear" w:color="auto" w:fill="FFFFFF"/>
        </w:rPr>
        <w:t xml:space="preserve"> условия для самостоятельной двигательной активности детей: предусмотре</w:t>
      </w:r>
      <w:r w:rsidR="00925FE9">
        <w:rPr>
          <w:rFonts w:ascii="Times New Roman" w:eastAsia="Times New Roman" w:hAnsi="Times New Roman" w:cs="Times New Roman"/>
          <w:sz w:val="28"/>
          <w:shd w:val="clear" w:color="auto" w:fill="FFFFFF"/>
        </w:rPr>
        <w:t>на</w:t>
      </w:r>
      <w:r w:rsidRPr="008E6CBC">
        <w:rPr>
          <w:rFonts w:ascii="Times New Roman" w:eastAsia="Times New Roman" w:hAnsi="Times New Roman" w:cs="Times New Roman"/>
          <w:sz w:val="28"/>
          <w:shd w:val="clear" w:color="auto" w:fill="FFFFFF"/>
        </w:rPr>
        <w:t xml:space="preserve"> площадь, свободную от мебели и игрушек, обеспеч</w:t>
      </w:r>
      <w:r w:rsidR="00925FE9">
        <w:rPr>
          <w:rFonts w:ascii="Times New Roman" w:eastAsia="Times New Roman" w:hAnsi="Times New Roman" w:cs="Times New Roman"/>
          <w:sz w:val="28"/>
          <w:shd w:val="clear" w:color="auto" w:fill="FFFFFF"/>
        </w:rPr>
        <w:t>ен доступ</w:t>
      </w:r>
      <w:r w:rsidRPr="008E6CBC">
        <w:rPr>
          <w:rFonts w:ascii="Times New Roman" w:eastAsia="Times New Roman" w:hAnsi="Times New Roman" w:cs="Times New Roman"/>
          <w:sz w:val="28"/>
          <w:shd w:val="clear" w:color="auto" w:fill="FFFFFF"/>
        </w:rPr>
        <w:t xml:space="preserve"> детей </w:t>
      </w:r>
      <w:r w:rsidR="00925FE9">
        <w:rPr>
          <w:rFonts w:ascii="Times New Roman" w:eastAsia="Times New Roman" w:hAnsi="Times New Roman" w:cs="Times New Roman"/>
          <w:sz w:val="28"/>
          <w:shd w:val="clear" w:color="auto" w:fill="FFFFFF"/>
        </w:rPr>
        <w:t xml:space="preserve">к </w:t>
      </w:r>
      <w:r w:rsidRPr="008E6CBC">
        <w:rPr>
          <w:rFonts w:ascii="Times New Roman" w:eastAsia="Times New Roman" w:hAnsi="Times New Roman" w:cs="Times New Roman"/>
          <w:sz w:val="28"/>
          <w:shd w:val="clear" w:color="auto" w:fill="FFFFFF"/>
        </w:rPr>
        <w:t>игруш</w:t>
      </w:r>
      <w:r w:rsidR="00925FE9">
        <w:rPr>
          <w:rFonts w:ascii="Times New Roman" w:eastAsia="Times New Roman" w:hAnsi="Times New Roman" w:cs="Times New Roman"/>
          <w:sz w:val="28"/>
          <w:shd w:val="clear" w:color="auto" w:fill="FFFFFF"/>
        </w:rPr>
        <w:t>ками, побуждающим</w:t>
      </w:r>
      <w:r w:rsidRPr="008E6CBC">
        <w:rPr>
          <w:rFonts w:ascii="Times New Roman" w:eastAsia="Times New Roman" w:hAnsi="Times New Roman" w:cs="Times New Roman"/>
          <w:sz w:val="28"/>
          <w:shd w:val="clear" w:color="auto" w:fill="FFFFFF"/>
        </w:rPr>
        <w:t xml:space="preserve"> к двигательной </w:t>
      </w:r>
      <w:r w:rsidR="00925FE9">
        <w:rPr>
          <w:rFonts w:ascii="Times New Roman" w:eastAsia="Times New Roman" w:hAnsi="Times New Roman" w:cs="Times New Roman"/>
          <w:sz w:val="28"/>
          <w:shd w:val="clear" w:color="auto" w:fill="FFFFFF"/>
        </w:rPr>
        <w:t xml:space="preserve">или </w:t>
      </w:r>
      <w:r w:rsidRPr="008E6CBC">
        <w:rPr>
          <w:rFonts w:ascii="Times New Roman" w:eastAsia="Times New Roman" w:hAnsi="Times New Roman" w:cs="Times New Roman"/>
          <w:sz w:val="28"/>
          <w:shd w:val="clear" w:color="auto" w:fill="FFFFFF"/>
        </w:rPr>
        <w:t xml:space="preserve">игровой деятельности, </w:t>
      </w:r>
      <w:r w:rsidR="00925FE9">
        <w:rPr>
          <w:rFonts w:ascii="Times New Roman" w:eastAsia="Times New Roman" w:hAnsi="Times New Roman" w:cs="Times New Roman"/>
          <w:sz w:val="28"/>
          <w:shd w:val="clear" w:color="auto" w:fill="FFFFFF"/>
        </w:rPr>
        <w:t xml:space="preserve">воспитатель </w:t>
      </w:r>
      <w:r w:rsidRPr="008E6CBC">
        <w:rPr>
          <w:rFonts w:ascii="Times New Roman" w:eastAsia="Times New Roman" w:hAnsi="Times New Roman" w:cs="Times New Roman"/>
          <w:sz w:val="28"/>
          <w:shd w:val="clear" w:color="auto" w:fill="FFFFFF"/>
        </w:rPr>
        <w:t>меня</w:t>
      </w:r>
      <w:r w:rsidR="00925FE9">
        <w:rPr>
          <w:rFonts w:ascii="Times New Roman" w:eastAsia="Times New Roman" w:hAnsi="Times New Roman" w:cs="Times New Roman"/>
          <w:sz w:val="28"/>
          <w:shd w:val="clear" w:color="auto" w:fill="FFFFFF"/>
        </w:rPr>
        <w:t>е</w:t>
      </w:r>
      <w:r w:rsidRPr="008E6CBC">
        <w:rPr>
          <w:rFonts w:ascii="Times New Roman" w:eastAsia="Times New Roman" w:hAnsi="Times New Roman" w:cs="Times New Roman"/>
          <w:sz w:val="28"/>
          <w:shd w:val="clear" w:color="auto" w:fill="FFFFFF"/>
        </w:rPr>
        <w:t>т игрушки, стимулирующие двигательную активность, несколько раз в день.</w:t>
      </w:r>
    </w:p>
    <w:p w:rsidR="00475E3F" w:rsidRPr="008E6CBC" w:rsidRDefault="00475E3F" w:rsidP="00475E3F">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lastRenderedPageBreak/>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475E3F" w:rsidRPr="008E6CBC" w:rsidRDefault="00925FE9" w:rsidP="00925FE9">
      <w:pPr>
        <w:spacing w:after="0" w:line="240" w:lineRule="auto"/>
        <w:jc w:val="both"/>
        <w:rPr>
          <w:rFonts w:ascii="Times New Roman" w:eastAsia="Times New Roman" w:hAnsi="Times New Roman" w:cs="Times New Roman"/>
          <w:sz w:val="28"/>
        </w:rPr>
      </w:pPr>
      <w:r>
        <w:rPr>
          <w:rFonts w:ascii="Times New Roman" w:hAnsi="Times New Roman" w:cs="Times New Roman"/>
          <w:sz w:val="28"/>
          <w:szCs w:val="28"/>
        </w:rPr>
        <w:t xml:space="preserve">   У каждой группы имеется своя прогулочная площадка, оснащенная прогулочным оборудованием. Площадки изолированы друг от друга, имеют отдельный вход. </w:t>
      </w:r>
      <w:r w:rsidR="00475E3F" w:rsidRPr="008E6CBC">
        <w:rPr>
          <w:rFonts w:ascii="Times New Roman" w:eastAsia="Times New Roman" w:hAnsi="Times New Roman" w:cs="Times New Roman"/>
          <w:sz w:val="28"/>
          <w:shd w:val="clear" w:color="auto" w:fill="FFFFFF"/>
        </w:rPr>
        <w:t xml:space="preserve">Развивающая среда </w:t>
      </w:r>
      <w:r>
        <w:rPr>
          <w:rFonts w:ascii="Times New Roman" w:eastAsia="Times New Roman" w:hAnsi="Times New Roman" w:cs="Times New Roman"/>
          <w:sz w:val="28"/>
          <w:shd w:val="clear" w:color="auto" w:fill="FFFFFF"/>
        </w:rPr>
        <w:t xml:space="preserve">прогулочных участков </w:t>
      </w:r>
      <w:r w:rsidR="00475E3F" w:rsidRPr="008E6CBC">
        <w:rPr>
          <w:rFonts w:ascii="Times New Roman" w:eastAsia="Times New Roman" w:hAnsi="Times New Roman" w:cs="Times New Roman"/>
          <w:sz w:val="28"/>
          <w:shd w:val="clear" w:color="auto" w:fill="FFFFFF"/>
        </w:rPr>
        <w:t>обеспечива</w:t>
      </w:r>
      <w:r>
        <w:rPr>
          <w:rFonts w:ascii="Times New Roman" w:eastAsia="Times New Roman" w:hAnsi="Times New Roman" w:cs="Times New Roman"/>
          <w:sz w:val="28"/>
          <w:shd w:val="clear" w:color="auto" w:fill="FFFFFF"/>
        </w:rPr>
        <w:t>е</w:t>
      </w:r>
      <w:r w:rsidR="00475E3F" w:rsidRPr="008E6CBC">
        <w:rPr>
          <w:rFonts w:ascii="Times New Roman" w:eastAsia="Times New Roman" w:hAnsi="Times New Roman" w:cs="Times New Roman"/>
          <w:sz w:val="28"/>
          <w:shd w:val="clear" w:color="auto" w:fill="FFFFFF"/>
        </w:rPr>
        <w:t>т доступ к объектам природного характера; побужда</w:t>
      </w:r>
      <w:r>
        <w:rPr>
          <w:rFonts w:ascii="Times New Roman" w:eastAsia="Times New Roman" w:hAnsi="Times New Roman" w:cs="Times New Roman"/>
          <w:sz w:val="28"/>
          <w:shd w:val="clear" w:color="auto" w:fill="FFFFFF"/>
        </w:rPr>
        <w:t>е</w:t>
      </w:r>
      <w:r w:rsidR="00475E3F" w:rsidRPr="008E6CBC">
        <w:rPr>
          <w:rFonts w:ascii="Times New Roman" w:eastAsia="Times New Roman" w:hAnsi="Times New Roman" w:cs="Times New Roman"/>
          <w:sz w:val="28"/>
          <w:shd w:val="clear" w:color="auto" w:fill="FFFFFF"/>
        </w:rPr>
        <w:t>т к наблюдениям (постоянным и эпизодическим) за ростом растений, участию в элементарном труде, проведению опытов и экспериментов с природным материалом.</w:t>
      </w:r>
    </w:p>
    <w:p w:rsidR="00475E3F" w:rsidRPr="008E6CBC" w:rsidRDefault="00475E3F" w:rsidP="00475E3F">
      <w:pPr>
        <w:spacing w:after="0" w:line="240" w:lineRule="auto"/>
        <w:ind w:right="20" w:firstLine="38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Пространство </w:t>
      </w:r>
      <w:r w:rsidR="00925FE9">
        <w:rPr>
          <w:rFonts w:ascii="Times New Roman" w:eastAsia="Times New Roman" w:hAnsi="Times New Roman" w:cs="Times New Roman"/>
          <w:sz w:val="28"/>
          <w:shd w:val="clear" w:color="auto" w:fill="FFFFFF"/>
        </w:rPr>
        <w:t xml:space="preserve">наших </w:t>
      </w:r>
      <w:r w:rsidRPr="008E6CBC">
        <w:rPr>
          <w:rFonts w:ascii="Times New Roman" w:eastAsia="Times New Roman" w:hAnsi="Times New Roman" w:cs="Times New Roman"/>
          <w:sz w:val="28"/>
          <w:shd w:val="clear" w:color="auto" w:fill="FFFFFF"/>
        </w:rPr>
        <w:t>групп организовыва</w:t>
      </w:r>
      <w:r w:rsidR="00925FE9">
        <w:rPr>
          <w:rFonts w:ascii="Times New Roman" w:eastAsia="Times New Roman" w:hAnsi="Times New Roman" w:cs="Times New Roman"/>
          <w:sz w:val="28"/>
          <w:shd w:val="clear" w:color="auto" w:fill="FFFFFF"/>
        </w:rPr>
        <w:t>но</w:t>
      </w:r>
      <w:r w:rsidRPr="008E6CBC">
        <w:rPr>
          <w:rFonts w:ascii="Times New Roman" w:eastAsia="Times New Roman" w:hAnsi="Times New Roman" w:cs="Times New Roman"/>
          <w:sz w:val="28"/>
          <w:shd w:val="clear" w:color="auto" w:fill="FFFFFF"/>
        </w:rPr>
        <w:t xml:space="preserve"> в виде разграниченных зон</w:t>
      </w:r>
      <w:r w:rsidR="00925FE9">
        <w:rPr>
          <w:rFonts w:ascii="Times New Roman" w:eastAsia="Times New Roman" w:hAnsi="Times New Roman" w:cs="Times New Roman"/>
          <w:sz w:val="28"/>
          <w:shd w:val="clear" w:color="auto" w:fill="FFFFFF"/>
        </w:rPr>
        <w:t xml:space="preserve"> («центры», «уголки»</w:t>
      </w:r>
      <w:r w:rsidRPr="008E6CBC">
        <w:rPr>
          <w:rFonts w:ascii="Times New Roman" w:eastAsia="Times New Roman" w:hAnsi="Times New Roman" w:cs="Times New Roman"/>
          <w:sz w:val="28"/>
          <w:shd w:val="clear" w:color="auto" w:fill="FFFFFF"/>
        </w:rPr>
        <w:t>),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475E3F" w:rsidRPr="008E6CBC" w:rsidRDefault="00475E3F" w:rsidP="00475E3F">
      <w:pPr>
        <w:spacing w:after="0" w:line="240" w:lineRule="auto"/>
        <w:ind w:right="20" w:firstLine="38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75E3F" w:rsidRPr="008B5E24" w:rsidRDefault="00475E3F" w:rsidP="00475E3F">
      <w:pPr>
        <w:spacing w:after="0" w:line="240" w:lineRule="auto"/>
        <w:ind w:right="20" w:firstLine="38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 xml:space="preserve">Оснащение уголков </w:t>
      </w:r>
      <w:r w:rsidR="00925FE9">
        <w:rPr>
          <w:rFonts w:ascii="Times New Roman" w:eastAsia="Times New Roman" w:hAnsi="Times New Roman" w:cs="Times New Roman"/>
          <w:sz w:val="28"/>
          <w:shd w:val="clear" w:color="auto" w:fill="FFFFFF"/>
        </w:rPr>
        <w:t xml:space="preserve">меняем </w:t>
      </w:r>
      <w:r w:rsidRPr="008E6CBC">
        <w:rPr>
          <w:rFonts w:ascii="Times New Roman" w:eastAsia="Times New Roman" w:hAnsi="Times New Roman" w:cs="Times New Roman"/>
          <w:sz w:val="28"/>
          <w:shd w:val="clear" w:color="auto" w:fill="FFFFFF"/>
        </w:rPr>
        <w:t>в соответствии с тематическим планированием образовательного процесса.</w:t>
      </w:r>
    </w:p>
    <w:p w:rsidR="00475E3F" w:rsidRPr="00B9059C" w:rsidRDefault="00475E3F" w:rsidP="00475E3F">
      <w:pPr>
        <w:spacing w:after="0" w:line="240" w:lineRule="auto"/>
        <w:ind w:firstLine="380"/>
        <w:jc w:val="both"/>
        <w:rPr>
          <w:rFonts w:ascii="Times New Roman" w:eastAsia="Times New Roman" w:hAnsi="Times New Roman" w:cs="Times New Roman"/>
          <w:sz w:val="28"/>
        </w:rPr>
      </w:pPr>
      <w:r w:rsidRPr="00B9059C">
        <w:rPr>
          <w:rFonts w:ascii="Times New Roman" w:eastAsia="Times New Roman" w:hAnsi="Times New Roman" w:cs="Times New Roman"/>
          <w:sz w:val="28"/>
          <w:shd w:val="clear" w:color="auto" w:fill="FFFFFF"/>
        </w:rPr>
        <w:t>В качестве центров развития могут выступать:</w:t>
      </w:r>
    </w:p>
    <w:p w:rsidR="00475E3F" w:rsidRPr="00B9059C" w:rsidRDefault="00475E3F" w:rsidP="00475E3F">
      <w:pPr>
        <w:numPr>
          <w:ilvl w:val="0"/>
          <w:numId w:val="10"/>
        </w:numPr>
        <w:tabs>
          <w:tab w:val="left" w:pos="514"/>
        </w:tabs>
        <w:spacing w:after="0" w:line="240" w:lineRule="auto"/>
        <w:ind w:firstLine="380"/>
        <w:jc w:val="both"/>
        <w:rPr>
          <w:rFonts w:ascii="Times New Roman" w:eastAsia="Times New Roman" w:hAnsi="Times New Roman" w:cs="Times New Roman"/>
          <w:sz w:val="28"/>
        </w:rPr>
      </w:pPr>
      <w:r w:rsidRPr="00B9059C">
        <w:rPr>
          <w:rFonts w:ascii="Times New Roman" w:eastAsia="Times New Roman" w:hAnsi="Times New Roman" w:cs="Times New Roman"/>
          <w:sz w:val="28"/>
          <w:shd w:val="clear" w:color="auto" w:fill="FFFFFF"/>
        </w:rPr>
        <w:t>уголок для сюжетно-ролевых игр;</w:t>
      </w:r>
    </w:p>
    <w:p w:rsidR="00475E3F" w:rsidRPr="00B9059C" w:rsidRDefault="00475E3F" w:rsidP="00475E3F">
      <w:pPr>
        <w:numPr>
          <w:ilvl w:val="0"/>
          <w:numId w:val="10"/>
        </w:numPr>
        <w:tabs>
          <w:tab w:val="left" w:pos="514"/>
        </w:tabs>
        <w:spacing w:after="0" w:line="240" w:lineRule="auto"/>
        <w:ind w:firstLine="380"/>
        <w:jc w:val="both"/>
        <w:rPr>
          <w:rFonts w:ascii="Times New Roman" w:eastAsia="Times New Roman" w:hAnsi="Times New Roman" w:cs="Times New Roman"/>
          <w:sz w:val="28"/>
        </w:rPr>
      </w:pPr>
      <w:r w:rsidRPr="00B9059C">
        <w:rPr>
          <w:rFonts w:ascii="Times New Roman" w:eastAsia="Times New Roman" w:hAnsi="Times New Roman" w:cs="Times New Roman"/>
          <w:sz w:val="28"/>
          <w:shd w:val="clear" w:color="auto" w:fill="FFFFFF"/>
        </w:rPr>
        <w:t>уголок ряжения (для театрализованных игр);</w:t>
      </w:r>
    </w:p>
    <w:p w:rsidR="00475E3F" w:rsidRPr="00B9059C" w:rsidRDefault="00475E3F" w:rsidP="00475E3F">
      <w:pPr>
        <w:numPr>
          <w:ilvl w:val="0"/>
          <w:numId w:val="10"/>
        </w:numPr>
        <w:tabs>
          <w:tab w:val="left" w:pos="519"/>
        </w:tabs>
        <w:spacing w:after="0" w:line="240" w:lineRule="auto"/>
        <w:ind w:firstLine="380"/>
        <w:jc w:val="both"/>
        <w:rPr>
          <w:rFonts w:ascii="Times New Roman" w:eastAsia="Times New Roman" w:hAnsi="Times New Roman" w:cs="Times New Roman"/>
          <w:sz w:val="28"/>
        </w:rPr>
      </w:pPr>
      <w:r w:rsidRPr="00B9059C">
        <w:rPr>
          <w:rFonts w:ascii="Times New Roman" w:eastAsia="Times New Roman" w:hAnsi="Times New Roman" w:cs="Times New Roman"/>
          <w:sz w:val="28"/>
          <w:shd w:val="clear" w:color="auto" w:fill="FFFFFF"/>
        </w:rPr>
        <w:t>книжный уголок;</w:t>
      </w:r>
    </w:p>
    <w:p w:rsidR="00475E3F" w:rsidRPr="00B9059C" w:rsidRDefault="00475E3F" w:rsidP="00475E3F">
      <w:pPr>
        <w:numPr>
          <w:ilvl w:val="0"/>
          <w:numId w:val="10"/>
        </w:numPr>
        <w:tabs>
          <w:tab w:val="left" w:pos="514"/>
        </w:tabs>
        <w:spacing w:after="0" w:line="240" w:lineRule="auto"/>
        <w:ind w:firstLine="380"/>
        <w:jc w:val="both"/>
        <w:rPr>
          <w:rFonts w:ascii="Times New Roman" w:eastAsia="Times New Roman" w:hAnsi="Times New Roman" w:cs="Times New Roman"/>
          <w:sz w:val="28"/>
        </w:rPr>
      </w:pPr>
      <w:r w:rsidRPr="00B9059C">
        <w:rPr>
          <w:rFonts w:ascii="Times New Roman" w:eastAsia="Times New Roman" w:hAnsi="Times New Roman" w:cs="Times New Roman"/>
          <w:sz w:val="28"/>
          <w:shd w:val="clear" w:color="auto" w:fill="FFFFFF"/>
        </w:rPr>
        <w:t>зона для настольно-печатных игр;</w:t>
      </w:r>
    </w:p>
    <w:p w:rsidR="00475E3F" w:rsidRPr="00B9059C" w:rsidRDefault="00475E3F" w:rsidP="00475E3F">
      <w:pPr>
        <w:numPr>
          <w:ilvl w:val="0"/>
          <w:numId w:val="10"/>
        </w:numPr>
        <w:tabs>
          <w:tab w:val="left" w:pos="509"/>
        </w:tabs>
        <w:spacing w:after="0" w:line="240" w:lineRule="auto"/>
        <w:ind w:right="20" w:firstLine="380"/>
        <w:jc w:val="both"/>
        <w:rPr>
          <w:rFonts w:ascii="Times New Roman" w:eastAsia="Times New Roman" w:hAnsi="Times New Roman" w:cs="Times New Roman"/>
          <w:sz w:val="28"/>
        </w:rPr>
      </w:pPr>
      <w:r w:rsidRPr="00B9059C">
        <w:rPr>
          <w:rFonts w:ascii="Times New Roman" w:eastAsia="Times New Roman" w:hAnsi="Times New Roman" w:cs="Times New Roman"/>
          <w:sz w:val="28"/>
          <w:shd w:val="clear" w:color="auto" w:fill="FFFFFF"/>
        </w:rPr>
        <w:t>выставка (детского рисунка, детского творчества, изделий народных мастеров и т. д.);</w:t>
      </w:r>
    </w:p>
    <w:p w:rsidR="00475E3F" w:rsidRPr="00B9059C" w:rsidRDefault="00475E3F" w:rsidP="00475E3F">
      <w:pPr>
        <w:numPr>
          <w:ilvl w:val="0"/>
          <w:numId w:val="10"/>
        </w:numPr>
        <w:tabs>
          <w:tab w:val="left" w:pos="514"/>
        </w:tabs>
        <w:spacing w:after="0" w:line="240" w:lineRule="auto"/>
        <w:ind w:firstLine="380"/>
        <w:jc w:val="both"/>
        <w:rPr>
          <w:rFonts w:ascii="Times New Roman" w:eastAsia="Times New Roman" w:hAnsi="Times New Roman" w:cs="Times New Roman"/>
          <w:sz w:val="28"/>
        </w:rPr>
      </w:pPr>
      <w:r w:rsidRPr="00B9059C">
        <w:rPr>
          <w:rFonts w:ascii="Times New Roman" w:eastAsia="Times New Roman" w:hAnsi="Times New Roman" w:cs="Times New Roman"/>
          <w:sz w:val="28"/>
          <w:shd w:val="clear" w:color="auto" w:fill="FFFFFF"/>
        </w:rPr>
        <w:t>уголок природы (наблюдений за природой);</w:t>
      </w:r>
    </w:p>
    <w:p w:rsidR="00475E3F" w:rsidRPr="00B9059C" w:rsidRDefault="00475E3F" w:rsidP="00475E3F">
      <w:pPr>
        <w:numPr>
          <w:ilvl w:val="0"/>
          <w:numId w:val="10"/>
        </w:numPr>
        <w:tabs>
          <w:tab w:val="left" w:pos="519"/>
        </w:tabs>
        <w:spacing w:after="0" w:line="240" w:lineRule="auto"/>
        <w:ind w:firstLine="380"/>
        <w:jc w:val="both"/>
        <w:rPr>
          <w:rFonts w:ascii="Times New Roman" w:eastAsia="Times New Roman" w:hAnsi="Times New Roman" w:cs="Times New Roman"/>
          <w:sz w:val="28"/>
        </w:rPr>
      </w:pPr>
      <w:r w:rsidRPr="00B9059C">
        <w:rPr>
          <w:rFonts w:ascii="Times New Roman" w:eastAsia="Times New Roman" w:hAnsi="Times New Roman" w:cs="Times New Roman"/>
          <w:sz w:val="28"/>
          <w:shd w:val="clear" w:color="auto" w:fill="FFFFFF"/>
        </w:rPr>
        <w:t>спортивный уголок;</w:t>
      </w:r>
    </w:p>
    <w:p w:rsidR="00475E3F" w:rsidRPr="00B9059C" w:rsidRDefault="00475E3F" w:rsidP="00475E3F">
      <w:pPr>
        <w:numPr>
          <w:ilvl w:val="0"/>
          <w:numId w:val="10"/>
        </w:numPr>
        <w:tabs>
          <w:tab w:val="left" w:pos="514"/>
        </w:tabs>
        <w:spacing w:after="0" w:line="240" w:lineRule="auto"/>
        <w:ind w:firstLine="380"/>
        <w:jc w:val="both"/>
        <w:rPr>
          <w:rFonts w:ascii="Times New Roman" w:eastAsia="Times New Roman" w:hAnsi="Times New Roman" w:cs="Times New Roman"/>
          <w:sz w:val="28"/>
        </w:rPr>
      </w:pPr>
      <w:r w:rsidRPr="00B9059C">
        <w:rPr>
          <w:rFonts w:ascii="Times New Roman" w:eastAsia="Times New Roman" w:hAnsi="Times New Roman" w:cs="Times New Roman"/>
          <w:sz w:val="28"/>
          <w:shd w:val="clear" w:color="auto" w:fill="FFFFFF"/>
        </w:rPr>
        <w:t>уголок для игр с водой и песком;</w:t>
      </w:r>
    </w:p>
    <w:p w:rsidR="00475E3F" w:rsidRPr="00B9059C" w:rsidRDefault="00475E3F" w:rsidP="00475E3F">
      <w:pPr>
        <w:numPr>
          <w:ilvl w:val="0"/>
          <w:numId w:val="10"/>
        </w:numPr>
        <w:tabs>
          <w:tab w:val="left" w:pos="514"/>
        </w:tabs>
        <w:spacing w:after="0" w:line="240" w:lineRule="auto"/>
        <w:ind w:right="20" w:firstLine="380"/>
        <w:jc w:val="both"/>
        <w:rPr>
          <w:rFonts w:ascii="Times New Roman" w:eastAsia="Times New Roman" w:hAnsi="Times New Roman" w:cs="Times New Roman"/>
          <w:sz w:val="28"/>
        </w:rPr>
      </w:pPr>
      <w:r w:rsidRPr="00B9059C">
        <w:rPr>
          <w:rFonts w:ascii="Times New Roman" w:eastAsia="Times New Roman" w:hAnsi="Times New Roman" w:cs="Times New Roman"/>
          <w:sz w:val="28"/>
          <w:shd w:val="clear" w:color="auto" w:fill="FFFFFF"/>
        </w:rPr>
        <w:t>уголки для разнообразных видов самостоятельной деятельности детей — конструктивной, изобразительной, музыкальной и др.;</w:t>
      </w:r>
    </w:p>
    <w:p w:rsidR="00475E3F" w:rsidRPr="00B9059C" w:rsidRDefault="00475E3F" w:rsidP="00475E3F">
      <w:pPr>
        <w:numPr>
          <w:ilvl w:val="0"/>
          <w:numId w:val="10"/>
        </w:numPr>
        <w:tabs>
          <w:tab w:val="left" w:pos="518"/>
        </w:tabs>
        <w:spacing w:after="0" w:line="240" w:lineRule="auto"/>
        <w:ind w:right="20" w:firstLine="380"/>
        <w:jc w:val="both"/>
        <w:rPr>
          <w:rFonts w:ascii="Times New Roman" w:eastAsia="Times New Roman" w:hAnsi="Times New Roman" w:cs="Times New Roman"/>
          <w:sz w:val="28"/>
        </w:rPr>
      </w:pPr>
      <w:r w:rsidRPr="00B9059C">
        <w:rPr>
          <w:rFonts w:ascii="Times New Roman" w:eastAsia="Times New Roman" w:hAnsi="Times New Roman" w:cs="Times New Roman"/>
          <w:sz w:val="28"/>
          <w:shd w:val="clear" w:color="auto" w:fill="FFFFFF"/>
        </w:rPr>
        <w:t>игровой центр с крупными мягкими конструкциями (блоки, домики, тоннели и пр.) для легкого изменения игрового пространства;</w:t>
      </w:r>
    </w:p>
    <w:p w:rsidR="00475E3F" w:rsidRPr="00B9059C" w:rsidRDefault="00475E3F" w:rsidP="00475E3F">
      <w:pPr>
        <w:numPr>
          <w:ilvl w:val="0"/>
          <w:numId w:val="10"/>
        </w:numPr>
        <w:tabs>
          <w:tab w:val="left" w:pos="519"/>
        </w:tabs>
        <w:spacing w:after="0" w:line="240" w:lineRule="auto"/>
        <w:ind w:firstLine="380"/>
        <w:jc w:val="both"/>
        <w:rPr>
          <w:rFonts w:ascii="Times New Roman" w:eastAsia="Times New Roman" w:hAnsi="Times New Roman" w:cs="Times New Roman"/>
          <w:sz w:val="28"/>
        </w:rPr>
      </w:pPr>
      <w:r w:rsidRPr="00B9059C">
        <w:rPr>
          <w:rFonts w:ascii="Times New Roman" w:eastAsia="Times New Roman" w:hAnsi="Times New Roman" w:cs="Times New Roman"/>
          <w:sz w:val="28"/>
          <w:shd w:val="clear" w:color="auto" w:fill="FFFFFF"/>
        </w:rPr>
        <w:t>игровой уголок (с игрушками, строительным материалом).</w:t>
      </w:r>
    </w:p>
    <w:p w:rsidR="00475E3F" w:rsidRDefault="00475E3F" w:rsidP="00475E3F">
      <w:pPr>
        <w:spacing w:after="0" w:line="240" w:lineRule="auto"/>
        <w:jc w:val="both"/>
        <w:rPr>
          <w:rFonts w:ascii="Times New Roman" w:hAnsi="Times New Roman" w:cs="Times New Roman"/>
          <w:sz w:val="28"/>
          <w:szCs w:val="28"/>
        </w:rPr>
      </w:pPr>
      <w:r w:rsidRPr="00C56F4D">
        <w:rPr>
          <w:rFonts w:ascii="Times New Roman" w:hAnsi="Times New Roman" w:cs="Times New Roman"/>
          <w:sz w:val="28"/>
          <w:szCs w:val="28"/>
        </w:rPr>
        <w:t xml:space="preserve">Представленный перечень является примерным и может корректироваться (расширяться, заменяться) в зависимости от возможностей МБДОУ, запросов детей и родителей (законных представителей), инициативы педагогов и других факторов. </w:t>
      </w:r>
    </w:p>
    <w:p w:rsidR="00925FE9" w:rsidRDefault="00925FE9" w:rsidP="00475E3F">
      <w:pPr>
        <w:spacing w:after="0" w:line="240" w:lineRule="auto"/>
        <w:jc w:val="both"/>
        <w:rPr>
          <w:rFonts w:ascii="Times New Roman" w:hAnsi="Times New Roman" w:cs="Times New Roman"/>
          <w:sz w:val="28"/>
          <w:szCs w:val="28"/>
        </w:rPr>
      </w:pPr>
    </w:p>
    <w:p w:rsidR="00925FE9" w:rsidRDefault="00925FE9" w:rsidP="00475E3F">
      <w:pPr>
        <w:spacing w:after="0" w:line="240" w:lineRule="auto"/>
        <w:jc w:val="both"/>
        <w:rPr>
          <w:rFonts w:ascii="Times New Roman" w:hAnsi="Times New Roman" w:cs="Times New Roman"/>
          <w:sz w:val="28"/>
          <w:szCs w:val="28"/>
        </w:rPr>
      </w:pPr>
    </w:p>
    <w:p w:rsidR="00925FE9" w:rsidRPr="00B9059C" w:rsidRDefault="00925FE9" w:rsidP="00475E3F">
      <w:pPr>
        <w:spacing w:after="0" w:line="240" w:lineRule="auto"/>
        <w:jc w:val="both"/>
        <w:rPr>
          <w:rFonts w:ascii="Times New Roman" w:hAnsi="Times New Roman" w:cs="Times New Roman"/>
          <w:sz w:val="28"/>
          <w:szCs w:val="28"/>
        </w:rPr>
      </w:pPr>
    </w:p>
    <w:p w:rsidR="00594B2B" w:rsidRPr="00145E47" w:rsidRDefault="00475E3F" w:rsidP="00105533">
      <w:pPr>
        <w:pStyle w:val="a6"/>
        <w:numPr>
          <w:ilvl w:val="1"/>
          <w:numId w:val="27"/>
        </w:numPr>
        <w:jc w:val="center"/>
        <w:rPr>
          <w:rFonts w:ascii="Times New Roman" w:hAnsi="Times New Roman" w:cs="Times New Roman"/>
          <w:b/>
          <w:sz w:val="28"/>
          <w:szCs w:val="28"/>
        </w:rPr>
      </w:pPr>
      <w:r w:rsidRPr="00145E47">
        <w:rPr>
          <w:rFonts w:ascii="Times New Roman" w:hAnsi="Times New Roman" w:cs="Times New Roman"/>
          <w:b/>
          <w:sz w:val="28"/>
          <w:szCs w:val="28"/>
        </w:rPr>
        <w:lastRenderedPageBreak/>
        <w:t>Кадровые условия реализации Программы</w:t>
      </w:r>
    </w:p>
    <w:p w:rsidR="00145E47" w:rsidRPr="009B73F2" w:rsidRDefault="00A951A8" w:rsidP="00145E4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themeColor="text1"/>
          <w:sz w:val="28"/>
          <w:szCs w:val="28"/>
        </w:rPr>
        <w:t xml:space="preserve">  МБДОУ детский сад № 1 «Теремок</w:t>
      </w:r>
      <w:r w:rsidR="00145E47">
        <w:rPr>
          <w:rFonts w:ascii="Times New Roman" w:eastAsia="Times New Roman" w:hAnsi="Times New Roman" w:cs="Times New Roman"/>
          <w:color w:val="000000" w:themeColor="text1"/>
          <w:sz w:val="28"/>
          <w:szCs w:val="28"/>
        </w:rPr>
        <w:t xml:space="preserve">» </w:t>
      </w:r>
      <w:r w:rsidR="00145E47" w:rsidRPr="009B73F2">
        <w:rPr>
          <w:rFonts w:ascii="Times New Roman" w:eastAsia="Calibri" w:hAnsi="Times New Roman" w:cs="Times New Roman"/>
          <w:sz w:val="28"/>
          <w:szCs w:val="28"/>
        </w:rPr>
        <w:t xml:space="preserve">укомплектовано педагогическими кадрами и техническим персоналом. </w:t>
      </w:r>
    </w:p>
    <w:p w:rsidR="00145E47" w:rsidRDefault="00145E47" w:rsidP="00145E47">
      <w:pPr>
        <w:spacing w:after="0" w:line="240" w:lineRule="auto"/>
        <w:jc w:val="both"/>
        <w:rPr>
          <w:rFonts w:ascii="Times New Roman" w:eastAsia="Calibri" w:hAnsi="Times New Roman" w:cs="Times New Roman"/>
          <w:sz w:val="28"/>
          <w:szCs w:val="28"/>
        </w:rPr>
      </w:pPr>
      <w:r w:rsidRPr="009B73F2">
        <w:rPr>
          <w:rFonts w:ascii="Times New Roman" w:eastAsia="Calibri" w:hAnsi="Times New Roman" w:cs="Times New Roman"/>
          <w:sz w:val="28"/>
          <w:szCs w:val="28"/>
        </w:rPr>
        <w:t xml:space="preserve">В </w:t>
      </w:r>
      <w:r>
        <w:rPr>
          <w:rFonts w:ascii="Times New Roman" w:hAnsi="Times New Roman" w:cs="Times New Roman"/>
          <w:sz w:val="28"/>
          <w:szCs w:val="28"/>
        </w:rPr>
        <w:t>МБДОУ  работают: 11 педагогов</w:t>
      </w:r>
      <w:r>
        <w:rPr>
          <w:rFonts w:ascii="Times New Roman" w:eastAsia="Calibri" w:hAnsi="Times New Roman" w:cs="Times New Roman"/>
          <w:sz w:val="28"/>
          <w:szCs w:val="28"/>
        </w:rPr>
        <w:t>: старший воспитатель, 7 воспитателей,</w:t>
      </w:r>
      <w:r w:rsidRPr="009B73F2">
        <w:rPr>
          <w:rFonts w:ascii="Times New Roman" w:eastAsia="Calibri" w:hAnsi="Times New Roman" w:cs="Times New Roman"/>
          <w:sz w:val="28"/>
          <w:szCs w:val="28"/>
        </w:rPr>
        <w:t xml:space="preserve"> музыкальны</w:t>
      </w:r>
      <w:r>
        <w:rPr>
          <w:rFonts w:ascii="Times New Roman" w:hAnsi="Times New Roman" w:cs="Times New Roman"/>
          <w:sz w:val="28"/>
          <w:szCs w:val="28"/>
        </w:rPr>
        <w:t>й руководитель</w:t>
      </w:r>
      <w:r>
        <w:rPr>
          <w:rFonts w:ascii="Times New Roman" w:eastAsia="Calibri" w:hAnsi="Times New Roman" w:cs="Times New Roman"/>
          <w:sz w:val="28"/>
          <w:szCs w:val="28"/>
        </w:rPr>
        <w:t>, учитель-логопед, инструктор по физической культуре.</w:t>
      </w:r>
    </w:p>
    <w:p w:rsidR="002F7B4D" w:rsidRPr="00B058D1" w:rsidRDefault="002F7B4D" w:rsidP="00C25786">
      <w:pPr>
        <w:spacing w:after="0"/>
        <w:jc w:val="both"/>
        <w:rPr>
          <w:sz w:val="28"/>
          <w:szCs w:val="28"/>
        </w:rPr>
      </w:pPr>
      <w:r w:rsidRPr="00B058D1">
        <w:rPr>
          <w:rFonts w:ascii="Times New Roman" w:hAnsi="Times New Roman"/>
          <w:color w:val="000000"/>
          <w:sz w:val="28"/>
          <w:szCs w:val="28"/>
        </w:rPr>
        <w:t>В ДОУ работают педагоги, имеющие награды:</w:t>
      </w:r>
    </w:p>
    <w:p w:rsidR="002F7B4D" w:rsidRPr="00B058D1" w:rsidRDefault="005B0C50" w:rsidP="005B0C50">
      <w:pPr>
        <w:pStyle w:val="2"/>
        <w:ind w:left="0"/>
        <w:rPr>
          <w:sz w:val="28"/>
          <w:szCs w:val="28"/>
        </w:rPr>
      </w:pPr>
      <w:r>
        <w:rPr>
          <w:rFonts w:ascii="Times New Roman" w:hAnsi="Times New Roman"/>
          <w:sz w:val="28"/>
          <w:szCs w:val="28"/>
        </w:rPr>
        <w:t xml:space="preserve">- </w:t>
      </w:r>
      <w:r w:rsidR="002F7B4D" w:rsidRPr="00B058D1">
        <w:rPr>
          <w:rFonts w:ascii="Times New Roman" w:hAnsi="Times New Roman"/>
          <w:sz w:val="28"/>
          <w:szCs w:val="28"/>
        </w:rPr>
        <w:t xml:space="preserve">Почетная грамота Губернатора Тверской области – </w:t>
      </w:r>
      <w:r w:rsidR="002F7B4D">
        <w:rPr>
          <w:rFonts w:ascii="Times New Roman" w:hAnsi="Times New Roman"/>
          <w:sz w:val="28"/>
          <w:szCs w:val="28"/>
        </w:rPr>
        <w:t>2</w:t>
      </w:r>
      <w:r w:rsidR="002F7B4D" w:rsidRPr="00B058D1">
        <w:rPr>
          <w:rFonts w:ascii="Times New Roman" w:hAnsi="Times New Roman"/>
          <w:sz w:val="28"/>
          <w:szCs w:val="28"/>
        </w:rPr>
        <w:t xml:space="preserve"> педагог</w:t>
      </w:r>
      <w:r w:rsidR="002F7B4D">
        <w:rPr>
          <w:rFonts w:ascii="Times New Roman" w:hAnsi="Times New Roman"/>
          <w:sz w:val="28"/>
          <w:szCs w:val="28"/>
        </w:rPr>
        <w:t>а</w:t>
      </w:r>
    </w:p>
    <w:p w:rsidR="002F7B4D" w:rsidRPr="00B058D1" w:rsidRDefault="005B0C50" w:rsidP="005B0C50">
      <w:pPr>
        <w:pStyle w:val="2"/>
        <w:ind w:left="0"/>
        <w:rPr>
          <w:sz w:val="28"/>
          <w:szCs w:val="28"/>
        </w:rPr>
      </w:pPr>
      <w:r>
        <w:rPr>
          <w:rFonts w:ascii="Times New Roman" w:hAnsi="Times New Roman"/>
          <w:sz w:val="28"/>
          <w:szCs w:val="28"/>
        </w:rPr>
        <w:t xml:space="preserve">- </w:t>
      </w:r>
      <w:r w:rsidR="002F7B4D" w:rsidRPr="00B058D1">
        <w:rPr>
          <w:rFonts w:ascii="Times New Roman" w:hAnsi="Times New Roman"/>
          <w:sz w:val="28"/>
          <w:szCs w:val="28"/>
        </w:rPr>
        <w:t xml:space="preserve"> Благодарность  Губернатора Тверской области – </w:t>
      </w:r>
      <w:r w:rsidR="002F7B4D">
        <w:rPr>
          <w:rFonts w:ascii="Times New Roman" w:hAnsi="Times New Roman"/>
          <w:sz w:val="28"/>
          <w:szCs w:val="28"/>
        </w:rPr>
        <w:t>3</w:t>
      </w:r>
      <w:r w:rsidR="002F7B4D" w:rsidRPr="00B058D1">
        <w:rPr>
          <w:rFonts w:ascii="Times New Roman" w:hAnsi="Times New Roman"/>
          <w:sz w:val="28"/>
          <w:szCs w:val="28"/>
        </w:rPr>
        <w:t xml:space="preserve"> педагога</w:t>
      </w:r>
    </w:p>
    <w:p w:rsidR="0073070C" w:rsidRDefault="005B0C50" w:rsidP="00AF6FB5">
      <w:pPr>
        <w:spacing w:after="0" w:line="240" w:lineRule="auto"/>
        <w:jc w:val="both"/>
        <w:rPr>
          <w:rFonts w:ascii="Times New Roman" w:hAnsi="Times New Roman"/>
          <w:sz w:val="28"/>
          <w:szCs w:val="28"/>
        </w:rPr>
      </w:pPr>
      <w:r>
        <w:rPr>
          <w:rFonts w:ascii="Times New Roman" w:hAnsi="Times New Roman"/>
          <w:sz w:val="28"/>
          <w:szCs w:val="28"/>
        </w:rPr>
        <w:t xml:space="preserve">- </w:t>
      </w:r>
      <w:r w:rsidR="002F7B4D" w:rsidRPr="00B058D1">
        <w:rPr>
          <w:rFonts w:ascii="Times New Roman" w:hAnsi="Times New Roman"/>
          <w:sz w:val="28"/>
          <w:szCs w:val="28"/>
        </w:rPr>
        <w:t xml:space="preserve">Почетная грамота Министерства образования  Тверской области – </w:t>
      </w:r>
      <w:r w:rsidR="002F7B4D">
        <w:rPr>
          <w:rFonts w:ascii="Times New Roman" w:hAnsi="Times New Roman"/>
          <w:sz w:val="28"/>
          <w:szCs w:val="28"/>
        </w:rPr>
        <w:t>5</w:t>
      </w:r>
      <w:r w:rsidR="002F7B4D" w:rsidRPr="00B058D1">
        <w:rPr>
          <w:rFonts w:ascii="Times New Roman" w:hAnsi="Times New Roman"/>
          <w:sz w:val="28"/>
          <w:szCs w:val="28"/>
        </w:rPr>
        <w:t xml:space="preserve"> педагог</w:t>
      </w:r>
      <w:r w:rsidR="002F7B4D">
        <w:rPr>
          <w:rFonts w:ascii="Times New Roman" w:hAnsi="Times New Roman"/>
          <w:sz w:val="28"/>
          <w:szCs w:val="28"/>
        </w:rPr>
        <w:t>ов</w:t>
      </w:r>
    </w:p>
    <w:p w:rsidR="00925FE9" w:rsidRPr="00925FE9" w:rsidRDefault="0073070C" w:rsidP="00925FE9">
      <w:pPr>
        <w:pStyle w:val="2"/>
        <w:ind w:left="0"/>
        <w:rPr>
          <w:rStyle w:val="1"/>
          <w:rFonts w:eastAsia="SimSun" w:cs="Mangal"/>
          <w:sz w:val="28"/>
          <w:szCs w:val="28"/>
          <w:shd w:val="clear" w:color="auto" w:fill="auto"/>
        </w:rPr>
      </w:pPr>
      <w:r>
        <w:rPr>
          <w:rFonts w:ascii="Times New Roman" w:hAnsi="Times New Roman"/>
          <w:sz w:val="28"/>
          <w:szCs w:val="28"/>
        </w:rPr>
        <w:t xml:space="preserve">- </w:t>
      </w:r>
      <w:r w:rsidRPr="00B058D1">
        <w:rPr>
          <w:rFonts w:ascii="Times New Roman" w:hAnsi="Times New Roman"/>
          <w:sz w:val="28"/>
          <w:szCs w:val="28"/>
        </w:rPr>
        <w:t xml:space="preserve">Благодарность  Министерства образования  Тверской области – </w:t>
      </w:r>
      <w:r w:rsidR="00925FE9">
        <w:rPr>
          <w:rFonts w:ascii="Times New Roman" w:hAnsi="Times New Roman"/>
          <w:sz w:val="28"/>
          <w:szCs w:val="28"/>
        </w:rPr>
        <w:t>1</w:t>
      </w:r>
      <w:r w:rsidRPr="00B058D1">
        <w:rPr>
          <w:rFonts w:ascii="Times New Roman" w:hAnsi="Times New Roman"/>
          <w:sz w:val="28"/>
          <w:szCs w:val="28"/>
        </w:rPr>
        <w:t xml:space="preserve"> педагог</w:t>
      </w:r>
      <w:r w:rsidR="002F7B4D">
        <w:rPr>
          <w:rFonts w:ascii="Times New Roman" w:hAnsi="Times New Roman"/>
          <w:sz w:val="28"/>
          <w:szCs w:val="28"/>
        </w:rPr>
        <w:t>.</w:t>
      </w:r>
    </w:p>
    <w:p w:rsidR="00925FE9" w:rsidRDefault="00925FE9" w:rsidP="00145E47">
      <w:pPr>
        <w:pStyle w:val="63"/>
        <w:shd w:val="clear" w:color="auto" w:fill="auto"/>
        <w:spacing w:after="0" w:line="259" w:lineRule="exact"/>
        <w:ind w:left="20" w:right="20" w:firstLine="400"/>
        <w:jc w:val="both"/>
        <w:rPr>
          <w:rStyle w:val="1"/>
          <w:b/>
          <w:sz w:val="28"/>
          <w:szCs w:val="28"/>
        </w:rPr>
      </w:pPr>
    </w:p>
    <w:p w:rsidR="00925FE9" w:rsidRDefault="00925FE9" w:rsidP="00145E47">
      <w:pPr>
        <w:pStyle w:val="63"/>
        <w:shd w:val="clear" w:color="auto" w:fill="auto"/>
        <w:spacing w:after="0" w:line="259" w:lineRule="exact"/>
        <w:ind w:left="20" w:right="20" w:firstLine="400"/>
        <w:jc w:val="both"/>
        <w:rPr>
          <w:rStyle w:val="1"/>
          <w:b/>
          <w:sz w:val="28"/>
          <w:szCs w:val="28"/>
        </w:rPr>
      </w:pPr>
    </w:p>
    <w:p w:rsidR="00145E47" w:rsidRPr="00D95B8D" w:rsidRDefault="00145E47" w:rsidP="00145E47">
      <w:pPr>
        <w:pStyle w:val="63"/>
        <w:shd w:val="clear" w:color="auto" w:fill="auto"/>
        <w:spacing w:after="0" w:line="259" w:lineRule="exact"/>
        <w:ind w:left="20" w:right="20" w:firstLine="400"/>
        <w:jc w:val="both"/>
        <w:rPr>
          <w:b/>
          <w:sz w:val="28"/>
          <w:szCs w:val="28"/>
        </w:rPr>
      </w:pPr>
      <w:r w:rsidRPr="00D95B8D">
        <w:rPr>
          <w:rStyle w:val="1"/>
          <w:b/>
          <w:sz w:val="28"/>
          <w:szCs w:val="28"/>
        </w:rPr>
        <w:t>Требования к кадровым условиям реализации Программы включают:</w:t>
      </w:r>
    </w:p>
    <w:p w:rsidR="00145E47" w:rsidRPr="002C746E" w:rsidRDefault="00145E47" w:rsidP="00891943">
      <w:pPr>
        <w:pStyle w:val="63"/>
        <w:numPr>
          <w:ilvl w:val="1"/>
          <w:numId w:val="11"/>
        </w:numPr>
        <w:shd w:val="clear" w:color="auto" w:fill="auto"/>
        <w:tabs>
          <w:tab w:val="left" w:pos="740"/>
        </w:tabs>
        <w:spacing w:after="0" w:line="259" w:lineRule="exact"/>
        <w:ind w:left="20" w:right="20" w:firstLine="400"/>
        <w:jc w:val="both"/>
        <w:rPr>
          <w:rStyle w:val="1"/>
          <w:sz w:val="28"/>
          <w:szCs w:val="28"/>
          <w:shd w:val="clear" w:color="auto" w:fill="auto"/>
        </w:rPr>
      </w:pPr>
      <w:r w:rsidRPr="00D95B8D">
        <w:rPr>
          <w:rStyle w:val="1"/>
          <w:sz w:val="28"/>
          <w:szCs w:val="28"/>
        </w:rPr>
        <w:t>укомплектованность МБДОУ  руководящими, педагогическими и иными работниками</w:t>
      </w:r>
    </w:p>
    <w:p w:rsidR="002C746E" w:rsidRPr="00D95B8D" w:rsidRDefault="002C746E" w:rsidP="002C746E">
      <w:pPr>
        <w:pStyle w:val="63"/>
        <w:shd w:val="clear" w:color="auto" w:fill="auto"/>
        <w:tabs>
          <w:tab w:val="left" w:pos="740"/>
        </w:tabs>
        <w:spacing w:after="0" w:line="259" w:lineRule="exact"/>
        <w:ind w:left="420" w:right="20"/>
        <w:jc w:val="both"/>
        <w:rPr>
          <w:rStyle w:val="1"/>
          <w:sz w:val="28"/>
          <w:szCs w:val="28"/>
          <w:shd w:val="clear" w:color="auto" w:fill="auto"/>
        </w:rPr>
      </w:pPr>
    </w:p>
    <w:tbl>
      <w:tblPr>
        <w:tblStyle w:val="ae"/>
        <w:tblW w:w="10065" w:type="dxa"/>
        <w:tblInd w:w="-176" w:type="dxa"/>
        <w:tblLayout w:type="fixed"/>
        <w:tblLook w:val="04A0"/>
      </w:tblPr>
      <w:tblGrid>
        <w:gridCol w:w="1985"/>
        <w:gridCol w:w="2436"/>
        <w:gridCol w:w="2647"/>
        <w:gridCol w:w="2997"/>
      </w:tblGrid>
      <w:tr w:rsidR="00145E47" w:rsidTr="00217347">
        <w:tc>
          <w:tcPr>
            <w:tcW w:w="1985" w:type="dxa"/>
          </w:tcPr>
          <w:p w:rsidR="00145E47" w:rsidRPr="004B1773" w:rsidRDefault="00145E47" w:rsidP="00217347">
            <w:pPr>
              <w:jc w:val="center"/>
              <w:rPr>
                <w:rFonts w:ascii="Times New Roman" w:hAnsi="Times New Roman" w:cs="Times New Roman"/>
                <w:sz w:val="24"/>
                <w:szCs w:val="24"/>
              </w:rPr>
            </w:pPr>
            <w:r w:rsidRPr="004B1773">
              <w:rPr>
                <w:rFonts w:ascii="Times New Roman" w:hAnsi="Times New Roman" w:cs="Times New Roman"/>
                <w:sz w:val="24"/>
                <w:szCs w:val="24"/>
              </w:rPr>
              <w:t xml:space="preserve">Составляющие </w:t>
            </w:r>
            <w:r>
              <w:rPr>
                <w:rFonts w:ascii="Times New Roman" w:hAnsi="Times New Roman" w:cs="Times New Roman"/>
                <w:sz w:val="24"/>
                <w:szCs w:val="24"/>
              </w:rPr>
              <w:t>уровня укомплектованности кадрами</w:t>
            </w:r>
          </w:p>
        </w:tc>
        <w:tc>
          <w:tcPr>
            <w:tcW w:w="2436" w:type="dxa"/>
          </w:tcPr>
          <w:p w:rsidR="00145E47" w:rsidRPr="004B1773" w:rsidRDefault="00145E47" w:rsidP="00217347">
            <w:pPr>
              <w:jc w:val="center"/>
              <w:rPr>
                <w:rFonts w:ascii="Times New Roman" w:hAnsi="Times New Roman" w:cs="Times New Roman"/>
                <w:sz w:val="24"/>
                <w:szCs w:val="24"/>
              </w:rPr>
            </w:pPr>
            <w:r w:rsidRPr="004B1773">
              <w:rPr>
                <w:rFonts w:ascii="Times New Roman" w:hAnsi="Times New Roman" w:cs="Times New Roman"/>
                <w:sz w:val="24"/>
                <w:szCs w:val="24"/>
              </w:rPr>
              <w:t>Минимальный уровень</w:t>
            </w:r>
          </w:p>
        </w:tc>
        <w:tc>
          <w:tcPr>
            <w:tcW w:w="2647" w:type="dxa"/>
            <w:tcBorders>
              <w:bottom w:val="single" w:sz="4" w:space="0" w:color="auto"/>
            </w:tcBorders>
          </w:tcPr>
          <w:p w:rsidR="00145E47" w:rsidRPr="004B1773" w:rsidRDefault="00145E47" w:rsidP="00217347">
            <w:pPr>
              <w:jc w:val="center"/>
              <w:rPr>
                <w:rFonts w:ascii="Times New Roman" w:hAnsi="Times New Roman" w:cs="Times New Roman"/>
                <w:sz w:val="24"/>
                <w:szCs w:val="24"/>
              </w:rPr>
            </w:pPr>
            <w:r w:rsidRPr="004B1773">
              <w:rPr>
                <w:rFonts w:ascii="Times New Roman" w:hAnsi="Times New Roman" w:cs="Times New Roman"/>
                <w:sz w:val="24"/>
                <w:szCs w:val="24"/>
              </w:rPr>
              <w:t>Базовый уровень</w:t>
            </w:r>
          </w:p>
        </w:tc>
        <w:tc>
          <w:tcPr>
            <w:tcW w:w="2997" w:type="dxa"/>
            <w:tcBorders>
              <w:bottom w:val="single" w:sz="4" w:space="0" w:color="auto"/>
            </w:tcBorders>
          </w:tcPr>
          <w:p w:rsidR="00145E47" w:rsidRPr="004B1773" w:rsidRDefault="00145E47" w:rsidP="00217347">
            <w:pPr>
              <w:jc w:val="center"/>
              <w:rPr>
                <w:rFonts w:ascii="Times New Roman" w:hAnsi="Times New Roman" w:cs="Times New Roman"/>
                <w:sz w:val="24"/>
                <w:szCs w:val="24"/>
              </w:rPr>
            </w:pPr>
            <w:r>
              <w:rPr>
                <w:rFonts w:ascii="Times New Roman" w:hAnsi="Times New Roman" w:cs="Times New Roman"/>
                <w:sz w:val="24"/>
                <w:szCs w:val="24"/>
              </w:rPr>
              <w:t>Оптимальный</w:t>
            </w:r>
            <w:r w:rsidRPr="004B1773">
              <w:rPr>
                <w:rFonts w:ascii="Times New Roman" w:hAnsi="Times New Roman" w:cs="Times New Roman"/>
                <w:sz w:val="24"/>
                <w:szCs w:val="24"/>
              </w:rPr>
              <w:t xml:space="preserve"> уровень</w:t>
            </w:r>
          </w:p>
        </w:tc>
      </w:tr>
      <w:tr w:rsidR="00145E47" w:rsidTr="00217347">
        <w:trPr>
          <w:trHeight w:val="540"/>
        </w:trPr>
        <w:tc>
          <w:tcPr>
            <w:tcW w:w="1985" w:type="dxa"/>
            <w:vMerge w:val="restart"/>
            <w:tcBorders>
              <w:left w:val="single" w:sz="4" w:space="0" w:color="auto"/>
            </w:tcBorders>
          </w:tcPr>
          <w:p w:rsidR="00145E47" w:rsidRDefault="00145E47" w:rsidP="00217347">
            <w:pPr>
              <w:jc w:val="center"/>
              <w:rPr>
                <w:rFonts w:ascii="Times New Roman" w:hAnsi="Times New Roman" w:cs="Times New Roman"/>
                <w:sz w:val="24"/>
                <w:szCs w:val="24"/>
              </w:rPr>
            </w:pPr>
            <w:r>
              <w:rPr>
                <w:rFonts w:ascii="Times New Roman" w:hAnsi="Times New Roman" w:cs="Times New Roman"/>
                <w:sz w:val="24"/>
                <w:szCs w:val="24"/>
              </w:rPr>
              <w:t>Наполняемость групп</w:t>
            </w:r>
          </w:p>
          <w:p w:rsidR="00145E47" w:rsidRDefault="00145E47" w:rsidP="00217347">
            <w:pPr>
              <w:jc w:val="center"/>
              <w:rPr>
                <w:rFonts w:ascii="Times New Roman" w:hAnsi="Times New Roman" w:cs="Times New Roman"/>
                <w:sz w:val="24"/>
                <w:szCs w:val="24"/>
              </w:rPr>
            </w:pPr>
          </w:p>
          <w:p w:rsidR="00145E47" w:rsidRPr="004B1773" w:rsidRDefault="00145E47" w:rsidP="00217347">
            <w:pPr>
              <w:jc w:val="center"/>
              <w:rPr>
                <w:rFonts w:ascii="Times New Roman" w:hAnsi="Times New Roman" w:cs="Times New Roman"/>
                <w:sz w:val="24"/>
                <w:szCs w:val="24"/>
              </w:rPr>
            </w:pPr>
          </w:p>
        </w:tc>
        <w:tc>
          <w:tcPr>
            <w:tcW w:w="2436" w:type="dxa"/>
            <w:vMerge w:val="restart"/>
            <w:tcBorders>
              <w:right w:val="single" w:sz="4" w:space="0" w:color="auto"/>
            </w:tcBorders>
          </w:tcPr>
          <w:p w:rsidR="00145E47" w:rsidRDefault="00145E47" w:rsidP="00217347">
            <w:pPr>
              <w:pStyle w:val="63"/>
              <w:shd w:val="clear" w:color="auto" w:fill="auto"/>
              <w:tabs>
                <w:tab w:val="left" w:pos="597"/>
              </w:tabs>
              <w:spacing w:after="0" w:line="264" w:lineRule="exact"/>
              <w:jc w:val="both"/>
            </w:pPr>
            <w:r>
              <w:rPr>
                <w:rStyle w:val="1"/>
              </w:rPr>
              <w:t>Наполняемость групп в соответствии с нормами СанПиН.</w:t>
            </w:r>
          </w:p>
          <w:p w:rsidR="00145E47" w:rsidRDefault="00145E47" w:rsidP="00217347">
            <w:pPr>
              <w:jc w:val="center"/>
              <w:rPr>
                <w:rFonts w:ascii="Times New Roman" w:hAnsi="Times New Roman" w:cs="Times New Roman"/>
                <w:sz w:val="24"/>
                <w:szCs w:val="24"/>
              </w:rPr>
            </w:pPr>
          </w:p>
          <w:p w:rsidR="00145E47" w:rsidRPr="004B1773" w:rsidRDefault="00145E47" w:rsidP="00217347">
            <w:pPr>
              <w:jc w:val="center"/>
              <w:rPr>
                <w:rFonts w:ascii="Times New Roman" w:hAnsi="Times New Roman" w:cs="Times New Roman"/>
                <w:sz w:val="24"/>
                <w:szCs w:val="24"/>
              </w:rPr>
            </w:pPr>
          </w:p>
        </w:tc>
        <w:tc>
          <w:tcPr>
            <w:tcW w:w="2647" w:type="dxa"/>
            <w:tcBorders>
              <w:left w:val="single" w:sz="4" w:space="0" w:color="auto"/>
              <w:bottom w:val="single" w:sz="4" w:space="0" w:color="auto"/>
            </w:tcBorders>
          </w:tcPr>
          <w:p w:rsidR="00145E47" w:rsidRDefault="00145E47" w:rsidP="00217347">
            <w:pPr>
              <w:pStyle w:val="63"/>
              <w:shd w:val="clear" w:color="auto" w:fill="auto"/>
              <w:tabs>
                <w:tab w:val="left" w:pos="634"/>
              </w:tabs>
              <w:spacing w:after="0" w:line="259" w:lineRule="exact"/>
              <w:ind w:right="20"/>
              <w:jc w:val="both"/>
            </w:pPr>
            <w:r>
              <w:rPr>
                <w:rStyle w:val="1"/>
              </w:rPr>
              <w:t>Предельная наполняемость групп – не более 25 детей в дошкольных группах, 20 детей – в группах раннего возраста и 15 детей – в младенческих группах.</w:t>
            </w:r>
          </w:p>
          <w:p w:rsidR="00145E47" w:rsidRPr="004B1773" w:rsidRDefault="00145E47" w:rsidP="00217347">
            <w:pPr>
              <w:jc w:val="center"/>
              <w:rPr>
                <w:rFonts w:ascii="Times New Roman" w:hAnsi="Times New Roman" w:cs="Times New Roman"/>
                <w:sz w:val="24"/>
                <w:szCs w:val="24"/>
              </w:rPr>
            </w:pPr>
          </w:p>
        </w:tc>
        <w:tc>
          <w:tcPr>
            <w:tcW w:w="2997" w:type="dxa"/>
            <w:tcBorders>
              <w:bottom w:val="single" w:sz="4" w:space="0" w:color="auto"/>
            </w:tcBorders>
          </w:tcPr>
          <w:p w:rsidR="00145E47" w:rsidRDefault="00145E47" w:rsidP="00217347">
            <w:pPr>
              <w:pStyle w:val="63"/>
              <w:shd w:val="clear" w:color="auto" w:fill="auto"/>
              <w:tabs>
                <w:tab w:val="left" w:pos="634"/>
              </w:tabs>
              <w:spacing w:after="0" w:line="259" w:lineRule="exact"/>
              <w:ind w:right="20"/>
              <w:jc w:val="both"/>
            </w:pPr>
            <w:r>
              <w:rPr>
                <w:rStyle w:val="1"/>
              </w:rPr>
              <w:t>Предельная наполняемость групп – не более 25 детей в дошкольных группах, 20 детей – в группах раннего возраста и 15 детей – в младенческих группах.</w:t>
            </w:r>
          </w:p>
          <w:p w:rsidR="00145E47" w:rsidRPr="004B1773" w:rsidRDefault="00145E47" w:rsidP="00217347">
            <w:pPr>
              <w:jc w:val="center"/>
              <w:rPr>
                <w:rFonts w:ascii="Times New Roman" w:hAnsi="Times New Roman" w:cs="Times New Roman"/>
                <w:sz w:val="24"/>
                <w:szCs w:val="24"/>
              </w:rPr>
            </w:pPr>
          </w:p>
        </w:tc>
      </w:tr>
      <w:tr w:rsidR="00145E47" w:rsidTr="00217347">
        <w:trPr>
          <w:trHeight w:val="285"/>
        </w:trPr>
        <w:tc>
          <w:tcPr>
            <w:tcW w:w="1985" w:type="dxa"/>
            <w:vMerge/>
            <w:tcBorders>
              <w:left w:val="single" w:sz="4" w:space="0" w:color="auto"/>
              <w:bottom w:val="single" w:sz="4" w:space="0" w:color="auto"/>
            </w:tcBorders>
          </w:tcPr>
          <w:p w:rsidR="00145E47" w:rsidRDefault="00145E47" w:rsidP="00217347">
            <w:pPr>
              <w:jc w:val="center"/>
              <w:rPr>
                <w:rFonts w:ascii="Times New Roman" w:hAnsi="Times New Roman" w:cs="Times New Roman"/>
                <w:sz w:val="24"/>
                <w:szCs w:val="24"/>
              </w:rPr>
            </w:pPr>
          </w:p>
        </w:tc>
        <w:tc>
          <w:tcPr>
            <w:tcW w:w="2436" w:type="dxa"/>
            <w:vMerge/>
            <w:tcBorders>
              <w:bottom w:val="single" w:sz="4" w:space="0" w:color="auto"/>
              <w:right w:val="single" w:sz="4" w:space="0" w:color="auto"/>
            </w:tcBorders>
          </w:tcPr>
          <w:p w:rsidR="00145E47" w:rsidRPr="004B1773" w:rsidRDefault="00145E47" w:rsidP="00217347">
            <w:pPr>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tcBorders>
          </w:tcPr>
          <w:p w:rsidR="00145E47" w:rsidRPr="004B1773" w:rsidRDefault="00145E47" w:rsidP="00217347">
            <w:pPr>
              <w:jc w:val="center"/>
              <w:rPr>
                <w:rFonts w:ascii="Times New Roman" w:hAnsi="Times New Roman" w:cs="Times New Roman"/>
                <w:sz w:val="24"/>
                <w:szCs w:val="24"/>
              </w:rPr>
            </w:pPr>
            <w:r w:rsidRPr="00C56F4D">
              <w:rPr>
                <w:rFonts w:ascii="Times New Roman" w:hAnsi="Times New Roman" w:cs="Times New Roman"/>
                <w:b/>
                <w:sz w:val="24"/>
                <w:szCs w:val="24"/>
              </w:rPr>
              <w:t>В наличии</w:t>
            </w:r>
          </w:p>
        </w:tc>
        <w:tc>
          <w:tcPr>
            <w:tcW w:w="2997" w:type="dxa"/>
            <w:tcBorders>
              <w:top w:val="single" w:sz="4" w:space="0" w:color="auto"/>
              <w:bottom w:val="single" w:sz="4" w:space="0" w:color="auto"/>
            </w:tcBorders>
          </w:tcPr>
          <w:p w:rsidR="00145E47" w:rsidRPr="004B1773" w:rsidRDefault="00145E47" w:rsidP="00217347">
            <w:pPr>
              <w:jc w:val="center"/>
              <w:rPr>
                <w:rFonts w:ascii="Times New Roman" w:hAnsi="Times New Roman" w:cs="Times New Roman"/>
                <w:sz w:val="24"/>
                <w:szCs w:val="24"/>
              </w:rPr>
            </w:pPr>
            <w:r w:rsidRPr="00C56F4D">
              <w:rPr>
                <w:rFonts w:ascii="Times New Roman" w:hAnsi="Times New Roman" w:cs="Times New Roman"/>
                <w:b/>
                <w:sz w:val="24"/>
                <w:szCs w:val="24"/>
              </w:rPr>
              <w:t>В наличии</w:t>
            </w:r>
          </w:p>
        </w:tc>
      </w:tr>
      <w:tr w:rsidR="00145E47" w:rsidTr="00217347">
        <w:trPr>
          <w:trHeight w:val="3472"/>
        </w:trPr>
        <w:tc>
          <w:tcPr>
            <w:tcW w:w="1985" w:type="dxa"/>
            <w:vMerge w:val="restart"/>
            <w:tcBorders>
              <w:top w:val="single" w:sz="4" w:space="0" w:color="auto"/>
              <w:left w:val="single" w:sz="4" w:space="0" w:color="auto"/>
            </w:tcBorders>
          </w:tcPr>
          <w:p w:rsidR="00145E47" w:rsidRDefault="00145E47" w:rsidP="00217347">
            <w:pPr>
              <w:rPr>
                <w:rFonts w:ascii="Times New Roman" w:hAnsi="Times New Roman" w:cs="Times New Roman"/>
                <w:sz w:val="24"/>
                <w:szCs w:val="24"/>
              </w:rPr>
            </w:pPr>
            <w:r>
              <w:rPr>
                <w:rFonts w:ascii="Times New Roman" w:hAnsi="Times New Roman" w:cs="Times New Roman"/>
                <w:sz w:val="24"/>
                <w:szCs w:val="24"/>
              </w:rPr>
              <w:t>Должностной состав</w:t>
            </w:r>
          </w:p>
        </w:tc>
        <w:tc>
          <w:tcPr>
            <w:tcW w:w="2436" w:type="dxa"/>
            <w:vMerge w:val="restart"/>
            <w:tcBorders>
              <w:top w:val="single" w:sz="4" w:space="0" w:color="auto"/>
              <w:right w:val="single" w:sz="4" w:space="0" w:color="auto"/>
            </w:tcBorders>
          </w:tcPr>
          <w:p w:rsidR="00145E47" w:rsidRDefault="00145E47" w:rsidP="00217347">
            <w:pPr>
              <w:pStyle w:val="63"/>
              <w:shd w:val="clear" w:color="auto" w:fill="auto"/>
              <w:tabs>
                <w:tab w:val="left" w:pos="576"/>
              </w:tabs>
              <w:spacing w:after="379" w:line="264" w:lineRule="exact"/>
              <w:ind w:right="20"/>
              <w:jc w:val="both"/>
            </w:pPr>
            <w:r>
              <w:rPr>
                <w:rStyle w:val="1"/>
              </w:rPr>
              <w:t>Должностной состав и количество работников, необходимых для реализа</w:t>
            </w:r>
            <w:r>
              <w:rPr>
                <w:rStyle w:val="1"/>
              </w:rPr>
              <w:softHyphen/>
              <w:t>ции программы, определяется образовательной организацией самостоятельно</w:t>
            </w:r>
            <w:r>
              <w:rPr>
                <w:rStyle w:val="60"/>
              </w:rPr>
              <w:t>.</w:t>
            </w:r>
          </w:p>
          <w:p w:rsidR="00145E47" w:rsidRPr="004B1773" w:rsidRDefault="00145E47" w:rsidP="00217347">
            <w:pP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tcBorders>
          </w:tcPr>
          <w:p w:rsidR="00145E47" w:rsidRDefault="00145E47" w:rsidP="00217347">
            <w:pPr>
              <w:pStyle w:val="63"/>
              <w:shd w:val="clear" w:color="auto" w:fill="auto"/>
              <w:tabs>
                <w:tab w:val="left" w:pos="611"/>
              </w:tabs>
              <w:spacing w:after="0" w:line="259" w:lineRule="exact"/>
              <w:jc w:val="both"/>
            </w:pPr>
            <w:r>
              <w:rPr>
                <w:rStyle w:val="1"/>
              </w:rPr>
              <w:t>Наличие в дошкольной организации педагогических специалистов:</w:t>
            </w:r>
          </w:p>
          <w:p w:rsidR="00145E47" w:rsidRDefault="00145E47" w:rsidP="00217347">
            <w:pPr>
              <w:pStyle w:val="63"/>
              <w:shd w:val="clear" w:color="auto" w:fill="auto"/>
              <w:tabs>
                <w:tab w:val="left" w:pos="539"/>
              </w:tabs>
              <w:spacing w:after="0" w:line="259" w:lineRule="exact"/>
              <w:jc w:val="both"/>
            </w:pPr>
            <w:r>
              <w:rPr>
                <w:rStyle w:val="1"/>
              </w:rPr>
              <w:t>музыкального руководителя;</w:t>
            </w:r>
          </w:p>
          <w:p w:rsidR="00145E47" w:rsidRDefault="00145E47" w:rsidP="00217347">
            <w:pPr>
              <w:pStyle w:val="63"/>
              <w:shd w:val="clear" w:color="auto" w:fill="auto"/>
              <w:tabs>
                <w:tab w:val="left" w:pos="539"/>
              </w:tabs>
              <w:spacing w:after="375" w:line="259" w:lineRule="exact"/>
              <w:jc w:val="both"/>
            </w:pPr>
            <w:r>
              <w:rPr>
                <w:rStyle w:val="1"/>
              </w:rPr>
              <w:t>инструктора по физической культуре.</w:t>
            </w:r>
          </w:p>
          <w:p w:rsidR="00145E47" w:rsidRPr="004B1773" w:rsidRDefault="00145E47" w:rsidP="00217347">
            <w:pPr>
              <w:rPr>
                <w:rFonts w:ascii="Times New Roman" w:hAnsi="Times New Roman" w:cs="Times New Roman"/>
                <w:sz w:val="24"/>
                <w:szCs w:val="24"/>
              </w:rPr>
            </w:pPr>
          </w:p>
        </w:tc>
        <w:tc>
          <w:tcPr>
            <w:tcW w:w="2997" w:type="dxa"/>
            <w:tcBorders>
              <w:top w:val="single" w:sz="4" w:space="0" w:color="auto"/>
              <w:bottom w:val="single" w:sz="4" w:space="0" w:color="auto"/>
            </w:tcBorders>
          </w:tcPr>
          <w:p w:rsidR="00145E47" w:rsidRDefault="00145E47" w:rsidP="00217347">
            <w:pPr>
              <w:pStyle w:val="63"/>
              <w:shd w:val="clear" w:color="auto" w:fill="auto"/>
              <w:spacing w:after="0" w:line="259" w:lineRule="exact"/>
              <w:jc w:val="both"/>
            </w:pPr>
            <w:r>
              <w:rPr>
                <w:rStyle w:val="1"/>
              </w:rPr>
              <w:t>Наличие в дошкольной организации педагогических специалистов:</w:t>
            </w:r>
          </w:p>
          <w:p w:rsidR="00145E47" w:rsidRPr="00FE5C44" w:rsidRDefault="00145E47" w:rsidP="00217347">
            <w:pPr>
              <w:pStyle w:val="63"/>
              <w:shd w:val="clear" w:color="auto" w:fill="auto"/>
              <w:tabs>
                <w:tab w:val="left" w:pos="519"/>
              </w:tabs>
              <w:spacing w:after="0" w:line="259" w:lineRule="exact"/>
              <w:jc w:val="both"/>
              <w:rPr>
                <w:b/>
              </w:rPr>
            </w:pPr>
            <w:r w:rsidRPr="00FE5C44">
              <w:rPr>
                <w:rStyle w:val="1"/>
                <w:b/>
              </w:rPr>
              <w:t>музыкального руководителя;</w:t>
            </w:r>
          </w:p>
          <w:p w:rsidR="00145E47" w:rsidRPr="00FE5C44" w:rsidRDefault="00145E47" w:rsidP="00217347">
            <w:pPr>
              <w:pStyle w:val="63"/>
              <w:shd w:val="clear" w:color="auto" w:fill="auto"/>
              <w:tabs>
                <w:tab w:val="left" w:pos="519"/>
              </w:tabs>
              <w:spacing w:after="0" w:line="259" w:lineRule="exact"/>
              <w:jc w:val="both"/>
              <w:rPr>
                <w:b/>
              </w:rPr>
            </w:pPr>
            <w:r w:rsidRPr="00FE5C44">
              <w:rPr>
                <w:rStyle w:val="1"/>
                <w:b/>
              </w:rPr>
              <w:t>инструктора по физической культуре;</w:t>
            </w:r>
          </w:p>
          <w:p w:rsidR="00145E47" w:rsidRDefault="00145E47" w:rsidP="00217347">
            <w:pPr>
              <w:pStyle w:val="63"/>
              <w:shd w:val="clear" w:color="auto" w:fill="auto"/>
              <w:tabs>
                <w:tab w:val="left" w:pos="519"/>
              </w:tabs>
              <w:spacing w:after="0" w:line="259" w:lineRule="exact"/>
              <w:jc w:val="both"/>
            </w:pPr>
            <w:r>
              <w:rPr>
                <w:rStyle w:val="1"/>
              </w:rPr>
              <w:t>инструктора по плаванию;</w:t>
            </w:r>
          </w:p>
          <w:p w:rsidR="00145E47" w:rsidRDefault="00145E47" w:rsidP="00217347">
            <w:pPr>
              <w:pStyle w:val="63"/>
              <w:shd w:val="clear" w:color="auto" w:fill="auto"/>
              <w:tabs>
                <w:tab w:val="left" w:pos="519"/>
              </w:tabs>
              <w:spacing w:after="0" w:line="259" w:lineRule="exact"/>
              <w:jc w:val="both"/>
            </w:pPr>
            <w:r>
              <w:rPr>
                <w:rStyle w:val="1"/>
              </w:rPr>
              <w:t>педагога по изодеятельности;</w:t>
            </w:r>
          </w:p>
          <w:p w:rsidR="00145E47" w:rsidRPr="00FE5C44" w:rsidRDefault="00145E47" w:rsidP="00217347">
            <w:pPr>
              <w:pStyle w:val="63"/>
              <w:shd w:val="clear" w:color="auto" w:fill="auto"/>
              <w:tabs>
                <w:tab w:val="left" w:pos="514"/>
              </w:tabs>
              <w:spacing w:after="0" w:line="259" w:lineRule="exact"/>
              <w:jc w:val="both"/>
              <w:rPr>
                <w:b/>
              </w:rPr>
            </w:pPr>
            <w:r w:rsidRPr="00FE5C44">
              <w:rPr>
                <w:rStyle w:val="1"/>
                <w:b/>
              </w:rPr>
              <w:t>логопеда;</w:t>
            </w:r>
          </w:p>
          <w:p w:rsidR="00145E47" w:rsidRDefault="00145E47" w:rsidP="00217347">
            <w:pPr>
              <w:pStyle w:val="63"/>
              <w:shd w:val="clear" w:color="auto" w:fill="auto"/>
              <w:tabs>
                <w:tab w:val="left" w:pos="519"/>
              </w:tabs>
              <w:spacing w:after="0" w:line="259" w:lineRule="exact"/>
              <w:jc w:val="both"/>
            </w:pPr>
            <w:r>
              <w:rPr>
                <w:rStyle w:val="1"/>
              </w:rPr>
              <w:t>психолога;</w:t>
            </w:r>
          </w:p>
          <w:p w:rsidR="00145E47" w:rsidRPr="004B1773" w:rsidRDefault="00145E47" w:rsidP="00217347">
            <w:pPr>
              <w:pStyle w:val="63"/>
              <w:tabs>
                <w:tab w:val="left" w:pos="519"/>
              </w:tabs>
              <w:spacing w:after="0" w:line="259" w:lineRule="exact"/>
              <w:jc w:val="both"/>
              <w:rPr>
                <w:sz w:val="24"/>
                <w:szCs w:val="24"/>
              </w:rPr>
            </w:pPr>
            <w:r>
              <w:rPr>
                <w:rStyle w:val="1"/>
              </w:rPr>
              <w:t>преподавателя английского языка.</w:t>
            </w:r>
          </w:p>
        </w:tc>
      </w:tr>
      <w:tr w:rsidR="00145E47" w:rsidTr="00217347">
        <w:trPr>
          <w:trHeight w:val="390"/>
        </w:trPr>
        <w:tc>
          <w:tcPr>
            <w:tcW w:w="1985" w:type="dxa"/>
            <w:vMerge/>
            <w:tcBorders>
              <w:left w:val="single" w:sz="4" w:space="0" w:color="auto"/>
              <w:bottom w:val="single" w:sz="4" w:space="0" w:color="auto"/>
            </w:tcBorders>
          </w:tcPr>
          <w:p w:rsidR="00145E47" w:rsidRDefault="00145E47" w:rsidP="00217347">
            <w:pPr>
              <w:rPr>
                <w:rFonts w:ascii="Times New Roman" w:hAnsi="Times New Roman" w:cs="Times New Roman"/>
                <w:sz w:val="24"/>
                <w:szCs w:val="24"/>
              </w:rPr>
            </w:pPr>
          </w:p>
        </w:tc>
        <w:tc>
          <w:tcPr>
            <w:tcW w:w="2436" w:type="dxa"/>
            <w:vMerge/>
            <w:tcBorders>
              <w:bottom w:val="single" w:sz="4" w:space="0" w:color="auto"/>
              <w:right w:val="single" w:sz="4" w:space="0" w:color="auto"/>
            </w:tcBorders>
          </w:tcPr>
          <w:p w:rsidR="00145E47" w:rsidRPr="004B1773" w:rsidRDefault="00145E47" w:rsidP="00217347">
            <w:pP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tcBorders>
          </w:tcPr>
          <w:p w:rsidR="00145E47" w:rsidRPr="004B1773" w:rsidRDefault="00145E47" w:rsidP="00217347">
            <w:pPr>
              <w:rPr>
                <w:rFonts w:ascii="Times New Roman" w:hAnsi="Times New Roman" w:cs="Times New Roman"/>
                <w:sz w:val="24"/>
                <w:szCs w:val="24"/>
              </w:rPr>
            </w:pPr>
            <w:r w:rsidRPr="00C56F4D">
              <w:rPr>
                <w:rFonts w:ascii="Times New Roman" w:hAnsi="Times New Roman" w:cs="Times New Roman"/>
                <w:b/>
                <w:sz w:val="24"/>
                <w:szCs w:val="24"/>
              </w:rPr>
              <w:t>В наличии</w:t>
            </w:r>
          </w:p>
        </w:tc>
        <w:tc>
          <w:tcPr>
            <w:tcW w:w="2997" w:type="dxa"/>
            <w:tcBorders>
              <w:top w:val="single" w:sz="4" w:space="0" w:color="auto"/>
              <w:bottom w:val="single" w:sz="4" w:space="0" w:color="auto"/>
            </w:tcBorders>
          </w:tcPr>
          <w:p w:rsidR="00145E47" w:rsidRPr="004B1773" w:rsidRDefault="00145E47" w:rsidP="00217347">
            <w:pPr>
              <w:jc w:val="both"/>
              <w:rPr>
                <w:rFonts w:ascii="Times New Roman" w:hAnsi="Times New Roman" w:cs="Times New Roman"/>
                <w:sz w:val="24"/>
                <w:szCs w:val="24"/>
              </w:rPr>
            </w:pPr>
            <w:r w:rsidRPr="00C56F4D">
              <w:rPr>
                <w:rFonts w:ascii="Times New Roman" w:hAnsi="Times New Roman" w:cs="Times New Roman"/>
                <w:b/>
                <w:sz w:val="24"/>
                <w:szCs w:val="24"/>
              </w:rPr>
              <w:t>В наличии</w:t>
            </w:r>
            <w:r>
              <w:rPr>
                <w:rFonts w:ascii="Times New Roman" w:hAnsi="Times New Roman" w:cs="Times New Roman"/>
                <w:b/>
                <w:sz w:val="24"/>
                <w:szCs w:val="24"/>
              </w:rPr>
              <w:t xml:space="preserve"> частично</w:t>
            </w:r>
          </w:p>
        </w:tc>
      </w:tr>
    </w:tbl>
    <w:p w:rsidR="00154AC3" w:rsidRPr="00154AC3" w:rsidRDefault="00154AC3" w:rsidP="00154AC3">
      <w:pPr>
        <w:pStyle w:val="63"/>
        <w:shd w:val="clear" w:color="auto" w:fill="auto"/>
        <w:tabs>
          <w:tab w:val="left" w:pos="702"/>
        </w:tabs>
        <w:spacing w:after="0" w:line="259" w:lineRule="exact"/>
        <w:ind w:right="20"/>
        <w:jc w:val="both"/>
        <w:rPr>
          <w:rStyle w:val="1"/>
          <w:sz w:val="28"/>
          <w:szCs w:val="28"/>
          <w:shd w:val="clear" w:color="auto" w:fill="auto"/>
        </w:rPr>
      </w:pPr>
    </w:p>
    <w:p w:rsidR="00925FE9" w:rsidRPr="00925FE9" w:rsidRDefault="00925FE9" w:rsidP="00925FE9">
      <w:pPr>
        <w:pStyle w:val="63"/>
        <w:shd w:val="clear" w:color="auto" w:fill="auto"/>
        <w:tabs>
          <w:tab w:val="left" w:pos="702"/>
        </w:tabs>
        <w:spacing w:after="0" w:line="259" w:lineRule="exact"/>
        <w:ind w:left="820" w:right="20"/>
        <w:jc w:val="both"/>
        <w:rPr>
          <w:rStyle w:val="1"/>
          <w:sz w:val="28"/>
          <w:szCs w:val="28"/>
          <w:shd w:val="clear" w:color="auto" w:fill="auto"/>
        </w:rPr>
      </w:pPr>
    </w:p>
    <w:p w:rsidR="00925FE9" w:rsidRPr="00925FE9" w:rsidRDefault="00925FE9" w:rsidP="00925FE9">
      <w:pPr>
        <w:pStyle w:val="63"/>
        <w:shd w:val="clear" w:color="auto" w:fill="auto"/>
        <w:tabs>
          <w:tab w:val="left" w:pos="702"/>
        </w:tabs>
        <w:spacing w:after="0" w:line="259" w:lineRule="exact"/>
        <w:ind w:left="820" w:right="20"/>
        <w:jc w:val="both"/>
        <w:rPr>
          <w:rStyle w:val="1"/>
          <w:sz w:val="28"/>
          <w:szCs w:val="28"/>
          <w:shd w:val="clear" w:color="auto" w:fill="auto"/>
        </w:rPr>
      </w:pPr>
    </w:p>
    <w:p w:rsidR="00145E47" w:rsidRPr="00154AC3" w:rsidRDefault="00145E47" w:rsidP="00154AC3">
      <w:pPr>
        <w:pStyle w:val="63"/>
        <w:numPr>
          <w:ilvl w:val="1"/>
          <w:numId w:val="11"/>
        </w:numPr>
        <w:shd w:val="clear" w:color="auto" w:fill="auto"/>
        <w:tabs>
          <w:tab w:val="left" w:pos="702"/>
        </w:tabs>
        <w:spacing w:after="0" w:line="259" w:lineRule="exact"/>
        <w:ind w:left="420" w:right="20" w:firstLine="400"/>
        <w:jc w:val="both"/>
        <w:rPr>
          <w:rStyle w:val="1"/>
          <w:sz w:val="28"/>
          <w:szCs w:val="28"/>
          <w:shd w:val="clear" w:color="auto" w:fill="auto"/>
        </w:rPr>
      </w:pPr>
      <w:r w:rsidRPr="00154AC3">
        <w:rPr>
          <w:rStyle w:val="1"/>
          <w:sz w:val="28"/>
          <w:szCs w:val="28"/>
        </w:rPr>
        <w:lastRenderedPageBreak/>
        <w:t>уровень квалификации педагогических  ра</w:t>
      </w:r>
      <w:r w:rsidRPr="00154AC3">
        <w:rPr>
          <w:rStyle w:val="1"/>
          <w:sz w:val="28"/>
          <w:szCs w:val="28"/>
        </w:rPr>
        <w:softHyphen/>
        <w:t>ботников МБДОУ</w:t>
      </w:r>
    </w:p>
    <w:p w:rsidR="00AE2ED0" w:rsidRPr="004A7766" w:rsidRDefault="00AE2ED0" w:rsidP="00AE2ED0">
      <w:pPr>
        <w:pStyle w:val="63"/>
        <w:shd w:val="clear" w:color="auto" w:fill="auto"/>
        <w:tabs>
          <w:tab w:val="left" w:pos="702"/>
        </w:tabs>
        <w:spacing w:after="0" w:line="259" w:lineRule="exact"/>
        <w:ind w:left="420" w:right="20"/>
        <w:jc w:val="both"/>
        <w:rPr>
          <w:rStyle w:val="1"/>
          <w:sz w:val="28"/>
          <w:szCs w:val="28"/>
          <w:shd w:val="clear" w:color="auto" w:fill="auto"/>
        </w:rPr>
      </w:pPr>
    </w:p>
    <w:tbl>
      <w:tblPr>
        <w:tblStyle w:val="ae"/>
        <w:tblW w:w="0" w:type="auto"/>
        <w:tblLook w:val="04A0"/>
      </w:tblPr>
      <w:tblGrid>
        <w:gridCol w:w="1101"/>
        <w:gridCol w:w="3683"/>
        <w:gridCol w:w="2393"/>
        <w:gridCol w:w="2392"/>
      </w:tblGrid>
      <w:tr w:rsidR="002F7B4D" w:rsidRPr="00724F9B" w:rsidTr="005B0C50">
        <w:tc>
          <w:tcPr>
            <w:tcW w:w="1101"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w:t>
            </w:r>
          </w:p>
        </w:tc>
        <w:tc>
          <w:tcPr>
            <w:tcW w:w="3683"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Критерии оценки качества</w:t>
            </w:r>
          </w:p>
        </w:tc>
        <w:tc>
          <w:tcPr>
            <w:tcW w:w="2393"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Количество</w:t>
            </w:r>
          </w:p>
        </w:tc>
        <w:tc>
          <w:tcPr>
            <w:tcW w:w="2392"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w:t>
            </w:r>
          </w:p>
        </w:tc>
      </w:tr>
      <w:tr w:rsidR="002F7B4D" w:rsidRPr="00724F9B" w:rsidTr="005B0C50">
        <w:tc>
          <w:tcPr>
            <w:tcW w:w="1101"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1</w:t>
            </w:r>
          </w:p>
        </w:tc>
        <w:tc>
          <w:tcPr>
            <w:tcW w:w="3683"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ДОУ укомплектован кадрами</w:t>
            </w:r>
          </w:p>
        </w:tc>
        <w:tc>
          <w:tcPr>
            <w:tcW w:w="2393" w:type="dxa"/>
          </w:tcPr>
          <w:p w:rsidR="002F7B4D" w:rsidRPr="00724F9B" w:rsidRDefault="002F7B4D" w:rsidP="00282B7C">
            <w:pPr>
              <w:jc w:val="both"/>
              <w:rPr>
                <w:rFonts w:ascii="Times New Roman" w:hAnsi="Times New Roman" w:cs="Times New Roman"/>
                <w:sz w:val="24"/>
                <w:szCs w:val="24"/>
              </w:rPr>
            </w:pPr>
            <w:r>
              <w:rPr>
                <w:rFonts w:ascii="Times New Roman" w:hAnsi="Times New Roman" w:cs="Times New Roman"/>
                <w:sz w:val="24"/>
                <w:szCs w:val="24"/>
              </w:rPr>
              <w:t>1</w:t>
            </w:r>
            <w:r w:rsidR="00282B7C">
              <w:rPr>
                <w:rFonts w:ascii="Times New Roman" w:hAnsi="Times New Roman" w:cs="Times New Roman"/>
                <w:sz w:val="24"/>
                <w:szCs w:val="24"/>
              </w:rPr>
              <w:t>1</w:t>
            </w:r>
          </w:p>
        </w:tc>
        <w:tc>
          <w:tcPr>
            <w:tcW w:w="2392"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100</w:t>
            </w:r>
          </w:p>
        </w:tc>
      </w:tr>
      <w:tr w:rsidR="002F7B4D" w:rsidRPr="00724F9B" w:rsidTr="005B0C50">
        <w:tc>
          <w:tcPr>
            <w:tcW w:w="1101"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2</w:t>
            </w:r>
          </w:p>
        </w:tc>
        <w:tc>
          <w:tcPr>
            <w:tcW w:w="3683"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Образовательный ценз</w:t>
            </w:r>
          </w:p>
        </w:tc>
        <w:tc>
          <w:tcPr>
            <w:tcW w:w="2393" w:type="dxa"/>
          </w:tcPr>
          <w:p w:rsidR="002F7B4D" w:rsidRPr="00724F9B" w:rsidRDefault="002F7B4D" w:rsidP="005B0C50">
            <w:pPr>
              <w:jc w:val="both"/>
              <w:rPr>
                <w:rFonts w:ascii="Times New Roman" w:hAnsi="Times New Roman" w:cs="Times New Roman"/>
                <w:sz w:val="24"/>
                <w:szCs w:val="24"/>
              </w:rPr>
            </w:pPr>
          </w:p>
        </w:tc>
        <w:tc>
          <w:tcPr>
            <w:tcW w:w="2392" w:type="dxa"/>
          </w:tcPr>
          <w:p w:rsidR="002F7B4D" w:rsidRPr="00724F9B" w:rsidRDefault="002F7B4D" w:rsidP="005B0C50">
            <w:pPr>
              <w:jc w:val="both"/>
              <w:rPr>
                <w:rFonts w:ascii="Times New Roman" w:hAnsi="Times New Roman" w:cs="Times New Roman"/>
                <w:sz w:val="24"/>
                <w:szCs w:val="24"/>
              </w:rPr>
            </w:pPr>
          </w:p>
        </w:tc>
      </w:tr>
      <w:tr w:rsidR="002F7B4D" w:rsidRPr="00724F9B" w:rsidTr="005B0C50">
        <w:tc>
          <w:tcPr>
            <w:tcW w:w="1101" w:type="dxa"/>
          </w:tcPr>
          <w:p w:rsidR="002F7B4D" w:rsidRPr="00724F9B" w:rsidRDefault="002F7B4D" w:rsidP="005B0C50">
            <w:pPr>
              <w:jc w:val="both"/>
              <w:rPr>
                <w:rFonts w:ascii="Times New Roman" w:hAnsi="Times New Roman" w:cs="Times New Roman"/>
                <w:sz w:val="24"/>
                <w:szCs w:val="24"/>
              </w:rPr>
            </w:pPr>
          </w:p>
        </w:tc>
        <w:tc>
          <w:tcPr>
            <w:tcW w:w="3683"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Высшее образование</w:t>
            </w:r>
          </w:p>
        </w:tc>
        <w:tc>
          <w:tcPr>
            <w:tcW w:w="2393" w:type="dxa"/>
          </w:tcPr>
          <w:p w:rsidR="002F7B4D" w:rsidRPr="00724F9B" w:rsidRDefault="00FC19EA" w:rsidP="005B0C50">
            <w:pPr>
              <w:jc w:val="both"/>
              <w:rPr>
                <w:rFonts w:ascii="Times New Roman" w:hAnsi="Times New Roman" w:cs="Times New Roman"/>
                <w:sz w:val="24"/>
                <w:szCs w:val="24"/>
              </w:rPr>
            </w:pPr>
            <w:r>
              <w:rPr>
                <w:rFonts w:ascii="Times New Roman" w:hAnsi="Times New Roman" w:cs="Times New Roman"/>
                <w:sz w:val="24"/>
                <w:szCs w:val="24"/>
              </w:rPr>
              <w:t>3</w:t>
            </w:r>
          </w:p>
        </w:tc>
        <w:tc>
          <w:tcPr>
            <w:tcW w:w="2392" w:type="dxa"/>
          </w:tcPr>
          <w:p w:rsidR="002F7B4D" w:rsidRPr="00724F9B" w:rsidRDefault="00FC19EA" w:rsidP="005B0C50">
            <w:pPr>
              <w:jc w:val="both"/>
              <w:rPr>
                <w:rFonts w:ascii="Times New Roman" w:hAnsi="Times New Roman" w:cs="Times New Roman"/>
                <w:sz w:val="24"/>
                <w:szCs w:val="24"/>
              </w:rPr>
            </w:pPr>
            <w:r>
              <w:rPr>
                <w:rFonts w:ascii="Times New Roman" w:hAnsi="Times New Roman" w:cs="Times New Roman"/>
                <w:sz w:val="24"/>
                <w:szCs w:val="24"/>
              </w:rPr>
              <w:t>27</w:t>
            </w:r>
          </w:p>
        </w:tc>
      </w:tr>
      <w:tr w:rsidR="002F7B4D" w:rsidRPr="00724F9B" w:rsidTr="005B0C50">
        <w:tc>
          <w:tcPr>
            <w:tcW w:w="1101" w:type="dxa"/>
          </w:tcPr>
          <w:p w:rsidR="002F7B4D" w:rsidRPr="00724F9B" w:rsidRDefault="002F7B4D" w:rsidP="005B0C50">
            <w:pPr>
              <w:jc w:val="both"/>
              <w:rPr>
                <w:rFonts w:ascii="Times New Roman" w:hAnsi="Times New Roman" w:cs="Times New Roman"/>
                <w:sz w:val="24"/>
                <w:szCs w:val="24"/>
              </w:rPr>
            </w:pPr>
          </w:p>
        </w:tc>
        <w:tc>
          <w:tcPr>
            <w:tcW w:w="3683"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 специальное (дошкольное)</w:t>
            </w:r>
          </w:p>
        </w:tc>
        <w:tc>
          <w:tcPr>
            <w:tcW w:w="2393" w:type="dxa"/>
          </w:tcPr>
          <w:p w:rsidR="002F7B4D" w:rsidRPr="00724F9B" w:rsidRDefault="00FC19EA" w:rsidP="005B0C50">
            <w:pPr>
              <w:jc w:val="both"/>
              <w:rPr>
                <w:rFonts w:ascii="Times New Roman" w:hAnsi="Times New Roman" w:cs="Times New Roman"/>
                <w:sz w:val="24"/>
                <w:szCs w:val="24"/>
              </w:rPr>
            </w:pPr>
            <w:r>
              <w:rPr>
                <w:rFonts w:ascii="Times New Roman" w:hAnsi="Times New Roman" w:cs="Times New Roman"/>
                <w:sz w:val="24"/>
                <w:szCs w:val="24"/>
              </w:rPr>
              <w:t>0</w:t>
            </w:r>
          </w:p>
        </w:tc>
        <w:tc>
          <w:tcPr>
            <w:tcW w:w="2392" w:type="dxa"/>
          </w:tcPr>
          <w:p w:rsidR="002F7B4D" w:rsidRPr="00724F9B" w:rsidRDefault="00FC19EA" w:rsidP="005B0C50">
            <w:pPr>
              <w:jc w:val="both"/>
              <w:rPr>
                <w:rFonts w:ascii="Times New Roman" w:hAnsi="Times New Roman" w:cs="Times New Roman"/>
                <w:sz w:val="24"/>
                <w:szCs w:val="24"/>
              </w:rPr>
            </w:pPr>
            <w:r>
              <w:rPr>
                <w:rFonts w:ascii="Times New Roman" w:hAnsi="Times New Roman" w:cs="Times New Roman"/>
                <w:sz w:val="24"/>
                <w:szCs w:val="24"/>
              </w:rPr>
              <w:t>0</w:t>
            </w:r>
          </w:p>
        </w:tc>
      </w:tr>
      <w:tr w:rsidR="002F7B4D" w:rsidRPr="00724F9B" w:rsidTr="005B0C50">
        <w:tc>
          <w:tcPr>
            <w:tcW w:w="1101" w:type="dxa"/>
          </w:tcPr>
          <w:p w:rsidR="002F7B4D" w:rsidRPr="00724F9B" w:rsidRDefault="002F7B4D" w:rsidP="005B0C50">
            <w:pPr>
              <w:jc w:val="both"/>
              <w:rPr>
                <w:rFonts w:ascii="Times New Roman" w:hAnsi="Times New Roman" w:cs="Times New Roman"/>
                <w:sz w:val="24"/>
                <w:szCs w:val="24"/>
              </w:rPr>
            </w:pPr>
          </w:p>
        </w:tc>
        <w:tc>
          <w:tcPr>
            <w:tcW w:w="3683"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 другое педагогическое</w:t>
            </w:r>
          </w:p>
        </w:tc>
        <w:tc>
          <w:tcPr>
            <w:tcW w:w="2393" w:type="dxa"/>
          </w:tcPr>
          <w:p w:rsidR="002F7B4D" w:rsidRPr="00724F9B" w:rsidRDefault="002F7B4D" w:rsidP="005B0C50">
            <w:pPr>
              <w:jc w:val="both"/>
              <w:rPr>
                <w:rFonts w:ascii="Times New Roman" w:hAnsi="Times New Roman" w:cs="Times New Roman"/>
                <w:sz w:val="24"/>
                <w:szCs w:val="24"/>
              </w:rPr>
            </w:pPr>
            <w:r>
              <w:rPr>
                <w:rFonts w:ascii="Times New Roman" w:hAnsi="Times New Roman" w:cs="Times New Roman"/>
                <w:sz w:val="24"/>
                <w:szCs w:val="24"/>
              </w:rPr>
              <w:t>3</w:t>
            </w:r>
          </w:p>
        </w:tc>
        <w:tc>
          <w:tcPr>
            <w:tcW w:w="2392" w:type="dxa"/>
          </w:tcPr>
          <w:p w:rsidR="002F7B4D" w:rsidRPr="00724F9B" w:rsidRDefault="005B0C50" w:rsidP="00FC19EA">
            <w:pPr>
              <w:jc w:val="both"/>
              <w:rPr>
                <w:rFonts w:ascii="Times New Roman" w:hAnsi="Times New Roman" w:cs="Times New Roman"/>
                <w:sz w:val="24"/>
                <w:szCs w:val="24"/>
              </w:rPr>
            </w:pPr>
            <w:r>
              <w:rPr>
                <w:rFonts w:ascii="Times New Roman" w:hAnsi="Times New Roman" w:cs="Times New Roman"/>
                <w:sz w:val="24"/>
                <w:szCs w:val="24"/>
              </w:rPr>
              <w:t>2</w:t>
            </w:r>
            <w:r w:rsidR="00FC19EA">
              <w:rPr>
                <w:rFonts w:ascii="Times New Roman" w:hAnsi="Times New Roman" w:cs="Times New Roman"/>
                <w:sz w:val="24"/>
                <w:szCs w:val="24"/>
              </w:rPr>
              <w:t>7</w:t>
            </w:r>
          </w:p>
        </w:tc>
      </w:tr>
      <w:tr w:rsidR="002F7B4D" w:rsidRPr="00724F9B" w:rsidTr="005B0C50">
        <w:tc>
          <w:tcPr>
            <w:tcW w:w="1101" w:type="dxa"/>
          </w:tcPr>
          <w:p w:rsidR="002F7B4D" w:rsidRPr="00724F9B" w:rsidRDefault="002F7B4D" w:rsidP="005B0C50">
            <w:pPr>
              <w:jc w:val="both"/>
              <w:rPr>
                <w:rFonts w:ascii="Times New Roman" w:hAnsi="Times New Roman" w:cs="Times New Roman"/>
                <w:sz w:val="24"/>
                <w:szCs w:val="24"/>
              </w:rPr>
            </w:pPr>
          </w:p>
        </w:tc>
        <w:tc>
          <w:tcPr>
            <w:tcW w:w="3683"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 другое</w:t>
            </w:r>
          </w:p>
        </w:tc>
        <w:tc>
          <w:tcPr>
            <w:tcW w:w="2393" w:type="dxa"/>
          </w:tcPr>
          <w:p w:rsidR="002F7B4D" w:rsidRPr="00724F9B" w:rsidRDefault="002F7B4D" w:rsidP="005B0C50">
            <w:pPr>
              <w:jc w:val="both"/>
              <w:rPr>
                <w:rFonts w:ascii="Times New Roman" w:hAnsi="Times New Roman" w:cs="Times New Roman"/>
                <w:sz w:val="24"/>
                <w:szCs w:val="24"/>
              </w:rPr>
            </w:pPr>
            <w:r>
              <w:rPr>
                <w:rFonts w:ascii="Times New Roman" w:hAnsi="Times New Roman" w:cs="Times New Roman"/>
                <w:sz w:val="24"/>
                <w:szCs w:val="24"/>
              </w:rPr>
              <w:t>0</w:t>
            </w:r>
          </w:p>
        </w:tc>
        <w:tc>
          <w:tcPr>
            <w:tcW w:w="2392" w:type="dxa"/>
          </w:tcPr>
          <w:p w:rsidR="002F7B4D" w:rsidRPr="00724F9B" w:rsidRDefault="005B0C50" w:rsidP="005B0C50">
            <w:pPr>
              <w:jc w:val="both"/>
              <w:rPr>
                <w:rFonts w:ascii="Times New Roman" w:hAnsi="Times New Roman" w:cs="Times New Roman"/>
                <w:sz w:val="24"/>
                <w:szCs w:val="24"/>
              </w:rPr>
            </w:pPr>
            <w:r>
              <w:rPr>
                <w:rFonts w:ascii="Times New Roman" w:hAnsi="Times New Roman" w:cs="Times New Roman"/>
                <w:sz w:val="24"/>
                <w:szCs w:val="24"/>
              </w:rPr>
              <w:t>0</w:t>
            </w:r>
          </w:p>
        </w:tc>
      </w:tr>
      <w:tr w:rsidR="002F7B4D" w:rsidRPr="00724F9B" w:rsidTr="005B0C50">
        <w:tc>
          <w:tcPr>
            <w:tcW w:w="1101" w:type="dxa"/>
          </w:tcPr>
          <w:p w:rsidR="002F7B4D" w:rsidRPr="00724F9B" w:rsidRDefault="002F7B4D" w:rsidP="005B0C50">
            <w:pPr>
              <w:jc w:val="both"/>
              <w:rPr>
                <w:rFonts w:ascii="Times New Roman" w:hAnsi="Times New Roman" w:cs="Times New Roman"/>
                <w:sz w:val="24"/>
                <w:szCs w:val="24"/>
              </w:rPr>
            </w:pPr>
          </w:p>
        </w:tc>
        <w:tc>
          <w:tcPr>
            <w:tcW w:w="3683"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Среднее специальное</w:t>
            </w:r>
          </w:p>
        </w:tc>
        <w:tc>
          <w:tcPr>
            <w:tcW w:w="2393" w:type="dxa"/>
          </w:tcPr>
          <w:p w:rsidR="002F7B4D" w:rsidRPr="00724F9B" w:rsidRDefault="00282B7C" w:rsidP="005B0C50">
            <w:pPr>
              <w:jc w:val="both"/>
              <w:rPr>
                <w:rFonts w:ascii="Times New Roman" w:hAnsi="Times New Roman" w:cs="Times New Roman"/>
                <w:sz w:val="24"/>
                <w:szCs w:val="24"/>
              </w:rPr>
            </w:pPr>
            <w:r>
              <w:rPr>
                <w:rFonts w:ascii="Times New Roman" w:hAnsi="Times New Roman" w:cs="Times New Roman"/>
                <w:sz w:val="24"/>
                <w:szCs w:val="24"/>
              </w:rPr>
              <w:t>7</w:t>
            </w:r>
          </w:p>
        </w:tc>
        <w:tc>
          <w:tcPr>
            <w:tcW w:w="2392" w:type="dxa"/>
          </w:tcPr>
          <w:p w:rsidR="002F7B4D" w:rsidRPr="00724F9B" w:rsidRDefault="00282B7C" w:rsidP="005B0C50">
            <w:pPr>
              <w:jc w:val="both"/>
              <w:rPr>
                <w:rFonts w:ascii="Times New Roman" w:hAnsi="Times New Roman" w:cs="Times New Roman"/>
                <w:sz w:val="24"/>
                <w:szCs w:val="24"/>
              </w:rPr>
            </w:pPr>
            <w:r>
              <w:rPr>
                <w:rFonts w:ascii="Times New Roman" w:hAnsi="Times New Roman" w:cs="Times New Roman"/>
                <w:sz w:val="24"/>
                <w:szCs w:val="24"/>
              </w:rPr>
              <w:t>42</w:t>
            </w:r>
          </w:p>
        </w:tc>
      </w:tr>
      <w:tr w:rsidR="002F7B4D" w:rsidRPr="00724F9B" w:rsidTr="005B0C50">
        <w:tc>
          <w:tcPr>
            <w:tcW w:w="1101" w:type="dxa"/>
          </w:tcPr>
          <w:p w:rsidR="002F7B4D" w:rsidRPr="00724F9B" w:rsidRDefault="002F7B4D" w:rsidP="005B0C50">
            <w:pPr>
              <w:jc w:val="both"/>
              <w:rPr>
                <w:rFonts w:ascii="Times New Roman" w:hAnsi="Times New Roman" w:cs="Times New Roman"/>
                <w:sz w:val="24"/>
                <w:szCs w:val="24"/>
              </w:rPr>
            </w:pPr>
          </w:p>
        </w:tc>
        <w:tc>
          <w:tcPr>
            <w:tcW w:w="3683"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 специальное (дошкольное)</w:t>
            </w:r>
          </w:p>
        </w:tc>
        <w:tc>
          <w:tcPr>
            <w:tcW w:w="2393" w:type="dxa"/>
          </w:tcPr>
          <w:p w:rsidR="002F7B4D" w:rsidRPr="00724F9B" w:rsidRDefault="00282B7C" w:rsidP="005B0C50">
            <w:pPr>
              <w:jc w:val="both"/>
              <w:rPr>
                <w:rFonts w:ascii="Times New Roman" w:hAnsi="Times New Roman" w:cs="Times New Roman"/>
                <w:sz w:val="24"/>
                <w:szCs w:val="24"/>
              </w:rPr>
            </w:pPr>
            <w:r>
              <w:rPr>
                <w:rFonts w:ascii="Times New Roman" w:hAnsi="Times New Roman" w:cs="Times New Roman"/>
                <w:sz w:val="24"/>
                <w:szCs w:val="24"/>
              </w:rPr>
              <w:t>3</w:t>
            </w:r>
          </w:p>
        </w:tc>
        <w:tc>
          <w:tcPr>
            <w:tcW w:w="2392" w:type="dxa"/>
          </w:tcPr>
          <w:p w:rsidR="002F7B4D" w:rsidRPr="00724F9B" w:rsidRDefault="00282B7C" w:rsidP="005B0C50">
            <w:pPr>
              <w:jc w:val="both"/>
              <w:rPr>
                <w:rFonts w:ascii="Times New Roman" w:hAnsi="Times New Roman" w:cs="Times New Roman"/>
                <w:sz w:val="24"/>
                <w:szCs w:val="24"/>
              </w:rPr>
            </w:pPr>
            <w:r>
              <w:rPr>
                <w:rFonts w:ascii="Times New Roman" w:hAnsi="Times New Roman" w:cs="Times New Roman"/>
                <w:sz w:val="24"/>
                <w:szCs w:val="24"/>
              </w:rPr>
              <w:t>24</w:t>
            </w:r>
          </w:p>
        </w:tc>
      </w:tr>
      <w:tr w:rsidR="002F7B4D" w:rsidRPr="00724F9B" w:rsidTr="005B0C50">
        <w:tc>
          <w:tcPr>
            <w:tcW w:w="1101" w:type="dxa"/>
          </w:tcPr>
          <w:p w:rsidR="002F7B4D" w:rsidRPr="00724F9B" w:rsidRDefault="002F7B4D" w:rsidP="005B0C50">
            <w:pPr>
              <w:jc w:val="both"/>
              <w:rPr>
                <w:rFonts w:ascii="Times New Roman" w:hAnsi="Times New Roman" w:cs="Times New Roman"/>
                <w:sz w:val="24"/>
                <w:szCs w:val="24"/>
              </w:rPr>
            </w:pPr>
          </w:p>
        </w:tc>
        <w:tc>
          <w:tcPr>
            <w:tcW w:w="3683"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 специальное педагогическое</w:t>
            </w:r>
          </w:p>
        </w:tc>
        <w:tc>
          <w:tcPr>
            <w:tcW w:w="2393" w:type="dxa"/>
          </w:tcPr>
          <w:p w:rsidR="002F7B4D" w:rsidRPr="00724F9B" w:rsidRDefault="002F7B4D" w:rsidP="005B0C50">
            <w:pPr>
              <w:jc w:val="both"/>
              <w:rPr>
                <w:rFonts w:ascii="Times New Roman" w:hAnsi="Times New Roman" w:cs="Times New Roman"/>
                <w:sz w:val="24"/>
                <w:szCs w:val="24"/>
              </w:rPr>
            </w:pPr>
            <w:r>
              <w:rPr>
                <w:rFonts w:ascii="Times New Roman" w:hAnsi="Times New Roman" w:cs="Times New Roman"/>
                <w:sz w:val="24"/>
                <w:szCs w:val="24"/>
              </w:rPr>
              <w:t>2</w:t>
            </w:r>
          </w:p>
        </w:tc>
        <w:tc>
          <w:tcPr>
            <w:tcW w:w="2392" w:type="dxa"/>
          </w:tcPr>
          <w:p w:rsidR="002F7B4D" w:rsidRPr="00724F9B" w:rsidRDefault="005B0C50" w:rsidP="005B0C50">
            <w:pPr>
              <w:jc w:val="both"/>
              <w:rPr>
                <w:rFonts w:ascii="Times New Roman" w:hAnsi="Times New Roman" w:cs="Times New Roman"/>
                <w:sz w:val="24"/>
                <w:szCs w:val="24"/>
              </w:rPr>
            </w:pPr>
            <w:r>
              <w:rPr>
                <w:rFonts w:ascii="Times New Roman" w:hAnsi="Times New Roman" w:cs="Times New Roman"/>
                <w:sz w:val="24"/>
                <w:szCs w:val="24"/>
              </w:rPr>
              <w:t>18</w:t>
            </w:r>
          </w:p>
        </w:tc>
      </w:tr>
      <w:tr w:rsidR="002F7B4D" w:rsidRPr="00724F9B" w:rsidTr="005B0C50">
        <w:tc>
          <w:tcPr>
            <w:tcW w:w="1101" w:type="dxa"/>
          </w:tcPr>
          <w:p w:rsidR="002F7B4D" w:rsidRPr="00724F9B" w:rsidRDefault="002F7B4D" w:rsidP="005B0C50">
            <w:pPr>
              <w:jc w:val="both"/>
              <w:rPr>
                <w:rFonts w:ascii="Times New Roman" w:hAnsi="Times New Roman" w:cs="Times New Roman"/>
                <w:sz w:val="24"/>
                <w:szCs w:val="24"/>
              </w:rPr>
            </w:pPr>
          </w:p>
        </w:tc>
        <w:tc>
          <w:tcPr>
            <w:tcW w:w="3683" w:type="dxa"/>
          </w:tcPr>
          <w:p w:rsidR="002F7B4D" w:rsidRPr="00724F9B" w:rsidRDefault="002F7B4D" w:rsidP="005B0C50">
            <w:pPr>
              <w:jc w:val="both"/>
              <w:rPr>
                <w:rFonts w:ascii="Times New Roman" w:hAnsi="Times New Roman" w:cs="Times New Roman"/>
                <w:sz w:val="24"/>
                <w:szCs w:val="24"/>
              </w:rPr>
            </w:pPr>
            <w:r w:rsidRPr="00724F9B">
              <w:rPr>
                <w:rFonts w:ascii="Times New Roman" w:hAnsi="Times New Roman" w:cs="Times New Roman"/>
                <w:sz w:val="24"/>
                <w:szCs w:val="24"/>
              </w:rPr>
              <w:t>- другое</w:t>
            </w:r>
          </w:p>
        </w:tc>
        <w:tc>
          <w:tcPr>
            <w:tcW w:w="2393" w:type="dxa"/>
          </w:tcPr>
          <w:p w:rsidR="002F7B4D" w:rsidRPr="00724F9B" w:rsidRDefault="00282B7C" w:rsidP="005B0C50">
            <w:pPr>
              <w:jc w:val="both"/>
              <w:rPr>
                <w:rFonts w:ascii="Times New Roman" w:hAnsi="Times New Roman" w:cs="Times New Roman"/>
                <w:sz w:val="24"/>
                <w:szCs w:val="24"/>
              </w:rPr>
            </w:pPr>
            <w:r>
              <w:rPr>
                <w:rFonts w:ascii="Times New Roman" w:hAnsi="Times New Roman" w:cs="Times New Roman"/>
                <w:sz w:val="24"/>
                <w:szCs w:val="24"/>
              </w:rPr>
              <w:t>2</w:t>
            </w:r>
          </w:p>
        </w:tc>
        <w:tc>
          <w:tcPr>
            <w:tcW w:w="2392" w:type="dxa"/>
          </w:tcPr>
          <w:p w:rsidR="002F7B4D" w:rsidRPr="00724F9B" w:rsidRDefault="00282B7C" w:rsidP="005B0C50">
            <w:pPr>
              <w:jc w:val="both"/>
              <w:rPr>
                <w:rFonts w:ascii="Times New Roman" w:hAnsi="Times New Roman" w:cs="Times New Roman"/>
                <w:sz w:val="24"/>
                <w:szCs w:val="24"/>
              </w:rPr>
            </w:pPr>
            <w:r>
              <w:rPr>
                <w:rFonts w:ascii="Times New Roman" w:hAnsi="Times New Roman" w:cs="Times New Roman"/>
                <w:sz w:val="24"/>
                <w:szCs w:val="24"/>
              </w:rPr>
              <w:t>18</w:t>
            </w:r>
          </w:p>
        </w:tc>
      </w:tr>
      <w:tr w:rsidR="005B0C50" w:rsidRPr="00724F9B" w:rsidTr="005B0C50">
        <w:tc>
          <w:tcPr>
            <w:tcW w:w="1101" w:type="dxa"/>
          </w:tcPr>
          <w:p w:rsidR="005B0C50" w:rsidRPr="00724F9B" w:rsidRDefault="005B0C50" w:rsidP="005B0C50">
            <w:pPr>
              <w:jc w:val="both"/>
              <w:rPr>
                <w:rFonts w:ascii="Times New Roman" w:hAnsi="Times New Roman" w:cs="Times New Roman"/>
                <w:sz w:val="24"/>
                <w:szCs w:val="24"/>
              </w:rPr>
            </w:pPr>
          </w:p>
        </w:tc>
        <w:tc>
          <w:tcPr>
            <w:tcW w:w="3683" w:type="dxa"/>
          </w:tcPr>
          <w:p w:rsidR="005B0C50" w:rsidRPr="00524593" w:rsidRDefault="005B0C50" w:rsidP="005B0C50">
            <w:pPr>
              <w:jc w:val="both"/>
              <w:rPr>
                <w:rFonts w:ascii="Times New Roman" w:hAnsi="Times New Roman" w:cs="Times New Roman"/>
                <w:sz w:val="24"/>
                <w:szCs w:val="24"/>
              </w:rPr>
            </w:pPr>
            <w:r>
              <w:rPr>
                <w:rFonts w:ascii="Times New Roman" w:hAnsi="Times New Roman" w:cs="Times New Roman"/>
                <w:sz w:val="24"/>
                <w:szCs w:val="24"/>
              </w:rPr>
              <w:t>Среднее общее</w:t>
            </w:r>
          </w:p>
        </w:tc>
        <w:tc>
          <w:tcPr>
            <w:tcW w:w="2393" w:type="dxa"/>
          </w:tcPr>
          <w:p w:rsidR="005B0C50" w:rsidRDefault="005B0C50" w:rsidP="005B0C50">
            <w:pPr>
              <w:jc w:val="both"/>
              <w:rPr>
                <w:rFonts w:ascii="Times New Roman" w:hAnsi="Times New Roman" w:cs="Times New Roman"/>
                <w:sz w:val="24"/>
                <w:szCs w:val="24"/>
              </w:rPr>
            </w:pPr>
            <w:r>
              <w:rPr>
                <w:rFonts w:ascii="Times New Roman" w:hAnsi="Times New Roman" w:cs="Times New Roman"/>
                <w:sz w:val="24"/>
                <w:szCs w:val="24"/>
              </w:rPr>
              <w:t>1</w:t>
            </w:r>
          </w:p>
        </w:tc>
        <w:tc>
          <w:tcPr>
            <w:tcW w:w="2392" w:type="dxa"/>
          </w:tcPr>
          <w:p w:rsidR="005B0C50" w:rsidRDefault="005B0C50" w:rsidP="005B0C50">
            <w:pPr>
              <w:jc w:val="both"/>
              <w:rPr>
                <w:rFonts w:ascii="Times New Roman" w:hAnsi="Times New Roman" w:cs="Times New Roman"/>
                <w:sz w:val="24"/>
                <w:szCs w:val="24"/>
              </w:rPr>
            </w:pPr>
            <w:r>
              <w:rPr>
                <w:rFonts w:ascii="Times New Roman" w:hAnsi="Times New Roman" w:cs="Times New Roman"/>
                <w:sz w:val="24"/>
                <w:szCs w:val="24"/>
              </w:rPr>
              <w:t>9</w:t>
            </w:r>
          </w:p>
        </w:tc>
      </w:tr>
      <w:tr w:rsidR="005B0C50" w:rsidRPr="00724F9B" w:rsidTr="005B0C50">
        <w:tc>
          <w:tcPr>
            <w:tcW w:w="1101" w:type="dxa"/>
          </w:tcPr>
          <w:p w:rsidR="005B0C50" w:rsidRPr="00724F9B" w:rsidRDefault="005B0C50" w:rsidP="005B0C50">
            <w:pPr>
              <w:jc w:val="both"/>
              <w:rPr>
                <w:rFonts w:ascii="Times New Roman" w:hAnsi="Times New Roman" w:cs="Times New Roman"/>
                <w:sz w:val="24"/>
                <w:szCs w:val="24"/>
              </w:rPr>
            </w:pPr>
          </w:p>
        </w:tc>
        <w:tc>
          <w:tcPr>
            <w:tcW w:w="3683" w:type="dxa"/>
          </w:tcPr>
          <w:p w:rsidR="005B0C50" w:rsidRPr="00524593" w:rsidRDefault="005B0C50" w:rsidP="005B0C50">
            <w:pPr>
              <w:jc w:val="both"/>
              <w:rPr>
                <w:rFonts w:ascii="Times New Roman" w:hAnsi="Times New Roman" w:cs="Times New Roman"/>
                <w:sz w:val="24"/>
                <w:szCs w:val="24"/>
              </w:rPr>
            </w:pPr>
            <w:r>
              <w:rPr>
                <w:rFonts w:ascii="Times New Roman" w:hAnsi="Times New Roman" w:cs="Times New Roman"/>
                <w:sz w:val="24"/>
                <w:szCs w:val="24"/>
              </w:rPr>
              <w:t>Н</w:t>
            </w:r>
            <w:r w:rsidRPr="00524593">
              <w:rPr>
                <w:rFonts w:ascii="Times New Roman" w:eastAsia="Calibri" w:hAnsi="Times New Roman" w:cs="Times New Roman"/>
                <w:sz w:val="24"/>
                <w:szCs w:val="24"/>
              </w:rPr>
              <w:t xml:space="preserve">аходятся </w:t>
            </w:r>
            <w:r>
              <w:rPr>
                <w:rFonts w:ascii="Times New Roman" w:eastAsia="Calibri" w:hAnsi="Times New Roman" w:cs="Times New Roman"/>
                <w:sz w:val="24"/>
                <w:szCs w:val="24"/>
              </w:rPr>
              <w:t xml:space="preserve">на </w:t>
            </w:r>
            <w:r w:rsidRPr="00524593">
              <w:rPr>
                <w:rFonts w:ascii="Times New Roman" w:eastAsia="Calibri" w:hAnsi="Times New Roman" w:cs="Times New Roman"/>
                <w:sz w:val="24"/>
                <w:szCs w:val="24"/>
              </w:rPr>
              <w:t>заочном обучении</w:t>
            </w:r>
          </w:p>
        </w:tc>
        <w:tc>
          <w:tcPr>
            <w:tcW w:w="2393" w:type="dxa"/>
          </w:tcPr>
          <w:p w:rsidR="005B0C50" w:rsidRDefault="00154AC3" w:rsidP="005B0C50">
            <w:pPr>
              <w:jc w:val="both"/>
              <w:rPr>
                <w:rFonts w:ascii="Times New Roman" w:hAnsi="Times New Roman" w:cs="Times New Roman"/>
                <w:sz w:val="24"/>
                <w:szCs w:val="24"/>
              </w:rPr>
            </w:pPr>
            <w:r>
              <w:rPr>
                <w:rFonts w:ascii="Times New Roman" w:hAnsi="Times New Roman" w:cs="Times New Roman"/>
                <w:sz w:val="24"/>
                <w:szCs w:val="24"/>
              </w:rPr>
              <w:t>2</w:t>
            </w:r>
          </w:p>
        </w:tc>
        <w:tc>
          <w:tcPr>
            <w:tcW w:w="2392" w:type="dxa"/>
          </w:tcPr>
          <w:p w:rsidR="00E157CE" w:rsidRDefault="00154AC3" w:rsidP="005B0C50">
            <w:pPr>
              <w:jc w:val="both"/>
              <w:rPr>
                <w:rFonts w:ascii="Times New Roman" w:hAnsi="Times New Roman" w:cs="Times New Roman"/>
                <w:sz w:val="24"/>
                <w:szCs w:val="24"/>
              </w:rPr>
            </w:pPr>
            <w:r>
              <w:rPr>
                <w:rFonts w:ascii="Times New Roman" w:hAnsi="Times New Roman" w:cs="Times New Roman"/>
                <w:sz w:val="24"/>
                <w:szCs w:val="24"/>
              </w:rPr>
              <w:t>18</w:t>
            </w:r>
          </w:p>
        </w:tc>
      </w:tr>
      <w:tr w:rsidR="005B0C50" w:rsidRPr="00724F9B" w:rsidTr="005B0C50">
        <w:tc>
          <w:tcPr>
            <w:tcW w:w="1101" w:type="dxa"/>
          </w:tcPr>
          <w:p w:rsidR="005B0C50" w:rsidRPr="00724F9B" w:rsidRDefault="005B0C50" w:rsidP="005B0C50">
            <w:pPr>
              <w:jc w:val="both"/>
              <w:rPr>
                <w:rFonts w:ascii="Times New Roman" w:hAnsi="Times New Roman" w:cs="Times New Roman"/>
                <w:sz w:val="24"/>
                <w:szCs w:val="24"/>
              </w:rPr>
            </w:pPr>
            <w:r w:rsidRPr="00724F9B">
              <w:rPr>
                <w:rFonts w:ascii="Times New Roman" w:hAnsi="Times New Roman" w:cs="Times New Roman"/>
                <w:sz w:val="24"/>
                <w:szCs w:val="24"/>
              </w:rPr>
              <w:t>3</w:t>
            </w:r>
          </w:p>
        </w:tc>
        <w:tc>
          <w:tcPr>
            <w:tcW w:w="3683" w:type="dxa"/>
          </w:tcPr>
          <w:p w:rsidR="005B0C50" w:rsidRPr="00724F9B" w:rsidRDefault="005B0C50" w:rsidP="005B0C50">
            <w:pPr>
              <w:jc w:val="both"/>
              <w:rPr>
                <w:rFonts w:ascii="Times New Roman" w:hAnsi="Times New Roman" w:cs="Times New Roman"/>
                <w:sz w:val="24"/>
                <w:szCs w:val="24"/>
              </w:rPr>
            </w:pPr>
            <w:r w:rsidRPr="00724F9B">
              <w:rPr>
                <w:rFonts w:ascii="Times New Roman" w:hAnsi="Times New Roman" w:cs="Times New Roman"/>
                <w:sz w:val="24"/>
                <w:szCs w:val="24"/>
              </w:rPr>
              <w:t>Квалификация</w:t>
            </w:r>
          </w:p>
        </w:tc>
        <w:tc>
          <w:tcPr>
            <w:tcW w:w="2393" w:type="dxa"/>
          </w:tcPr>
          <w:p w:rsidR="005B0C50" w:rsidRPr="00724F9B" w:rsidRDefault="005B0C50" w:rsidP="005B0C50">
            <w:pPr>
              <w:jc w:val="both"/>
              <w:rPr>
                <w:rFonts w:ascii="Times New Roman" w:hAnsi="Times New Roman" w:cs="Times New Roman"/>
                <w:sz w:val="24"/>
                <w:szCs w:val="24"/>
              </w:rPr>
            </w:pPr>
          </w:p>
        </w:tc>
        <w:tc>
          <w:tcPr>
            <w:tcW w:w="2392" w:type="dxa"/>
          </w:tcPr>
          <w:p w:rsidR="005B0C50" w:rsidRPr="00724F9B" w:rsidRDefault="005B0C50" w:rsidP="005B0C50">
            <w:pPr>
              <w:jc w:val="both"/>
              <w:rPr>
                <w:rFonts w:ascii="Times New Roman" w:hAnsi="Times New Roman" w:cs="Times New Roman"/>
                <w:sz w:val="24"/>
                <w:szCs w:val="24"/>
              </w:rPr>
            </w:pPr>
          </w:p>
        </w:tc>
      </w:tr>
      <w:tr w:rsidR="005B0C50" w:rsidRPr="00724F9B" w:rsidTr="005B0C50">
        <w:tc>
          <w:tcPr>
            <w:tcW w:w="1101" w:type="dxa"/>
          </w:tcPr>
          <w:p w:rsidR="005B0C50" w:rsidRPr="00724F9B" w:rsidRDefault="005B0C50" w:rsidP="005B0C50">
            <w:pPr>
              <w:jc w:val="both"/>
              <w:rPr>
                <w:rFonts w:ascii="Times New Roman" w:hAnsi="Times New Roman" w:cs="Times New Roman"/>
                <w:sz w:val="24"/>
                <w:szCs w:val="24"/>
              </w:rPr>
            </w:pPr>
          </w:p>
        </w:tc>
        <w:tc>
          <w:tcPr>
            <w:tcW w:w="3683" w:type="dxa"/>
          </w:tcPr>
          <w:p w:rsidR="005B0C50" w:rsidRPr="00724F9B" w:rsidRDefault="005B0C50" w:rsidP="005B0C50">
            <w:pPr>
              <w:jc w:val="both"/>
              <w:rPr>
                <w:rFonts w:ascii="Times New Roman" w:hAnsi="Times New Roman" w:cs="Times New Roman"/>
                <w:sz w:val="24"/>
                <w:szCs w:val="24"/>
              </w:rPr>
            </w:pPr>
            <w:r w:rsidRPr="00724F9B">
              <w:rPr>
                <w:rFonts w:ascii="Times New Roman" w:hAnsi="Times New Roman" w:cs="Times New Roman"/>
                <w:sz w:val="24"/>
                <w:szCs w:val="24"/>
              </w:rPr>
              <w:t>-  высшая категория</w:t>
            </w:r>
          </w:p>
        </w:tc>
        <w:tc>
          <w:tcPr>
            <w:tcW w:w="2393" w:type="dxa"/>
          </w:tcPr>
          <w:p w:rsidR="005B0C50" w:rsidRPr="00724F9B" w:rsidRDefault="005B0C50" w:rsidP="005B0C50">
            <w:pPr>
              <w:jc w:val="both"/>
              <w:rPr>
                <w:rFonts w:ascii="Times New Roman" w:hAnsi="Times New Roman" w:cs="Times New Roman"/>
                <w:sz w:val="24"/>
                <w:szCs w:val="24"/>
              </w:rPr>
            </w:pPr>
            <w:r w:rsidRPr="00724F9B">
              <w:rPr>
                <w:rFonts w:ascii="Times New Roman" w:hAnsi="Times New Roman" w:cs="Times New Roman"/>
                <w:sz w:val="24"/>
                <w:szCs w:val="24"/>
              </w:rPr>
              <w:t>-</w:t>
            </w:r>
          </w:p>
        </w:tc>
        <w:tc>
          <w:tcPr>
            <w:tcW w:w="2392" w:type="dxa"/>
          </w:tcPr>
          <w:p w:rsidR="005B0C50" w:rsidRPr="00724F9B" w:rsidRDefault="005B0C50" w:rsidP="005B0C50">
            <w:pPr>
              <w:jc w:val="both"/>
              <w:rPr>
                <w:rFonts w:ascii="Times New Roman" w:hAnsi="Times New Roman" w:cs="Times New Roman"/>
                <w:sz w:val="24"/>
                <w:szCs w:val="24"/>
              </w:rPr>
            </w:pPr>
          </w:p>
        </w:tc>
      </w:tr>
      <w:tr w:rsidR="005B0C50" w:rsidRPr="00724F9B" w:rsidTr="005B0C50">
        <w:tc>
          <w:tcPr>
            <w:tcW w:w="1101" w:type="dxa"/>
          </w:tcPr>
          <w:p w:rsidR="005B0C50" w:rsidRPr="00724F9B" w:rsidRDefault="005B0C50" w:rsidP="005B0C50">
            <w:pPr>
              <w:jc w:val="both"/>
              <w:rPr>
                <w:rFonts w:ascii="Times New Roman" w:hAnsi="Times New Roman" w:cs="Times New Roman"/>
                <w:sz w:val="24"/>
                <w:szCs w:val="24"/>
              </w:rPr>
            </w:pPr>
          </w:p>
        </w:tc>
        <w:tc>
          <w:tcPr>
            <w:tcW w:w="3683" w:type="dxa"/>
          </w:tcPr>
          <w:p w:rsidR="005B0C50" w:rsidRPr="00724F9B" w:rsidRDefault="005B0C50" w:rsidP="005B0C50">
            <w:pPr>
              <w:jc w:val="both"/>
              <w:rPr>
                <w:rFonts w:ascii="Times New Roman" w:hAnsi="Times New Roman" w:cs="Times New Roman"/>
                <w:sz w:val="24"/>
                <w:szCs w:val="24"/>
              </w:rPr>
            </w:pPr>
            <w:r w:rsidRPr="00724F9B">
              <w:rPr>
                <w:rFonts w:ascii="Times New Roman" w:hAnsi="Times New Roman" w:cs="Times New Roman"/>
                <w:sz w:val="24"/>
                <w:szCs w:val="24"/>
              </w:rPr>
              <w:t>- первая категория</w:t>
            </w:r>
          </w:p>
        </w:tc>
        <w:tc>
          <w:tcPr>
            <w:tcW w:w="2393" w:type="dxa"/>
          </w:tcPr>
          <w:p w:rsidR="005B0C50" w:rsidRPr="00724F9B" w:rsidRDefault="00154AC3" w:rsidP="005B0C50">
            <w:pPr>
              <w:jc w:val="both"/>
              <w:rPr>
                <w:rFonts w:ascii="Times New Roman" w:hAnsi="Times New Roman" w:cs="Times New Roman"/>
                <w:sz w:val="24"/>
                <w:szCs w:val="24"/>
              </w:rPr>
            </w:pPr>
            <w:r>
              <w:rPr>
                <w:rFonts w:ascii="Times New Roman" w:hAnsi="Times New Roman" w:cs="Times New Roman"/>
                <w:sz w:val="24"/>
                <w:szCs w:val="24"/>
              </w:rPr>
              <w:t>6</w:t>
            </w:r>
          </w:p>
        </w:tc>
        <w:tc>
          <w:tcPr>
            <w:tcW w:w="2392" w:type="dxa"/>
          </w:tcPr>
          <w:p w:rsidR="005B0C50" w:rsidRPr="00724F9B" w:rsidRDefault="00154AC3" w:rsidP="005B0C50">
            <w:pPr>
              <w:jc w:val="both"/>
              <w:rPr>
                <w:rFonts w:ascii="Times New Roman" w:hAnsi="Times New Roman" w:cs="Times New Roman"/>
                <w:sz w:val="24"/>
                <w:szCs w:val="24"/>
              </w:rPr>
            </w:pPr>
            <w:r>
              <w:rPr>
                <w:rFonts w:ascii="Times New Roman" w:hAnsi="Times New Roman" w:cs="Times New Roman"/>
                <w:sz w:val="24"/>
                <w:szCs w:val="24"/>
              </w:rPr>
              <w:t>5</w:t>
            </w:r>
            <w:r w:rsidR="00282B7C">
              <w:rPr>
                <w:rFonts w:ascii="Times New Roman" w:hAnsi="Times New Roman" w:cs="Times New Roman"/>
                <w:sz w:val="24"/>
                <w:szCs w:val="24"/>
              </w:rPr>
              <w:t>2</w:t>
            </w:r>
          </w:p>
        </w:tc>
      </w:tr>
      <w:tr w:rsidR="005B0C50" w:rsidRPr="00724F9B" w:rsidTr="005B0C50">
        <w:tc>
          <w:tcPr>
            <w:tcW w:w="1101" w:type="dxa"/>
          </w:tcPr>
          <w:p w:rsidR="005B0C50" w:rsidRPr="00724F9B" w:rsidRDefault="005B0C50" w:rsidP="005B0C50">
            <w:pPr>
              <w:jc w:val="both"/>
              <w:rPr>
                <w:rFonts w:ascii="Times New Roman" w:hAnsi="Times New Roman" w:cs="Times New Roman"/>
                <w:sz w:val="24"/>
                <w:szCs w:val="24"/>
              </w:rPr>
            </w:pPr>
          </w:p>
        </w:tc>
        <w:tc>
          <w:tcPr>
            <w:tcW w:w="3683" w:type="dxa"/>
          </w:tcPr>
          <w:p w:rsidR="005B0C50" w:rsidRPr="00F47C13" w:rsidRDefault="005B0C50" w:rsidP="005B0C50">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-не имеют категории</w:t>
            </w:r>
          </w:p>
        </w:tc>
        <w:tc>
          <w:tcPr>
            <w:tcW w:w="2393" w:type="dxa"/>
          </w:tcPr>
          <w:p w:rsidR="005B0C50" w:rsidRPr="00913A5C" w:rsidRDefault="00154AC3" w:rsidP="005B0C50">
            <w:pPr>
              <w:jc w:val="both"/>
              <w:rPr>
                <w:rFonts w:ascii="Times New Roman" w:hAnsi="Times New Roman" w:cs="Times New Roman"/>
                <w:sz w:val="24"/>
                <w:szCs w:val="24"/>
              </w:rPr>
            </w:pPr>
            <w:r>
              <w:rPr>
                <w:rFonts w:ascii="Times New Roman" w:hAnsi="Times New Roman" w:cs="Times New Roman"/>
                <w:sz w:val="24"/>
                <w:szCs w:val="24"/>
              </w:rPr>
              <w:t>5</w:t>
            </w:r>
          </w:p>
        </w:tc>
        <w:tc>
          <w:tcPr>
            <w:tcW w:w="2392" w:type="dxa"/>
          </w:tcPr>
          <w:p w:rsidR="005B0C50" w:rsidRDefault="00154AC3" w:rsidP="005B0C50">
            <w:pPr>
              <w:jc w:val="both"/>
              <w:rPr>
                <w:rFonts w:ascii="Times New Roman" w:hAnsi="Times New Roman" w:cs="Times New Roman"/>
                <w:sz w:val="24"/>
                <w:szCs w:val="24"/>
              </w:rPr>
            </w:pPr>
            <w:r>
              <w:rPr>
                <w:rFonts w:ascii="Times New Roman" w:hAnsi="Times New Roman" w:cs="Times New Roman"/>
                <w:sz w:val="24"/>
                <w:szCs w:val="24"/>
              </w:rPr>
              <w:t>4</w:t>
            </w:r>
            <w:r w:rsidR="00282B7C">
              <w:rPr>
                <w:rFonts w:ascii="Times New Roman" w:hAnsi="Times New Roman" w:cs="Times New Roman"/>
                <w:sz w:val="24"/>
                <w:szCs w:val="24"/>
              </w:rPr>
              <w:t>2</w:t>
            </w:r>
          </w:p>
        </w:tc>
      </w:tr>
    </w:tbl>
    <w:p w:rsidR="002F7B4D" w:rsidRPr="002F7B4D" w:rsidRDefault="002F7B4D" w:rsidP="002F7B4D">
      <w:pPr>
        <w:spacing w:after="0" w:line="240" w:lineRule="auto"/>
        <w:jc w:val="both"/>
        <w:textAlignment w:val="baseline"/>
        <w:rPr>
          <w:rFonts w:ascii="Times New Roman" w:eastAsia="Times New Roman" w:hAnsi="Times New Roman" w:cs="Times New Roman"/>
          <w:bCs/>
          <w:color w:val="000000" w:themeColor="text1"/>
          <w:sz w:val="28"/>
          <w:szCs w:val="28"/>
        </w:rPr>
      </w:pPr>
      <w:r w:rsidRPr="002F7B4D">
        <w:rPr>
          <w:rFonts w:ascii="Times New Roman" w:eastAsia="Times New Roman" w:hAnsi="Times New Roman" w:cs="Times New Roman"/>
          <w:color w:val="000000" w:themeColor="text1"/>
          <w:sz w:val="28"/>
          <w:szCs w:val="28"/>
        </w:rPr>
        <w:t>  </w:t>
      </w:r>
    </w:p>
    <w:p w:rsidR="00145E47" w:rsidRPr="005972FC" w:rsidRDefault="00145E47" w:rsidP="00891943">
      <w:pPr>
        <w:pStyle w:val="63"/>
        <w:numPr>
          <w:ilvl w:val="1"/>
          <w:numId w:val="11"/>
        </w:numPr>
        <w:shd w:val="clear" w:color="auto" w:fill="auto"/>
        <w:tabs>
          <w:tab w:val="left" w:pos="702"/>
        </w:tabs>
        <w:spacing w:after="0" w:line="259" w:lineRule="exact"/>
        <w:ind w:left="20" w:right="20" w:firstLine="400"/>
        <w:jc w:val="both"/>
        <w:rPr>
          <w:rStyle w:val="1"/>
          <w:sz w:val="28"/>
          <w:szCs w:val="28"/>
          <w:shd w:val="clear" w:color="auto" w:fill="auto"/>
        </w:rPr>
      </w:pPr>
      <w:r w:rsidRPr="005972FC">
        <w:rPr>
          <w:rStyle w:val="1"/>
          <w:rFonts w:eastAsiaTheme="minorEastAsia"/>
          <w:sz w:val="28"/>
          <w:szCs w:val="28"/>
        </w:rPr>
        <w:t>непрерывность профессионального развития и повышения уровня профессиональной компетентности педагогических работников МБДОУ.</w:t>
      </w:r>
    </w:p>
    <w:p w:rsidR="00145E47" w:rsidRPr="005972FC" w:rsidRDefault="00145E47" w:rsidP="00145E47">
      <w:pPr>
        <w:pStyle w:val="ac"/>
        <w:rPr>
          <w:rFonts w:ascii="Times New Roman" w:hAnsi="Times New Roman" w:cs="Times New Roman"/>
          <w:sz w:val="28"/>
          <w:szCs w:val="28"/>
        </w:rPr>
      </w:pPr>
    </w:p>
    <w:tbl>
      <w:tblPr>
        <w:tblStyle w:val="ae"/>
        <w:tblW w:w="0" w:type="auto"/>
        <w:tblLook w:val="04A0"/>
      </w:tblPr>
      <w:tblGrid>
        <w:gridCol w:w="1101"/>
        <w:gridCol w:w="3683"/>
        <w:gridCol w:w="2393"/>
        <w:gridCol w:w="2392"/>
      </w:tblGrid>
      <w:tr w:rsidR="00145E47" w:rsidRPr="00724F9B" w:rsidTr="00217347">
        <w:tc>
          <w:tcPr>
            <w:tcW w:w="1101" w:type="dxa"/>
          </w:tcPr>
          <w:p w:rsidR="00145E47" w:rsidRPr="00724F9B" w:rsidRDefault="00145E47" w:rsidP="00217347">
            <w:pPr>
              <w:jc w:val="both"/>
              <w:rPr>
                <w:rFonts w:ascii="Times New Roman" w:hAnsi="Times New Roman" w:cs="Times New Roman"/>
                <w:sz w:val="24"/>
                <w:szCs w:val="24"/>
              </w:rPr>
            </w:pPr>
            <w:r w:rsidRPr="00724F9B">
              <w:rPr>
                <w:rFonts w:ascii="Times New Roman" w:hAnsi="Times New Roman" w:cs="Times New Roman"/>
                <w:sz w:val="24"/>
                <w:szCs w:val="24"/>
              </w:rPr>
              <w:t>№</w:t>
            </w:r>
          </w:p>
        </w:tc>
        <w:tc>
          <w:tcPr>
            <w:tcW w:w="3683" w:type="dxa"/>
          </w:tcPr>
          <w:p w:rsidR="00145E47" w:rsidRPr="00724F9B" w:rsidRDefault="00145E47" w:rsidP="00217347">
            <w:pPr>
              <w:jc w:val="both"/>
              <w:rPr>
                <w:rFonts w:ascii="Times New Roman" w:hAnsi="Times New Roman" w:cs="Times New Roman"/>
                <w:sz w:val="24"/>
                <w:szCs w:val="24"/>
              </w:rPr>
            </w:pPr>
            <w:r w:rsidRPr="00724F9B">
              <w:rPr>
                <w:rFonts w:ascii="Times New Roman" w:hAnsi="Times New Roman" w:cs="Times New Roman"/>
                <w:sz w:val="24"/>
                <w:szCs w:val="24"/>
              </w:rPr>
              <w:t>Критерии оценки качества</w:t>
            </w:r>
          </w:p>
        </w:tc>
        <w:tc>
          <w:tcPr>
            <w:tcW w:w="2393" w:type="dxa"/>
          </w:tcPr>
          <w:p w:rsidR="00145E47" w:rsidRPr="00724F9B" w:rsidRDefault="00A951A8" w:rsidP="00217347">
            <w:pPr>
              <w:jc w:val="both"/>
              <w:rPr>
                <w:rFonts w:ascii="Times New Roman" w:hAnsi="Times New Roman" w:cs="Times New Roman"/>
                <w:sz w:val="24"/>
                <w:szCs w:val="24"/>
              </w:rPr>
            </w:pPr>
            <w:r w:rsidRPr="00724F9B">
              <w:rPr>
                <w:rFonts w:ascii="Times New Roman" w:hAnsi="Times New Roman" w:cs="Times New Roman"/>
                <w:sz w:val="24"/>
                <w:szCs w:val="24"/>
              </w:rPr>
              <w:t>К</w:t>
            </w:r>
            <w:r w:rsidR="00145E47" w:rsidRPr="00724F9B">
              <w:rPr>
                <w:rFonts w:ascii="Times New Roman" w:hAnsi="Times New Roman" w:cs="Times New Roman"/>
                <w:sz w:val="24"/>
                <w:szCs w:val="24"/>
              </w:rPr>
              <w:t>оличество</w:t>
            </w:r>
          </w:p>
        </w:tc>
        <w:tc>
          <w:tcPr>
            <w:tcW w:w="2392" w:type="dxa"/>
          </w:tcPr>
          <w:p w:rsidR="00145E47" w:rsidRPr="00724F9B" w:rsidRDefault="00145E47" w:rsidP="00217347">
            <w:pPr>
              <w:jc w:val="both"/>
              <w:rPr>
                <w:rFonts w:ascii="Times New Roman" w:hAnsi="Times New Roman" w:cs="Times New Roman"/>
                <w:sz w:val="24"/>
                <w:szCs w:val="24"/>
              </w:rPr>
            </w:pPr>
            <w:r w:rsidRPr="00724F9B">
              <w:rPr>
                <w:rFonts w:ascii="Times New Roman" w:hAnsi="Times New Roman" w:cs="Times New Roman"/>
                <w:sz w:val="24"/>
                <w:szCs w:val="24"/>
              </w:rPr>
              <w:t>%</w:t>
            </w:r>
          </w:p>
        </w:tc>
      </w:tr>
      <w:tr w:rsidR="00145E47" w:rsidRPr="00724F9B" w:rsidTr="00217347">
        <w:tc>
          <w:tcPr>
            <w:tcW w:w="1101" w:type="dxa"/>
          </w:tcPr>
          <w:p w:rsidR="00145E47" w:rsidRPr="00724F9B" w:rsidRDefault="00145E47" w:rsidP="00217347">
            <w:pPr>
              <w:jc w:val="both"/>
              <w:rPr>
                <w:rFonts w:ascii="Times New Roman" w:hAnsi="Times New Roman" w:cs="Times New Roman"/>
                <w:sz w:val="24"/>
                <w:szCs w:val="24"/>
              </w:rPr>
            </w:pPr>
            <w:r w:rsidRPr="00724F9B">
              <w:rPr>
                <w:rFonts w:ascii="Times New Roman" w:hAnsi="Times New Roman" w:cs="Times New Roman"/>
                <w:sz w:val="24"/>
                <w:szCs w:val="24"/>
              </w:rPr>
              <w:t>4</w:t>
            </w:r>
          </w:p>
        </w:tc>
        <w:tc>
          <w:tcPr>
            <w:tcW w:w="3683" w:type="dxa"/>
          </w:tcPr>
          <w:p w:rsidR="00145E47" w:rsidRPr="00724F9B" w:rsidRDefault="00145E47" w:rsidP="00217347">
            <w:pPr>
              <w:jc w:val="both"/>
              <w:rPr>
                <w:rFonts w:ascii="Times New Roman" w:hAnsi="Times New Roman" w:cs="Times New Roman"/>
                <w:sz w:val="24"/>
                <w:szCs w:val="24"/>
              </w:rPr>
            </w:pPr>
            <w:r w:rsidRPr="00724F9B">
              <w:rPr>
                <w:rFonts w:ascii="Times New Roman" w:hAnsi="Times New Roman" w:cs="Times New Roman"/>
                <w:sz w:val="24"/>
                <w:szCs w:val="24"/>
              </w:rPr>
              <w:t>Повышение квалификации (прохождение курсовой подготовки за последние 5 лет)</w:t>
            </w:r>
          </w:p>
        </w:tc>
        <w:tc>
          <w:tcPr>
            <w:tcW w:w="2393" w:type="dxa"/>
          </w:tcPr>
          <w:p w:rsidR="00145E47" w:rsidRPr="00913A5C" w:rsidRDefault="004A7766" w:rsidP="00FC19EA">
            <w:pPr>
              <w:jc w:val="both"/>
              <w:rPr>
                <w:rFonts w:ascii="Times New Roman" w:hAnsi="Times New Roman" w:cs="Times New Roman"/>
                <w:sz w:val="24"/>
                <w:szCs w:val="24"/>
              </w:rPr>
            </w:pPr>
            <w:r>
              <w:rPr>
                <w:rFonts w:ascii="Times New Roman" w:hAnsi="Times New Roman" w:cs="Times New Roman"/>
                <w:sz w:val="24"/>
                <w:szCs w:val="24"/>
              </w:rPr>
              <w:t>1</w:t>
            </w:r>
            <w:r w:rsidR="00FC19EA">
              <w:rPr>
                <w:rFonts w:ascii="Times New Roman" w:hAnsi="Times New Roman" w:cs="Times New Roman"/>
                <w:sz w:val="24"/>
                <w:szCs w:val="24"/>
              </w:rPr>
              <w:t>1</w:t>
            </w:r>
          </w:p>
        </w:tc>
        <w:tc>
          <w:tcPr>
            <w:tcW w:w="2392" w:type="dxa"/>
          </w:tcPr>
          <w:p w:rsidR="00145E47" w:rsidRPr="00724F9B" w:rsidRDefault="0072252B" w:rsidP="00217347">
            <w:pPr>
              <w:jc w:val="both"/>
              <w:rPr>
                <w:rFonts w:ascii="Times New Roman" w:hAnsi="Times New Roman" w:cs="Times New Roman"/>
                <w:sz w:val="24"/>
                <w:szCs w:val="24"/>
              </w:rPr>
            </w:pPr>
            <w:r>
              <w:rPr>
                <w:rFonts w:ascii="Times New Roman" w:hAnsi="Times New Roman" w:cs="Times New Roman"/>
                <w:sz w:val="24"/>
                <w:szCs w:val="24"/>
              </w:rPr>
              <w:t>100</w:t>
            </w:r>
          </w:p>
        </w:tc>
      </w:tr>
      <w:tr w:rsidR="00145E47" w:rsidRPr="00724F9B" w:rsidTr="00217347">
        <w:tc>
          <w:tcPr>
            <w:tcW w:w="1101" w:type="dxa"/>
          </w:tcPr>
          <w:p w:rsidR="00145E47" w:rsidRPr="00724F9B" w:rsidRDefault="00145E47" w:rsidP="00217347">
            <w:pPr>
              <w:jc w:val="both"/>
              <w:rPr>
                <w:rFonts w:ascii="Times New Roman" w:hAnsi="Times New Roman" w:cs="Times New Roman"/>
                <w:sz w:val="24"/>
                <w:szCs w:val="24"/>
              </w:rPr>
            </w:pPr>
            <w:r>
              <w:rPr>
                <w:rFonts w:ascii="Times New Roman" w:hAnsi="Times New Roman" w:cs="Times New Roman"/>
                <w:sz w:val="24"/>
                <w:szCs w:val="24"/>
              </w:rPr>
              <w:t>5</w:t>
            </w:r>
          </w:p>
        </w:tc>
        <w:tc>
          <w:tcPr>
            <w:tcW w:w="3683" w:type="dxa"/>
          </w:tcPr>
          <w:p w:rsidR="00145E47" w:rsidRPr="00524593" w:rsidRDefault="00145E47" w:rsidP="00217347">
            <w:pPr>
              <w:jc w:val="both"/>
              <w:rPr>
                <w:rFonts w:ascii="Times New Roman" w:hAnsi="Times New Roman" w:cs="Times New Roman"/>
                <w:sz w:val="24"/>
                <w:szCs w:val="24"/>
              </w:rPr>
            </w:pPr>
            <w:r>
              <w:rPr>
                <w:rFonts w:ascii="Times New Roman" w:hAnsi="Times New Roman" w:cs="Times New Roman"/>
                <w:sz w:val="24"/>
                <w:szCs w:val="24"/>
              </w:rPr>
              <w:t>С</w:t>
            </w:r>
            <w:r w:rsidRPr="00524593">
              <w:rPr>
                <w:rFonts w:ascii="Times New Roman" w:hAnsi="Times New Roman" w:cs="Times New Roman"/>
                <w:sz w:val="24"/>
                <w:szCs w:val="24"/>
              </w:rPr>
              <w:t>таж педагогической работы</w:t>
            </w:r>
          </w:p>
        </w:tc>
        <w:tc>
          <w:tcPr>
            <w:tcW w:w="2393" w:type="dxa"/>
          </w:tcPr>
          <w:p w:rsidR="00145E47" w:rsidRDefault="00145E47" w:rsidP="00217347">
            <w:pPr>
              <w:jc w:val="both"/>
              <w:rPr>
                <w:rFonts w:ascii="Times New Roman" w:hAnsi="Times New Roman" w:cs="Times New Roman"/>
                <w:sz w:val="24"/>
                <w:szCs w:val="24"/>
              </w:rPr>
            </w:pPr>
          </w:p>
        </w:tc>
        <w:tc>
          <w:tcPr>
            <w:tcW w:w="2392" w:type="dxa"/>
          </w:tcPr>
          <w:p w:rsidR="00145E47" w:rsidRDefault="00145E47" w:rsidP="00217347">
            <w:pPr>
              <w:jc w:val="both"/>
              <w:rPr>
                <w:rFonts w:ascii="Times New Roman" w:hAnsi="Times New Roman" w:cs="Times New Roman"/>
                <w:sz w:val="24"/>
                <w:szCs w:val="24"/>
              </w:rPr>
            </w:pPr>
          </w:p>
        </w:tc>
      </w:tr>
      <w:tr w:rsidR="00145E47" w:rsidRPr="00724F9B" w:rsidTr="00217347">
        <w:tc>
          <w:tcPr>
            <w:tcW w:w="1101" w:type="dxa"/>
          </w:tcPr>
          <w:p w:rsidR="00145E47" w:rsidRDefault="00145E47" w:rsidP="00217347">
            <w:pPr>
              <w:jc w:val="both"/>
              <w:rPr>
                <w:rFonts w:ascii="Times New Roman" w:hAnsi="Times New Roman" w:cs="Times New Roman"/>
                <w:sz w:val="24"/>
                <w:szCs w:val="24"/>
              </w:rPr>
            </w:pPr>
          </w:p>
        </w:tc>
        <w:tc>
          <w:tcPr>
            <w:tcW w:w="3683" w:type="dxa"/>
          </w:tcPr>
          <w:p w:rsidR="00145E47" w:rsidRPr="00524593" w:rsidRDefault="00145E47" w:rsidP="00217347">
            <w:pPr>
              <w:jc w:val="both"/>
              <w:rPr>
                <w:rFonts w:ascii="Times New Roman" w:hAnsi="Times New Roman" w:cs="Times New Roman"/>
                <w:sz w:val="24"/>
                <w:szCs w:val="24"/>
              </w:rPr>
            </w:pPr>
            <w:r w:rsidRPr="00524593">
              <w:rPr>
                <w:rFonts w:ascii="Times New Roman" w:eastAsia="Times New Roman" w:hAnsi="Times New Roman" w:cs="Times New Roman"/>
                <w:color w:val="000000" w:themeColor="text1"/>
                <w:sz w:val="24"/>
                <w:szCs w:val="24"/>
              </w:rPr>
              <w:t>менее 5 лет</w:t>
            </w:r>
          </w:p>
        </w:tc>
        <w:tc>
          <w:tcPr>
            <w:tcW w:w="2393" w:type="dxa"/>
          </w:tcPr>
          <w:p w:rsidR="00145E47" w:rsidRDefault="00FC19EA" w:rsidP="00217347">
            <w:pPr>
              <w:jc w:val="both"/>
              <w:rPr>
                <w:rFonts w:ascii="Times New Roman" w:hAnsi="Times New Roman" w:cs="Times New Roman"/>
                <w:sz w:val="24"/>
                <w:szCs w:val="24"/>
              </w:rPr>
            </w:pPr>
            <w:r>
              <w:rPr>
                <w:rFonts w:ascii="Times New Roman" w:hAnsi="Times New Roman" w:cs="Times New Roman"/>
                <w:sz w:val="24"/>
                <w:szCs w:val="24"/>
              </w:rPr>
              <w:t>3</w:t>
            </w:r>
          </w:p>
        </w:tc>
        <w:tc>
          <w:tcPr>
            <w:tcW w:w="2392" w:type="dxa"/>
          </w:tcPr>
          <w:p w:rsidR="00145E47" w:rsidRPr="00687F68" w:rsidRDefault="00FC19EA" w:rsidP="00217347">
            <w:pPr>
              <w:jc w:val="both"/>
              <w:rPr>
                <w:rFonts w:ascii="Times New Roman" w:hAnsi="Times New Roman" w:cs="Times New Roman"/>
                <w:sz w:val="24"/>
                <w:szCs w:val="24"/>
              </w:rPr>
            </w:pPr>
            <w:r>
              <w:rPr>
                <w:rFonts w:ascii="Times New Roman" w:hAnsi="Times New Roman" w:cs="Times New Roman"/>
                <w:sz w:val="24"/>
                <w:szCs w:val="24"/>
              </w:rPr>
              <w:t>27</w:t>
            </w:r>
          </w:p>
        </w:tc>
      </w:tr>
      <w:tr w:rsidR="00145E47" w:rsidRPr="00724F9B" w:rsidTr="00217347">
        <w:tc>
          <w:tcPr>
            <w:tcW w:w="1101" w:type="dxa"/>
          </w:tcPr>
          <w:p w:rsidR="00145E47" w:rsidRDefault="00145E47" w:rsidP="00217347">
            <w:pPr>
              <w:jc w:val="both"/>
              <w:rPr>
                <w:rFonts w:ascii="Times New Roman" w:hAnsi="Times New Roman" w:cs="Times New Roman"/>
                <w:sz w:val="24"/>
                <w:szCs w:val="24"/>
              </w:rPr>
            </w:pPr>
          </w:p>
        </w:tc>
        <w:tc>
          <w:tcPr>
            <w:tcW w:w="3683" w:type="dxa"/>
          </w:tcPr>
          <w:p w:rsidR="00145E47" w:rsidRPr="00524593" w:rsidRDefault="00145E47" w:rsidP="00217347">
            <w:pPr>
              <w:jc w:val="both"/>
              <w:rPr>
                <w:rFonts w:ascii="Times New Roman" w:hAnsi="Times New Roman" w:cs="Times New Roman"/>
                <w:sz w:val="24"/>
                <w:szCs w:val="24"/>
              </w:rPr>
            </w:pPr>
            <w:r w:rsidRPr="00524593">
              <w:rPr>
                <w:rFonts w:ascii="Times New Roman" w:eastAsia="Times New Roman" w:hAnsi="Times New Roman" w:cs="Times New Roman"/>
                <w:color w:val="000000" w:themeColor="text1"/>
                <w:sz w:val="24"/>
                <w:szCs w:val="24"/>
              </w:rPr>
              <w:t>от 5 - 10 лет</w:t>
            </w:r>
          </w:p>
        </w:tc>
        <w:tc>
          <w:tcPr>
            <w:tcW w:w="2393" w:type="dxa"/>
          </w:tcPr>
          <w:p w:rsidR="00145E47" w:rsidRDefault="00FC19EA" w:rsidP="00217347">
            <w:pPr>
              <w:jc w:val="both"/>
              <w:rPr>
                <w:rFonts w:ascii="Times New Roman" w:hAnsi="Times New Roman" w:cs="Times New Roman"/>
                <w:sz w:val="24"/>
                <w:szCs w:val="24"/>
              </w:rPr>
            </w:pPr>
            <w:r>
              <w:rPr>
                <w:rFonts w:ascii="Times New Roman" w:hAnsi="Times New Roman" w:cs="Times New Roman"/>
                <w:sz w:val="24"/>
                <w:szCs w:val="24"/>
              </w:rPr>
              <w:t>3</w:t>
            </w:r>
          </w:p>
        </w:tc>
        <w:tc>
          <w:tcPr>
            <w:tcW w:w="2392" w:type="dxa"/>
          </w:tcPr>
          <w:p w:rsidR="00145E47" w:rsidRDefault="00FC19EA" w:rsidP="00217347">
            <w:pPr>
              <w:jc w:val="both"/>
              <w:rPr>
                <w:rFonts w:ascii="Times New Roman" w:hAnsi="Times New Roman" w:cs="Times New Roman"/>
                <w:sz w:val="24"/>
                <w:szCs w:val="24"/>
              </w:rPr>
            </w:pPr>
            <w:r>
              <w:rPr>
                <w:rFonts w:ascii="Times New Roman" w:hAnsi="Times New Roman" w:cs="Times New Roman"/>
                <w:sz w:val="24"/>
                <w:szCs w:val="24"/>
              </w:rPr>
              <w:t>27</w:t>
            </w:r>
          </w:p>
        </w:tc>
      </w:tr>
      <w:tr w:rsidR="00145E47" w:rsidRPr="00724F9B" w:rsidTr="00217347">
        <w:tc>
          <w:tcPr>
            <w:tcW w:w="1101" w:type="dxa"/>
          </w:tcPr>
          <w:p w:rsidR="00145E47" w:rsidRDefault="00145E47" w:rsidP="00217347">
            <w:pPr>
              <w:jc w:val="both"/>
              <w:rPr>
                <w:rFonts w:ascii="Times New Roman" w:hAnsi="Times New Roman" w:cs="Times New Roman"/>
                <w:sz w:val="24"/>
                <w:szCs w:val="24"/>
              </w:rPr>
            </w:pPr>
          </w:p>
        </w:tc>
        <w:tc>
          <w:tcPr>
            <w:tcW w:w="3683" w:type="dxa"/>
          </w:tcPr>
          <w:p w:rsidR="00145E47" w:rsidRPr="00524593" w:rsidRDefault="00145E47" w:rsidP="00217347">
            <w:pPr>
              <w:jc w:val="both"/>
              <w:rPr>
                <w:rFonts w:ascii="Times New Roman" w:hAnsi="Times New Roman" w:cs="Times New Roman"/>
                <w:sz w:val="24"/>
                <w:szCs w:val="24"/>
              </w:rPr>
            </w:pPr>
            <w:r w:rsidRPr="00524593">
              <w:rPr>
                <w:rFonts w:ascii="Times New Roman" w:eastAsia="Times New Roman" w:hAnsi="Times New Roman" w:cs="Times New Roman"/>
                <w:color w:val="000000" w:themeColor="text1"/>
                <w:sz w:val="24"/>
                <w:szCs w:val="24"/>
              </w:rPr>
              <w:t>от 10 – 15 лет</w:t>
            </w:r>
          </w:p>
        </w:tc>
        <w:tc>
          <w:tcPr>
            <w:tcW w:w="2393" w:type="dxa"/>
          </w:tcPr>
          <w:p w:rsidR="00145E47" w:rsidRDefault="00FC19EA" w:rsidP="00217347">
            <w:pPr>
              <w:jc w:val="both"/>
              <w:rPr>
                <w:rFonts w:ascii="Times New Roman" w:hAnsi="Times New Roman" w:cs="Times New Roman"/>
                <w:sz w:val="24"/>
                <w:szCs w:val="24"/>
              </w:rPr>
            </w:pPr>
            <w:r>
              <w:rPr>
                <w:rFonts w:ascii="Times New Roman" w:hAnsi="Times New Roman" w:cs="Times New Roman"/>
                <w:sz w:val="24"/>
                <w:szCs w:val="24"/>
              </w:rPr>
              <w:t>1</w:t>
            </w:r>
          </w:p>
        </w:tc>
        <w:tc>
          <w:tcPr>
            <w:tcW w:w="2392" w:type="dxa"/>
          </w:tcPr>
          <w:p w:rsidR="00145E47" w:rsidRDefault="00FC19EA" w:rsidP="00217347">
            <w:pPr>
              <w:jc w:val="both"/>
              <w:rPr>
                <w:rFonts w:ascii="Times New Roman" w:hAnsi="Times New Roman" w:cs="Times New Roman"/>
                <w:sz w:val="24"/>
                <w:szCs w:val="24"/>
              </w:rPr>
            </w:pPr>
            <w:r>
              <w:rPr>
                <w:rFonts w:ascii="Times New Roman" w:hAnsi="Times New Roman" w:cs="Times New Roman"/>
                <w:sz w:val="24"/>
                <w:szCs w:val="24"/>
              </w:rPr>
              <w:t>9</w:t>
            </w:r>
          </w:p>
        </w:tc>
      </w:tr>
      <w:tr w:rsidR="00145E47" w:rsidRPr="00724F9B" w:rsidTr="00217347">
        <w:tc>
          <w:tcPr>
            <w:tcW w:w="1101" w:type="dxa"/>
          </w:tcPr>
          <w:p w:rsidR="00145E47" w:rsidRDefault="00145E47" w:rsidP="00217347">
            <w:pPr>
              <w:jc w:val="both"/>
              <w:rPr>
                <w:rFonts w:ascii="Times New Roman" w:hAnsi="Times New Roman" w:cs="Times New Roman"/>
                <w:sz w:val="24"/>
                <w:szCs w:val="24"/>
              </w:rPr>
            </w:pPr>
          </w:p>
        </w:tc>
        <w:tc>
          <w:tcPr>
            <w:tcW w:w="3683" w:type="dxa"/>
          </w:tcPr>
          <w:p w:rsidR="00145E47" w:rsidRPr="00524593" w:rsidRDefault="00145E47" w:rsidP="00217347">
            <w:pPr>
              <w:jc w:val="both"/>
              <w:rPr>
                <w:rFonts w:ascii="Times New Roman" w:hAnsi="Times New Roman" w:cs="Times New Roman"/>
                <w:sz w:val="24"/>
                <w:szCs w:val="24"/>
              </w:rPr>
            </w:pPr>
            <w:r w:rsidRPr="00524593">
              <w:rPr>
                <w:rFonts w:ascii="Times New Roman" w:eastAsia="Times New Roman" w:hAnsi="Times New Roman" w:cs="Times New Roman"/>
                <w:color w:val="000000" w:themeColor="text1"/>
                <w:sz w:val="24"/>
                <w:szCs w:val="24"/>
              </w:rPr>
              <w:t>от 15 – 20 лет </w:t>
            </w:r>
          </w:p>
        </w:tc>
        <w:tc>
          <w:tcPr>
            <w:tcW w:w="2393" w:type="dxa"/>
          </w:tcPr>
          <w:p w:rsidR="00145E47" w:rsidRDefault="00FC19EA" w:rsidP="00217347">
            <w:pPr>
              <w:jc w:val="both"/>
              <w:rPr>
                <w:rFonts w:ascii="Times New Roman" w:hAnsi="Times New Roman" w:cs="Times New Roman"/>
                <w:sz w:val="24"/>
                <w:szCs w:val="24"/>
              </w:rPr>
            </w:pPr>
            <w:r>
              <w:rPr>
                <w:rFonts w:ascii="Times New Roman" w:hAnsi="Times New Roman" w:cs="Times New Roman"/>
                <w:sz w:val="24"/>
                <w:szCs w:val="24"/>
              </w:rPr>
              <w:t>1</w:t>
            </w:r>
          </w:p>
        </w:tc>
        <w:tc>
          <w:tcPr>
            <w:tcW w:w="2392" w:type="dxa"/>
          </w:tcPr>
          <w:p w:rsidR="00145E47" w:rsidRDefault="00FC19EA" w:rsidP="00217347">
            <w:pPr>
              <w:jc w:val="both"/>
              <w:rPr>
                <w:rFonts w:ascii="Times New Roman" w:hAnsi="Times New Roman" w:cs="Times New Roman"/>
                <w:sz w:val="24"/>
                <w:szCs w:val="24"/>
              </w:rPr>
            </w:pPr>
            <w:r>
              <w:rPr>
                <w:rFonts w:ascii="Times New Roman" w:hAnsi="Times New Roman" w:cs="Times New Roman"/>
                <w:sz w:val="24"/>
                <w:szCs w:val="24"/>
              </w:rPr>
              <w:t>9</w:t>
            </w:r>
          </w:p>
        </w:tc>
      </w:tr>
      <w:tr w:rsidR="00145E47" w:rsidRPr="00724F9B" w:rsidTr="00217347">
        <w:tc>
          <w:tcPr>
            <w:tcW w:w="1101" w:type="dxa"/>
          </w:tcPr>
          <w:p w:rsidR="00145E47" w:rsidRDefault="00145E47" w:rsidP="00217347">
            <w:pPr>
              <w:jc w:val="both"/>
              <w:rPr>
                <w:rFonts w:ascii="Times New Roman" w:hAnsi="Times New Roman" w:cs="Times New Roman"/>
                <w:sz w:val="24"/>
                <w:szCs w:val="24"/>
              </w:rPr>
            </w:pPr>
          </w:p>
        </w:tc>
        <w:tc>
          <w:tcPr>
            <w:tcW w:w="3683" w:type="dxa"/>
          </w:tcPr>
          <w:p w:rsidR="00145E47" w:rsidRPr="00524593" w:rsidRDefault="00145E47" w:rsidP="00217347">
            <w:pPr>
              <w:jc w:val="both"/>
              <w:rPr>
                <w:rFonts w:ascii="Times New Roman" w:eastAsia="Times New Roman" w:hAnsi="Times New Roman" w:cs="Times New Roman"/>
                <w:color w:val="000000" w:themeColor="text1"/>
                <w:sz w:val="24"/>
                <w:szCs w:val="24"/>
              </w:rPr>
            </w:pPr>
            <w:r w:rsidRPr="00524593">
              <w:rPr>
                <w:rFonts w:ascii="Times New Roman" w:eastAsia="Times New Roman" w:hAnsi="Times New Roman" w:cs="Times New Roman"/>
                <w:color w:val="000000" w:themeColor="text1"/>
                <w:sz w:val="24"/>
                <w:szCs w:val="24"/>
              </w:rPr>
              <w:t>от 20 лет и выше</w:t>
            </w:r>
          </w:p>
        </w:tc>
        <w:tc>
          <w:tcPr>
            <w:tcW w:w="2393" w:type="dxa"/>
          </w:tcPr>
          <w:p w:rsidR="00AE2ED0" w:rsidRDefault="00FC19EA" w:rsidP="00217347">
            <w:pPr>
              <w:jc w:val="both"/>
              <w:rPr>
                <w:rFonts w:ascii="Times New Roman" w:hAnsi="Times New Roman" w:cs="Times New Roman"/>
                <w:sz w:val="24"/>
                <w:szCs w:val="24"/>
              </w:rPr>
            </w:pPr>
            <w:r>
              <w:rPr>
                <w:rFonts w:ascii="Times New Roman" w:hAnsi="Times New Roman" w:cs="Times New Roman"/>
                <w:sz w:val="24"/>
                <w:szCs w:val="24"/>
              </w:rPr>
              <w:t>3</w:t>
            </w:r>
          </w:p>
        </w:tc>
        <w:tc>
          <w:tcPr>
            <w:tcW w:w="2392" w:type="dxa"/>
          </w:tcPr>
          <w:p w:rsidR="00145E47" w:rsidRDefault="00FC19EA" w:rsidP="00217347">
            <w:pPr>
              <w:jc w:val="both"/>
              <w:rPr>
                <w:rFonts w:ascii="Times New Roman" w:hAnsi="Times New Roman" w:cs="Times New Roman"/>
                <w:sz w:val="24"/>
                <w:szCs w:val="24"/>
              </w:rPr>
            </w:pPr>
            <w:r>
              <w:rPr>
                <w:rFonts w:ascii="Times New Roman" w:hAnsi="Times New Roman" w:cs="Times New Roman"/>
                <w:sz w:val="24"/>
                <w:szCs w:val="24"/>
              </w:rPr>
              <w:t>27</w:t>
            </w:r>
          </w:p>
        </w:tc>
      </w:tr>
      <w:tr w:rsidR="00145E47" w:rsidRPr="00724F9B" w:rsidTr="00217347">
        <w:tc>
          <w:tcPr>
            <w:tcW w:w="1101" w:type="dxa"/>
          </w:tcPr>
          <w:p w:rsidR="00145E47" w:rsidRPr="00524593" w:rsidRDefault="00145E47" w:rsidP="00217347">
            <w:pPr>
              <w:jc w:val="both"/>
              <w:rPr>
                <w:rFonts w:ascii="Times New Roman" w:hAnsi="Times New Roman" w:cs="Times New Roman"/>
                <w:sz w:val="24"/>
                <w:szCs w:val="24"/>
              </w:rPr>
            </w:pPr>
            <w:r w:rsidRPr="00524593">
              <w:rPr>
                <w:rFonts w:ascii="Times New Roman" w:hAnsi="Times New Roman" w:cs="Times New Roman"/>
                <w:sz w:val="24"/>
                <w:szCs w:val="24"/>
              </w:rPr>
              <w:t>6</w:t>
            </w:r>
          </w:p>
        </w:tc>
        <w:tc>
          <w:tcPr>
            <w:tcW w:w="3683" w:type="dxa"/>
          </w:tcPr>
          <w:p w:rsidR="00145E47" w:rsidRPr="00524593" w:rsidRDefault="00145E47" w:rsidP="00217347">
            <w:pPr>
              <w:jc w:val="both"/>
              <w:textAlignment w:val="baseline"/>
              <w:rPr>
                <w:rFonts w:ascii="Times New Roman" w:eastAsia="Times New Roman" w:hAnsi="Times New Roman" w:cs="Times New Roman"/>
                <w:color w:val="000000" w:themeColor="text1"/>
                <w:sz w:val="24"/>
                <w:szCs w:val="24"/>
              </w:rPr>
            </w:pPr>
            <w:r w:rsidRPr="00524593">
              <w:rPr>
                <w:rFonts w:ascii="Times New Roman" w:eastAsia="Times New Roman" w:hAnsi="Times New Roman" w:cs="Times New Roman"/>
                <w:bCs/>
                <w:color w:val="000000" w:themeColor="text1"/>
                <w:sz w:val="24"/>
                <w:szCs w:val="24"/>
              </w:rPr>
              <w:t>Возрастной ценз работников</w:t>
            </w:r>
          </w:p>
        </w:tc>
        <w:tc>
          <w:tcPr>
            <w:tcW w:w="2393" w:type="dxa"/>
          </w:tcPr>
          <w:p w:rsidR="00145E47" w:rsidRDefault="00145E47" w:rsidP="00217347">
            <w:pPr>
              <w:jc w:val="both"/>
              <w:rPr>
                <w:rFonts w:ascii="Times New Roman" w:hAnsi="Times New Roman" w:cs="Times New Roman"/>
                <w:sz w:val="24"/>
                <w:szCs w:val="24"/>
              </w:rPr>
            </w:pPr>
          </w:p>
        </w:tc>
        <w:tc>
          <w:tcPr>
            <w:tcW w:w="2392" w:type="dxa"/>
          </w:tcPr>
          <w:p w:rsidR="00145E47" w:rsidRDefault="00145E47" w:rsidP="00217347">
            <w:pPr>
              <w:jc w:val="both"/>
              <w:rPr>
                <w:rFonts w:ascii="Times New Roman" w:hAnsi="Times New Roman" w:cs="Times New Roman"/>
                <w:sz w:val="24"/>
                <w:szCs w:val="24"/>
              </w:rPr>
            </w:pPr>
          </w:p>
        </w:tc>
      </w:tr>
      <w:tr w:rsidR="00145E47" w:rsidRPr="00724F9B" w:rsidTr="00217347">
        <w:tc>
          <w:tcPr>
            <w:tcW w:w="1101" w:type="dxa"/>
          </w:tcPr>
          <w:p w:rsidR="00145E47" w:rsidRPr="00524593" w:rsidRDefault="00145E47" w:rsidP="00217347">
            <w:pPr>
              <w:jc w:val="both"/>
              <w:rPr>
                <w:rFonts w:ascii="Times New Roman" w:hAnsi="Times New Roman" w:cs="Times New Roman"/>
                <w:sz w:val="24"/>
                <w:szCs w:val="24"/>
              </w:rPr>
            </w:pPr>
          </w:p>
        </w:tc>
        <w:tc>
          <w:tcPr>
            <w:tcW w:w="3683" w:type="dxa"/>
          </w:tcPr>
          <w:p w:rsidR="00145E47" w:rsidRPr="00524593" w:rsidRDefault="00145E47" w:rsidP="00217347">
            <w:pPr>
              <w:jc w:val="both"/>
              <w:textAlignment w:val="baseline"/>
              <w:rPr>
                <w:rFonts w:ascii="Times New Roman" w:eastAsia="Times New Roman" w:hAnsi="Times New Roman" w:cs="Times New Roman"/>
                <w:bCs/>
                <w:color w:val="000000" w:themeColor="text1"/>
                <w:sz w:val="24"/>
                <w:szCs w:val="24"/>
              </w:rPr>
            </w:pPr>
            <w:r w:rsidRPr="00524593">
              <w:rPr>
                <w:rFonts w:ascii="Times New Roman" w:eastAsia="Times New Roman" w:hAnsi="Times New Roman" w:cs="Times New Roman"/>
                <w:color w:val="000000" w:themeColor="text1"/>
                <w:sz w:val="24"/>
                <w:szCs w:val="24"/>
              </w:rPr>
              <w:t>от 20 -29 лет</w:t>
            </w:r>
          </w:p>
        </w:tc>
        <w:tc>
          <w:tcPr>
            <w:tcW w:w="2393" w:type="dxa"/>
          </w:tcPr>
          <w:p w:rsidR="00145E47" w:rsidRDefault="004A7766" w:rsidP="00217347">
            <w:pPr>
              <w:jc w:val="both"/>
              <w:rPr>
                <w:rFonts w:ascii="Times New Roman" w:hAnsi="Times New Roman" w:cs="Times New Roman"/>
                <w:sz w:val="24"/>
                <w:szCs w:val="24"/>
              </w:rPr>
            </w:pPr>
            <w:r>
              <w:rPr>
                <w:rFonts w:ascii="Times New Roman" w:hAnsi="Times New Roman" w:cs="Times New Roman"/>
                <w:sz w:val="24"/>
                <w:szCs w:val="24"/>
              </w:rPr>
              <w:t>1</w:t>
            </w:r>
          </w:p>
        </w:tc>
        <w:tc>
          <w:tcPr>
            <w:tcW w:w="2392" w:type="dxa"/>
          </w:tcPr>
          <w:p w:rsidR="00145E47" w:rsidRDefault="0072252B" w:rsidP="00217347">
            <w:pPr>
              <w:jc w:val="both"/>
              <w:rPr>
                <w:rFonts w:ascii="Times New Roman" w:hAnsi="Times New Roman" w:cs="Times New Roman"/>
                <w:sz w:val="24"/>
                <w:szCs w:val="24"/>
              </w:rPr>
            </w:pPr>
            <w:r>
              <w:rPr>
                <w:rFonts w:ascii="Times New Roman" w:hAnsi="Times New Roman" w:cs="Times New Roman"/>
                <w:sz w:val="24"/>
                <w:szCs w:val="24"/>
              </w:rPr>
              <w:t>9</w:t>
            </w:r>
          </w:p>
        </w:tc>
      </w:tr>
      <w:tr w:rsidR="00145E47" w:rsidRPr="00724F9B" w:rsidTr="00217347">
        <w:tc>
          <w:tcPr>
            <w:tcW w:w="1101" w:type="dxa"/>
          </w:tcPr>
          <w:p w:rsidR="00145E47" w:rsidRPr="00524593" w:rsidRDefault="00145E47" w:rsidP="00217347">
            <w:pPr>
              <w:jc w:val="both"/>
              <w:rPr>
                <w:rFonts w:ascii="Times New Roman" w:hAnsi="Times New Roman" w:cs="Times New Roman"/>
                <w:sz w:val="24"/>
                <w:szCs w:val="24"/>
              </w:rPr>
            </w:pPr>
          </w:p>
        </w:tc>
        <w:tc>
          <w:tcPr>
            <w:tcW w:w="3683" w:type="dxa"/>
          </w:tcPr>
          <w:p w:rsidR="00145E47" w:rsidRPr="00524593" w:rsidRDefault="00145E47" w:rsidP="00217347">
            <w:pPr>
              <w:jc w:val="both"/>
              <w:textAlignment w:val="baseline"/>
              <w:rPr>
                <w:rFonts w:ascii="Times New Roman" w:eastAsia="Times New Roman" w:hAnsi="Times New Roman" w:cs="Times New Roman"/>
                <w:bCs/>
                <w:color w:val="000000" w:themeColor="text1"/>
                <w:sz w:val="24"/>
                <w:szCs w:val="24"/>
              </w:rPr>
            </w:pPr>
            <w:r w:rsidRPr="00524593">
              <w:rPr>
                <w:rFonts w:ascii="Times New Roman" w:eastAsia="Times New Roman" w:hAnsi="Times New Roman" w:cs="Times New Roman"/>
                <w:color w:val="000000" w:themeColor="text1"/>
                <w:sz w:val="24"/>
                <w:szCs w:val="24"/>
              </w:rPr>
              <w:t>от 30 – 39 лет</w:t>
            </w:r>
          </w:p>
        </w:tc>
        <w:tc>
          <w:tcPr>
            <w:tcW w:w="2393" w:type="dxa"/>
          </w:tcPr>
          <w:p w:rsidR="00145E47" w:rsidRDefault="00FC19EA" w:rsidP="00217347">
            <w:pPr>
              <w:jc w:val="both"/>
              <w:rPr>
                <w:rFonts w:ascii="Times New Roman" w:hAnsi="Times New Roman" w:cs="Times New Roman"/>
                <w:sz w:val="24"/>
                <w:szCs w:val="24"/>
              </w:rPr>
            </w:pPr>
            <w:r>
              <w:rPr>
                <w:rFonts w:ascii="Times New Roman" w:hAnsi="Times New Roman" w:cs="Times New Roman"/>
                <w:sz w:val="24"/>
                <w:szCs w:val="24"/>
              </w:rPr>
              <w:t>3</w:t>
            </w:r>
          </w:p>
        </w:tc>
        <w:tc>
          <w:tcPr>
            <w:tcW w:w="2392" w:type="dxa"/>
          </w:tcPr>
          <w:p w:rsidR="00145E47" w:rsidRDefault="0072252B" w:rsidP="00217347">
            <w:pPr>
              <w:jc w:val="both"/>
              <w:rPr>
                <w:rFonts w:ascii="Times New Roman" w:hAnsi="Times New Roman" w:cs="Times New Roman"/>
                <w:sz w:val="24"/>
                <w:szCs w:val="24"/>
              </w:rPr>
            </w:pPr>
            <w:r>
              <w:rPr>
                <w:rFonts w:ascii="Times New Roman" w:hAnsi="Times New Roman" w:cs="Times New Roman"/>
                <w:sz w:val="24"/>
                <w:szCs w:val="24"/>
              </w:rPr>
              <w:t>27</w:t>
            </w:r>
          </w:p>
        </w:tc>
      </w:tr>
      <w:tr w:rsidR="00145E47" w:rsidRPr="00724F9B" w:rsidTr="00217347">
        <w:tc>
          <w:tcPr>
            <w:tcW w:w="1101" w:type="dxa"/>
          </w:tcPr>
          <w:p w:rsidR="00145E47" w:rsidRPr="00524593" w:rsidRDefault="00145E47" w:rsidP="00217347">
            <w:pPr>
              <w:jc w:val="both"/>
              <w:rPr>
                <w:rFonts w:ascii="Times New Roman" w:hAnsi="Times New Roman" w:cs="Times New Roman"/>
                <w:sz w:val="24"/>
                <w:szCs w:val="24"/>
              </w:rPr>
            </w:pPr>
          </w:p>
        </w:tc>
        <w:tc>
          <w:tcPr>
            <w:tcW w:w="3683" w:type="dxa"/>
          </w:tcPr>
          <w:p w:rsidR="00145E47" w:rsidRPr="00524593" w:rsidRDefault="00145E47" w:rsidP="00217347">
            <w:pPr>
              <w:jc w:val="both"/>
              <w:textAlignment w:val="baseline"/>
              <w:rPr>
                <w:rFonts w:ascii="Times New Roman" w:eastAsia="Times New Roman" w:hAnsi="Times New Roman" w:cs="Times New Roman"/>
                <w:bCs/>
                <w:color w:val="000000" w:themeColor="text1"/>
                <w:sz w:val="24"/>
                <w:szCs w:val="24"/>
              </w:rPr>
            </w:pPr>
            <w:r w:rsidRPr="00524593">
              <w:rPr>
                <w:rFonts w:ascii="Times New Roman" w:eastAsia="Times New Roman" w:hAnsi="Times New Roman" w:cs="Times New Roman"/>
                <w:color w:val="000000" w:themeColor="text1"/>
                <w:sz w:val="24"/>
                <w:szCs w:val="24"/>
              </w:rPr>
              <w:t>от 40 – 49 лет</w:t>
            </w:r>
          </w:p>
        </w:tc>
        <w:tc>
          <w:tcPr>
            <w:tcW w:w="2393" w:type="dxa"/>
          </w:tcPr>
          <w:p w:rsidR="00145E47" w:rsidRDefault="00FC19EA" w:rsidP="00217347">
            <w:pPr>
              <w:jc w:val="both"/>
              <w:rPr>
                <w:rFonts w:ascii="Times New Roman" w:hAnsi="Times New Roman" w:cs="Times New Roman"/>
                <w:sz w:val="24"/>
                <w:szCs w:val="24"/>
              </w:rPr>
            </w:pPr>
            <w:r>
              <w:rPr>
                <w:rFonts w:ascii="Times New Roman" w:hAnsi="Times New Roman" w:cs="Times New Roman"/>
                <w:sz w:val="24"/>
                <w:szCs w:val="24"/>
              </w:rPr>
              <w:t>5</w:t>
            </w:r>
          </w:p>
        </w:tc>
        <w:tc>
          <w:tcPr>
            <w:tcW w:w="2392" w:type="dxa"/>
          </w:tcPr>
          <w:p w:rsidR="00145E47" w:rsidRDefault="00FC19EA" w:rsidP="00217347">
            <w:pPr>
              <w:jc w:val="both"/>
              <w:rPr>
                <w:rFonts w:ascii="Times New Roman" w:hAnsi="Times New Roman" w:cs="Times New Roman"/>
                <w:sz w:val="24"/>
                <w:szCs w:val="24"/>
              </w:rPr>
            </w:pPr>
            <w:r>
              <w:rPr>
                <w:rFonts w:ascii="Times New Roman" w:hAnsi="Times New Roman" w:cs="Times New Roman"/>
                <w:sz w:val="24"/>
                <w:szCs w:val="24"/>
              </w:rPr>
              <w:t>46</w:t>
            </w:r>
          </w:p>
        </w:tc>
      </w:tr>
      <w:tr w:rsidR="00145E47" w:rsidRPr="00724F9B" w:rsidTr="00217347">
        <w:tc>
          <w:tcPr>
            <w:tcW w:w="1101" w:type="dxa"/>
          </w:tcPr>
          <w:p w:rsidR="00145E47" w:rsidRPr="00524593" w:rsidRDefault="00145E47" w:rsidP="00217347">
            <w:pPr>
              <w:jc w:val="both"/>
              <w:rPr>
                <w:rFonts w:ascii="Times New Roman" w:hAnsi="Times New Roman" w:cs="Times New Roman"/>
                <w:sz w:val="24"/>
                <w:szCs w:val="24"/>
              </w:rPr>
            </w:pPr>
          </w:p>
        </w:tc>
        <w:tc>
          <w:tcPr>
            <w:tcW w:w="3683" w:type="dxa"/>
          </w:tcPr>
          <w:p w:rsidR="00145E47" w:rsidRPr="00524593" w:rsidRDefault="00145E47" w:rsidP="00217347">
            <w:pPr>
              <w:jc w:val="both"/>
              <w:textAlignment w:val="baseline"/>
              <w:rPr>
                <w:rFonts w:ascii="Times New Roman" w:eastAsia="Times New Roman" w:hAnsi="Times New Roman" w:cs="Times New Roman"/>
                <w:bCs/>
                <w:color w:val="000000" w:themeColor="text1"/>
                <w:sz w:val="24"/>
                <w:szCs w:val="24"/>
              </w:rPr>
            </w:pPr>
            <w:r w:rsidRPr="00524593">
              <w:rPr>
                <w:rFonts w:ascii="Times New Roman" w:eastAsia="Times New Roman" w:hAnsi="Times New Roman" w:cs="Times New Roman"/>
                <w:color w:val="000000" w:themeColor="text1"/>
                <w:sz w:val="24"/>
                <w:szCs w:val="24"/>
              </w:rPr>
              <w:t>от 50 - 65 лет</w:t>
            </w:r>
          </w:p>
        </w:tc>
        <w:tc>
          <w:tcPr>
            <w:tcW w:w="2393" w:type="dxa"/>
          </w:tcPr>
          <w:p w:rsidR="00145E47" w:rsidRDefault="00FC19EA" w:rsidP="00217347">
            <w:pPr>
              <w:jc w:val="both"/>
              <w:rPr>
                <w:rFonts w:ascii="Times New Roman" w:hAnsi="Times New Roman" w:cs="Times New Roman"/>
                <w:sz w:val="24"/>
                <w:szCs w:val="24"/>
              </w:rPr>
            </w:pPr>
            <w:r>
              <w:rPr>
                <w:rFonts w:ascii="Times New Roman" w:hAnsi="Times New Roman" w:cs="Times New Roman"/>
                <w:sz w:val="24"/>
                <w:szCs w:val="24"/>
              </w:rPr>
              <w:t>2</w:t>
            </w:r>
          </w:p>
        </w:tc>
        <w:tc>
          <w:tcPr>
            <w:tcW w:w="2392" w:type="dxa"/>
          </w:tcPr>
          <w:p w:rsidR="00145E47" w:rsidRDefault="00FC19EA" w:rsidP="00217347">
            <w:pPr>
              <w:jc w:val="both"/>
              <w:rPr>
                <w:rFonts w:ascii="Times New Roman" w:hAnsi="Times New Roman" w:cs="Times New Roman"/>
                <w:sz w:val="24"/>
                <w:szCs w:val="24"/>
              </w:rPr>
            </w:pPr>
            <w:r>
              <w:rPr>
                <w:rFonts w:ascii="Times New Roman" w:hAnsi="Times New Roman" w:cs="Times New Roman"/>
                <w:sz w:val="24"/>
                <w:szCs w:val="24"/>
              </w:rPr>
              <w:t>18</w:t>
            </w:r>
          </w:p>
        </w:tc>
      </w:tr>
    </w:tbl>
    <w:p w:rsidR="00145E47" w:rsidRPr="00524593" w:rsidRDefault="00145E47" w:rsidP="00145E47">
      <w:pPr>
        <w:spacing w:after="0" w:line="240" w:lineRule="auto"/>
        <w:jc w:val="both"/>
        <w:textAlignment w:val="baseline"/>
        <w:rPr>
          <w:rFonts w:ascii="Times New Roman" w:eastAsia="Times New Roman" w:hAnsi="Times New Roman" w:cs="Times New Roman"/>
          <w:bCs/>
          <w:color w:val="000000" w:themeColor="text1"/>
          <w:sz w:val="28"/>
          <w:szCs w:val="28"/>
        </w:rPr>
      </w:pPr>
      <w:r w:rsidRPr="000226F3">
        <w:rPr>
          <w:rFonts w:ascii="Times New Roman" w:eastAsia="Times New Roman" w:hAnsi="Times New Roman" w:cs="Times New Roman"/>
          <w:color w:val="000000" w:themeColor="text1"/>
          <w:sz w:val="28"/>
          <w:szCs w:val="28"/>
        </w:rPr>
        <w:t>  </w:t>
      </w:r>
    </w:p>
    <w:p w:rsidR="00145E47" w:rsidRPr="00020B52" w:rsidRDefault="00145E47" w:rsidP="00145E47">
      <w:pPr>
        <w:spacing w:after="0" w:line="240" w:lineRule="auto"/>
        <w:jc w:val="both"/>
        <w:rPr>
          <w:rFonts w:ascii="Times New Roman" w:hAnsi="Times New Roman" w:cs="Times New Roman"/>
          <w:sz w:val="28"/>
          <w:szCs w:val="28"/>
        </w:rPr>
      </w:pPr>
      <w:r w:rsidRPr="009B73F2">
        <w:rPr>
          <w:rFonts w:ascii="Times New Roman" w:eastAsia="Calibri" w:hAnsi="Times New Roman" w:cs="Times New Roman"/>
          <w:sz w:val="28"/>
          <w:szCs w:val="28"/>
        </w:rPr>
        <w:t xml:space="preserve">    Таким образом, профессиональная компет</w:t>
      </w:r>
      <w:r>
        <w:rPr>
          <w:rFonts w:ascii="Times New Roman" w:hAnsi="Times New Roman" w:cs="Times New Roman"/>
          <w:sz w:val="28"/>
          <w:szCs w:val="28"/>
        </w:rPr>
        <w:t>енция педагогического состава МБ</w:t>
      </w:r>
      <w:r w:rsidRPr="009B73F2">
        <w:rPr>
          <w:rFonts w:ascii="Times New Roman" w:eastAsia="Calibri" w:hAnsi="Times New Roman" w:cs="Times New Roman"/>
          <w:sz w:val="28"/>
          <w:szCs w:val="28"/>
        </w:rPr>
        <w:t>ДОУ позволяет успешно решать оздоровительные и воспитательно-образовательные задачи с учетом современных требований</w:t>
      </w:r>
      <w:r>
        <w:rPr>
          <w:rFonts w:ascii="Times New Roman" w:eastAsia="Calibri" w:hAnsi="Times New Roman" w:cs="Times New Roman"/>
          <w:sz w:val="28"/>
          <w:szCs w:val="28"/>
        </w:rPr>
        <w:t xml:space="preserve"> ФГОС ДО.</w:t>
      </w:r>
    </w:p>
    <w:p w:rsidR="00145E47" w:rsidRDefault="00145E47" w:rsidP="00687F68">
      <w:pPr>
        <w:spacing w:after="0" w:line="240" w:lineRule="auto"/>
        <w:jc w:val="both"/>
        <w:rPr>
          <w:rFonts w:ascii="Times New Roman" w:eastAsia="Arial" w:hAnsi="Times New Roman" w:cs="Times New Roman"/>
          <w:b/>
          <w:color w:val="000000"/>
          <w:sz w:val="28"/>
          <w:szCs w:val="28"/>
        </w:rPr>
      </w:pPr>
    </w:p>
    <w:p w:rsidR="00687F68" w:rsidRDefault="00687F68" w:rsidP="00105533">
      <w:pPr>
        <w:pStyle w:val="a6"/>
        <w:numPr>
          <w:ilvl w:val="1"/>
          <w:numId w:val="27"/>
        </w:numPr>
        <w:spacing w:after="0" w:line="240" w:lineRule="auto"/>
        <w:jc w:val="both"/>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Материально-техническое обеспечение Программы</w:t>
      </w:r>
    </w:p>
    <w:p w:rsidR="00AE2ED0" w:rsidRDefault="00AE2ED0" w:rsidP="00AE2ED0">
      <w:pPr>
        <w:pStyle w:val="a6"/>
        <w:spacing w:after="0" w:line="240" w:lineRule="auto"/>
        <w:ind w:left="1080"/>
        <w:jc w:val="both"/>
        <w:rPr>
          <w:rFonts w:ascii="Times New Roman" w:eastAsia="Arial" w:hAnsi="Times New Roman" w:cs="Times New Roman"/>
          <w:b/>
          <w:color w:val="000000"/>
          <w:sz w:val="28"/>
          <w:szCs w:val="28"/>
        </w:rPr>
      </w:pPr>
    </w:p>
    <w:p w:rsidR="00687F68" w:rsidRDefault="00687F68" w:rsidP="00687F68">
      <w:pPr>
        <w:jc w:val="both"/>
        <w:rPr>
          <w:rFonts w:ascii="Times New Roman" w:hAnsi="Times New Roman" w:cs="Times New Roman"/>
          <w:sz w:val="28"/>
          <w:szCs w:val="28"/>
        </w:rPr>
      </w:pPr>
      <w:r w:rsidRPr="00CE54C4">
        <w:rPr>
          <w:rFonts w:ascii="Times New Roman" w:hAnsi="Times New Roman" w:cs="Times New Roman"/>
          <w:sz w:val="28"/>
          <w:szCs w:val="28"/>
        </w:rPr>
        <w:t xml:space="preserve">В МБДОУ детский сад № </w:t>
      </w:r>
      <w:r w:rsidR="00A951A8">
        <w:rPr>
          <w:rFonts w:ascii="Times New Roman" w:hAnsi="Times New Roman" w:cs="Times New Roman"/>
          <w:sz w:val="28"/>
          <w:szCs w:val="28"/>
        </w:rPr>
        <w:t>1</w:t>
      </w:r>
      <w:r w:rsidRPr="00CE54C4">
        <w:rPr>
          <w:rFonts w:ascii="Times New Roman" w:hAnsi="Times New Roman" w:cs="Times New Roman"/>
          <w:sz w:val="28"/>
          <w:szCs w:val="28"/>
        </w:rPr>
        <w:t xml:space="preserve"> «</w:t>
      </w:r>
      <w:r w:rsidR="00A951A8">
        <w:rPr>
          <w:rFonts w:ascii="Times New Roman" w:hAnsi="Times New Roman" w:cs="Times New Roman"/>
          <w:sz w:val="28"/>
          <w:szCs w:val="28"/>
        </w:rPr>
        <w:t>Теремок</w:t>
      </w:r>
      <w:r w:rsidRPr="00CE54C4">
        <w:rPr>
          <w:rFonts w:ascii="Times New Roman" w:hAnsi="Times New Roman" w:cs="Times New Roman"/>
          <w:sz w:val="28"/>
          <w:szCs w:val="28"/>
        </w:rPr>
        <w:t>»</w:t>
      </w:r>
      <w:r>
        <w:rPr>
          <w:rFonts w:ascii="Times New Roman" w:hAnsi="Times New Roman" w:cs="Times New Roman"/>
          <w:sz w:val="28"/>
          <w:szCs w:val="28"/>
        </w:rPr>
        <w:t xml:space="preserve"> функционирует пять групп. Каждая группа имеет приемную, групповую, спальную, туалетную комнаты. Все помещения оснащены необходимым оборудованием.</w:t>
      </w:r>
    </w:p>
    <w:tbl>
      <w:tblPr>
        <w:tblW w:w="9640" w:type="dxa"/>
        <w:tblInd w:w="-1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862"/>
        <w:gridCol w:w="1832"/>
        <w:gridCol w:w="6946"/>
      </w:tblGrid>
      <w:tr w:rsidR="0072252B" w:rsidRPr="00A86222" w:rsidTr="000E1EA6">
        <w:trPr>
          <w:cantSplit/>
          <w:trHeight w:val="895"/>
        </w:trPr>
        <w:tc>
          <w:tcPr>
            <w:tcW w:w="862"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center"/>
              <w:rPr>
                <w:rFonts w:ascii="Times New Roman" w:hAnsi="Times New Roman" w:cs="Times New Roman"/>
                <w:sz w:val="24"/>
                <w:szCs w:val="24"/>
              </w:rPr>
            </w:pPr>
            <w:r w:rsidRPr="0072252B">
              <w:rPr>
                <w:rFonts w:ascii="Times New Roman" w:hAnsi="Times New Roman" w:cs="Times New Roman"/>
                <w:sz w:val="24"/>
                <w:szCs w:val="24"/>
              </w:rPr>
              <w:lastRenderedPageBreak/>
              <w:t>№ п/п</w:t>
            </w:r>
          </w:p>
        </w:tc>
        <w:tc>
          <w:tcPr>
            <w:tcW w:w="1832"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center"/>
              <w:rPr>
                <w:rFonts w:ascii="Times New Roman" w:hAnsi="Times New Roman" w:cs="Times New Roman"/>
                <w:sz w:val="24"/>
                <w:szCs w:val="24"/>
              </w:rPr>
            </w:pPr>
            <w:r w:rsidRPr="0072252B">
              <w:rPr>
                <w:rFonts w:ascii="Times New Roman" w:hAnsi="Times New Roman" w:cs="Times New Roman"/>
                <w:sz w:val="24"/>
                <w:szCs w:val="24"/>
              </w:rPr>
              <w:t>Объекты материально-технической базы</w:t>
            </w: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center"/>
              <w:rPr>
                <w:rFonts w:ascii="Times New Roman" w:hAnsi="Times New Roman" w:cs="Times New Roman"/>
                <w:sz w:val="24"/>
                <w:szCs w:val="24"/>
              </w:rPr>
            </w:pPr>
            <w:r w:rsidRPr="0072252B">
              <w:rPr>
                <w:rFonts w:ascii="Times New Roman" w:hAnsi="Times New Roman" w:cs="Times New Roman"/>
                <w:sz w:val="24"/>
                <w:szCs w:val="24"/>
              </w:rPr>
              <w:t>Имеется</w:t>
            </w:r>
          </w:p>
        </w:tc>
      </w:tr>
      <w:tr w:rsidR="0072252B" w:rsidRPr="00A86222" w:rsidTr="000E1EA6">
        <w:trPr>
          <w:cantSplit/>
          <w:trHeight w:val="2854"/>
        </w:trPr>
        <w:tc>
          <w:tcPr>
            <w:tcW w:w="862" w:type="dxa"/>
            <w:tcBorders>
              <w:top w:val="single" w:sz="4" w:space="0" w:color="00000A"/>
              <w:left w:val="single" w:sz="4" w:space="0" w:color="00000A"/>
              <w:bottom w:val="single" w:sz="4" w:space="0" w:color="00000A"/>
              <w:right w:val="single" w:sz="4" w:space="0" w:color="00000A"/>
            </w:tcBorders>
            <w:shd w:val="clear" w:color="auto" w:fill="FFFFFF"/>
          </w:tcPr>
          <w:p w:rsidR="0072252B" w:rsidRPr="0072252B" w:rsidRDefault="0072252B" w:rsidP="00105533">
            <w:pPr>
              <w:pStyle w:val="HTML"/>
              <w:numPr>
                <w:ilvl w:val="0"/>
                <w:numId w:val="30"/>
              </w:numPr>
              <w:tabs>
                <w:tab w:val="left" w:pos="10206"/>
              </w:tabs>
              <w:ind w:left="426" w:right="176"/>
              <w:jc w:val="both"/>
              <w:rPr>
                <w:rFonts w:ascii="Times New Roman" w:hAnsi="Times New Roman" w:cs="Times New Roman"/>
                <w:sz w:val="24"/>
                <w:szCs w:val="24"/>
              </w:rPr>
            </w:pPr>
          </w:p>
        </w:tc>
        <w:tc>
          <w:tcPr>
            <w:tcW w:w="1832"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Групповые комнаты-5 шт.</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Pr>
          <w:p w:rsidR="0072252B" w:rsidRDefault="0072252B" w:rsidP="00105533">
            <w:pPr>
              <w:numPr>
                <w:ilvl w:val="0"/>
                <w:numId w:val="31"/>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детская  мебель для учебной деятельности: столы двухместные-10 шт, ст</w:t>
            </w:r>
            <w:r>
              <w:rPr>
                <w:rFonts w:ascii="Times New Roman" w:hAnsi="Times New Roman" w:cs="Times New Roman"/>
                <w:sz w:val="24"/>
                <w:szCs w:val="24"/>
              </w:rPr>
              <w:t>олы четырехместные-23шт,</w:t>
            </w:r>
          </w:p>
          <w:p w:rsidR="0072252B" w:rsidRPr="0072252B" w:rsidRDefault="0072252B" w:rsidP="0072252B">
            <w:pPr>
              <w:suppressAutoHyphens/>
              <w:spacing w:after="0" w:line="240" w:lineRule="auto"/>
              <w:ind w:left="754"/>
              <w:rPr>
                <w:rFonts w:ascii="Times New Roman" w:hAnsi="Times New Roman" w:cs="Times New Roman"/>
                <w:sz w:val="24"/>
                <w:szCs w:val="24"/>
              </w:rPr>
            </w:pPr>
            <w:r w:rsidRPr="0072252B">
              <w:rPr>
                <w:rFonts w:ascii="Times New Roman" w:hAnsi="Times New Roman" w:cs="Times New Roman"/>
                <w:sz w:val="24"/>
                <w:szCs w:val="24"/>
              </w:rPr>
              <w:t>стулья-75 шт</w:t>
            </w:r>
          </w:p>
          <w:p w:rsidR="0072252B" w:rsidRPr="0072252B" w:rsidRDefault="0072252B" w:rsidP="00105533">
            <w:pPr>
              <w:numPr>
                <w:ilvl w:val="0"/>
                <w:numId w:val="31"/>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игровая  мебель.  Атрибуты  для  сюжетно-ролевых игр: «Семья», «Гараж», «Парикмахерская», «Больница», «Магазин» и др.</w:t>
            </w:r>
          </w:p>
          <w:p w:rsidR="0072252B" w:rsidRPr="0072252B" w:rsidRDefault="0072252B" w:rsidP="00105533">
            <w:pPr>
              <w:numPr>
                <w:ilvl w:val="0"/>
                <w:numId w:val="31"/>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уголки  природы,  экспериментирования,</w:t>
            </w:r>
          </w:p>
          <w:p w:rsidR="0072252B" w:rsidRPr="0072252B" w:rsidRDefault="0072252B" w:rsidP="00105533">
            <w:pPr>
              <w:numPr>
                <w:ilvl w:val="0"/>
                <w:numId w:val="31"/>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книжный, театрализованный, изоуголок;  физкультурный  уголок</w:t>
            </w:r>
          </w:p>
          <w:p w:rsidR="0072252B" w:rsidRPr="0072252B" w:rsidRDefault="0072252B" w:rsidP="00105533">
            <w:pPr>
              <w:numPr>
                <w:ilvl w:val="0"/>
                <w:numId w:val="31"/>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дидактические, настольно-печатные игры.</w:t>
            </w:r>
          </w:p>
          <w:p w:rsidR="0072252B" w:rsidRPr="0072252B" w:rsidRDefault="0072252B" w:rsidP="00105533">
            <w:pPr>
              <w:numPr>
                <w:ilvl w:val="0"/>
                <w:numId w:val="31"/>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конструкторы (напольный, ЛЕГО).</w:t>
            </w:r>
          </w:p>
          <w:p w:rsidR="0072252B" w:rsidRPr="0072252B" w:rsidRDefault="0072252B" w:rsidP="00105533">
            <w:pPr>
              <w:numPr>
                <w:ilvl w:val="0"/>
                <w:numId w:val="31"/>
              </w:numPr>
              <w:suppressAutoHyphens/>
              <w:spacing w:after="0" w:line="145" w:lineRule="atLeast"/>
              <w:rPr>
                <w:rFonts w:ascii="Times New Roman" w:hAnsi="Times New Roman" w:cs="Times New Roman"/>
                <w:sz w:val="24"/>
                <w:szCs w:val="24"/>
              </w:rPr>
            </w:pPr>
            <w:r w:rsidRPr="0072252B">
              <w:rPr>
                <w:rFonts w:ascii="Times New Roman" w:hAnsi="Times New Roman" w:cs="Times New Roman"/>
                <w:sz w:val="24"/>
                <w:szCs w:val="24"/>
              </w:rPr>
              <w:t>методические  пособия  в  соответствии  с возрастом  детей.</w:t>
            </w:r>
          </w:p>
        </w:tc>
      </w:tr>
      <w:tr w:rsidR="0072252B" w:rsidRPr="00A86222" w:rsidTr="000E1EA6">
        <w:trPr>
          <w:cantSplit/>
        </w:trPr>
        <w:tc>
          <w:tcPr>
            <w:tcW w:w="862" w:type="dxa"/>
            <w:tcBorders>
              <w:top w:val="single" w:sz="4" w:space="0" w:color="00000A"/>
              <w:left w:val="single" w:sz="4" w:space="0" w:color="00000A"/>
              <w:bottom w:val="single" w:sz="4" w:space="0" w:color="00000A"/>
              <w:right w:val="single" w:sz="4" w:space="0" w:color="00000A"/>
            </w:tcBorders>
            <w:shd w:val="clear" w:color="auto" w:fill="FFFFFF"/>
          </w:tcPr>
          <w:p w:rsidR="0072252B" w:rsidRPr="0072252B" w:rsidRDefault="0072252B" w:rsidP="00105533">
            <w:pPr>
              <w:pStyle w:val="HTML"/>
              <w:numPr>
                <w:ilvl w:val="0"/>
                <w:numId w:val="30"/>
              </w:numPr>
              <w:tabs>
                <w:tab w:val="left" w:pos="10206"/>
              </w:tabs>
              <w:ind w:left="426" w:right="176"/>
              <w:jc w:val="both"/>
              <w:rPr>
                <w:rFonts w:ascii="Times New Roman" w:hAnsi="Times New Roman" w:cs="Times New Roman"/>
                <w:sz w:val="24"/>
                <w:szCs w:val="24"/>
              </w:rPr>
            </w:pPr>
          </w:p>
        </w:tc>
        <w:tc>
          <w:tcPr>
            <w:tcW w:w="1832"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Спальни- 5 шт.</w:t>
            </w: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105533">
            <w:pPr>
              <w:numPr>
                <w:ilvl w:val="0"/>
                <w:numId w:val="32"/>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спальная  мебель: кровати детские- 31 шт</w:t>
            </w:r>
          </w:p>
          <w:p w:rsidR="0072252B" w:rsidRPr="0072252B" w:rsidRDefault="0072252B" w:rsidP="0072252B">
            <w:pPr>
              <w:spacing w:after="0"/>
              <w:ind w:left="754"/>
              <w:rPr>
                <w:rFonts w:ascii="Times New Roman" w:hAnsi="Times New Roman" w:cs="Times New Roman"/>
                <w:sz w:val="24"/>
                <w:szCs w:val="24"/>
              </w:rPr>
            </w:pPr>
            <w:r w:rsidRPr="0072252B">
              <w:rPr>
                <w:rFonts w:ascii="Times New Roman" w:hAnsi="Times New Roman" w:cs="Times New Roman"/>
                <w:sz w:val="24"/>
                <w:szCs w:val="24"/>
              </w:rPr>
              <w:t>кровати выкатные трехместные-15 шт</w:t>
            </w:r>
          </w:p>
          <w:p w:rsidR="0072252B" w:rsidRPr="0072252B" w:rsidRDefault="0072252B" w:rsidP="00105533">
            <w:pPr>
              <w:numPr>
                <w:ilvl w:val="0"/>
                <w:numId w:val="32"/>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стол воспитателя-</w:t>
            </w:r>
            <w:r>
              <w:rPr>
                <w:rFonts w:ascii="Times New Roman" w:hAnsi="Times New Roman" w:cs="Times New Roman"/>
                <w:sz w:val="24"/>
                <w:szCs w:val="24"/>
              </w:rPr>
              <w:t xml:space="preserve"> </w:t>
            </w:r>
            <w:r w:rsidRPr="0072252B">
              <w:rPr>
                <w:rFonts w:ascii="Times New Roman" w:hAnsi="Times New Roman" w:cs="Times New Roman"/>
                <w:sz w:val="24"/>
                <w:szCs w:val="24"/>
              </w:rPr>
              <w:t>5</w:t>
            </w:r>
            <w:r>
              <w:rPr>
                <w:rFonts w:ascii="Times New Roman" w:hAnsi="Times New Roman" w:cs="Times New Roman"/>
                <w:sz w:val="24"/>
                <w:szCs w:val="24"/>
              </w:rPr>
              <w:t xml:space="preserve"> </w:t>
            </w:r>
            <w:r w:rsidRPr="0072252B">
              <w:rPr>
                <w:rFonts w:ascii="Times New Roman" w:hAnsi="Times New Roman" w:cs="Times New Roman"/>
                <w:sz w:val="24"/>
                <w:szCs w:val="24"/>
              </w:rPr>
              <w:t>шт</w:t>
            </w:r>
          </w:p>
          <w:p w:rsidR="0072252B" w:rsidRPr="0072252B" w:rsidRDefault="0072252B" w:rsidP="00105533">
            <w:pPr>
              <w:numPr>
                <w:ilvl w:val="0"/>
                <w:numId w:val="32"/>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xml:space="preserve"> методический шкаф (полка)-5 шт</w:t>
            </w:r>
          </w:p>
        </w:tc>
      </w:tr>
      <w:tr w:rsidR="0072252B" w:rsidRPr="00A86222" w:rsidTr="000E1EA6">
        <w:trPr>
          <w:cantSplit/>
        </w:trPr>
        <w:tc>
          <w:tcPr>
            <w:tcW w:w="862" w:type="dxa"/>
            <w:tcBorders>
              <w:top w:val="single" w:sz="4" w:space="0" w:color="00000A"/>
              <w:left w:val="single" w:sz="4" w:space="0" w:color="00000A"/>
              <w:bottom w:val="single" w:sz="4" w:space="0" w:color="00000A"/>
              <w:right w:val="single" w:sz="4" w:space="0" w:color="00000A"/>
            </w:tcBorders>
            <w:shd w:val="clear" w:color="auto" w:fill="FFFFFF"/>
          </w:tcPr>
          <w:p w:rsidR="0072252B" w:rsidRPr="0072252B" w:rsidRDefault="0072252B" w:rsidP="00105533">
            <w:pPr>
              <w:pStyle w:val="HTML"/>
              <w:numPr>
                <w:ilvl w:val="0"/>
                <w:numId w:val="30"/>
              </w:numPr>
              <w:tabs>
                <w:tab w:val="left" w:pos="10206"/>
              </w:tabs>
              <w:ind w:left="426" w:right="176"/>
              <w:jc w:val="both"/>
              <w:rPr>
                <w:rFonts w:ascii="Times New Roman" w:hAnsi="Times New Roman" w:cs="Times New Roman"/>
                <w:sz w:val="24"/>
                <w:szCs w:val="24"/>
              </w:rPr>
            </w:pPr>
          </w:p>
        </w:tc>
        <w:tc>
          <w:tcPr>
            <w:tcW w:w="1832"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Приемные- </w:t>
            </w:r>
          </w:p>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5 шт.</w:t>
            </w: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105533">
            <w:pPr>
              <w:numPr>
                <w:ilvl w:val="0"/>
                <w:numId w:val="33"/>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шкафы для одежды пятисекционные-4 шт.</w:t>
            </w:r>
          </w:p>
          <w:p w:rsidR="0072252B" w:rsidRPr="0072252B" w:rsidRDefault="0072252B" w:rsidP="000E1EA6">
            <w:pPr>
              <w:ind w:left="754"/>
              <w:rPr>
                <w:rFonts w:ascii="Times New Roman" w:hAnsi="Times New Roman" w:cs="Times New Roman"/>
                <w:sz w:val="24"/>
                <w:szCs w:val="24"/>
              </w:rPr>
            </w:pPr>
            <w:r w:rsidRPr="0072252B">
              <w:rPr>
                <w:rFonts w:ascii="Times New Roman" w:hAnsi="Times New Roman" w:cs="Times New Roman"/>
                <w:sz w:val="24"/>
                <w:szCs w:val="24"/>
              </w:rPr>
              <w:t>трехсекционные -25 шт.</w:t>
            </w:r>
          </w:p>
          <w:p w:rsidR="0072252B" w:rsidRPr="0072252B" w:rsidRDefault="0072252B" w:rsidP="00105533">
            <w:pPr>
              <w:numPr>
                <w:ilvl w:val="0"/>
                <w:numId w:val="33"/>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xml:space="preserve">информационные  стенды  для  родителей.-5 шт., </w:t>
            </w:r>
          </w:p>
          <w:p w:rsidR="0072252B" w:rsidRPr="0072252B" w:rsidRDefault="0072252B" w:rsidP="00105533">
            <w:pPr>
              <w:numPr>
                <w:ilvl w:val="0"/>
                <w:numId w:val="33"/>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xml:space="preserve">выставки детского творчества- 5 шт. </w:t>
            </w:r>
          </w:p>
          <w:p w:rsidR="0072252B" w:rsidRPr="0072252B" w:rsidRDefault="0072252B" w:rsidP="00105533">
            <w:pPr>
              <w:numPr>
                <w:ilvl w:val="0"/>
                <w:numId w:val="33"/>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стенды магнитные – 5 шт.</w:t>
            </w:r>
          </w:p>
        </w:tc>
      </w:tr>
      <w:tr w:rsidR="0072252B" w:rsidRPr="00A86222" w:rsidTr="000E1EA6">
        <w:trPr>
          <w:cantSplit/>
        </w:trPr>
        <w:tc>
          <w:tcPr>
            <w:tcW w:w="862" w:type="dxa"/>
            <w:tcBorders>
              <w:top w:val="single" w:sz="4" w:space="0" w:color="00000A"/>
              <w:left w:val="single" w:sz="4" w:space="0" w:color="00000A"/>
              <w:bottom w:val="single" w:sz="4" w:space="0" w:color="00000A"/>
              <w:right w:val="single" w:sz="4" w:space="0" w:color="00000A"/>
            </w:tcBorders>
            <w:shd w:val="clear" w:color="auto" w:fill="FFFFFF"/>
          </w:tcPr>
          <w:p w:rsidR="0072252B" w:rsidRPr="0072252B" w:rsidRDefault="0072252B" w:rsidP="00105533">
            <w:pPr>
              <w:pStyle w:val="HTML"/>
              <w:numPr>
                <w:ilvl w:val="0"/>
                <w:numId w:val="30"/>
              </w:numPr>
              <w:tabs>
                <w:tab w:val="left" w:pos="10206"/>
              </w:tabs>
              <w:ind w:left="426" w:right="176"/>
              <w:jc w:val="both"/>
              <w:rPr>
                <w:rFonts w:ascii="Times New Roman" w:hAnsi="Times New Roman" w:cs="Times New Roman"/>
                <w:sz w:val="24"/>
                <w:szCs w:val="24"/>
              </w:rPr>
            </w:pPr>
          </w:p>
        </w:tc>
        <w:tc>
          <w:tcPr>
            <w:tcW w:w="1832"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Туалетные комнаты-5 шт.</w:t>
            </w: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105533">
            <w:pPr>
              <w:numPr>
                <w:ilvl w:val="0"/>
                <w:numId w:val="34"/>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xml:space="preserve">унитазы-13 шт, </w:t>
            </w:r>
          </w:p>
          <w:p w:rsidR="0072252B" w:rsidRPr="0072252B" w:rsidRDefault="0072252B" w:rsidP="00105533">
            <w:pPr>
              <w:numPr>
                <w:ilvl w:val="0"/>
                <w:numId w:val="34"/>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xml:space="preserve">шкафы для инвентаря- 5 шт, </w:t>
            </w:r>
          </w:p>
          <w:p w:rsidR="0072252B" w:rsidRPr="0072252B" w:rsidRDefault="0072252B" w:rsidP="00105533">
            <w:pPr>
              <w:numPr>
                <w:ilvl w:val="0"/>
                <w:numId w:val="34"/>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xml:space="preserve">водонагреватели-2 шт., </w:t>
            </w:r>
          </w:p>
          <w:p w:rsidR="0072252B" w:rsidRPr="0072252B" w:rsidRDefault="0072252B" w:rsidP="00105533">
            <w:pPr>
              <w:numPr>
                <w:ilvl w:val="0"/>
                <w:numId w:val="34"/>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раковина – 13 шт.</w:t>
            </w:r>
          </w:p>
        </w:tc>
      </w:tr>
      <w:tr w:rsidR="0072252B" w:rsidRPr="00A86222" w:rsidTr="000E1EA6">
        <w:trPr>
          <w:cantSplit/>
        </w:trPr>
        <w:tc>
          <w:tcPr>
            <w:tcW w:w="862" w:type="dxa"/>
            <w:tcBorders>
              <w:top w:val="single" w:sz="4" w:space="0" w:color="00000A"/>
              <w:left w:val="single" w:sz="4" w:space="0" w:color="00000A"/>
              <w:bottom w:val="single" w:sz="4" w:space="0" w:color="00000A"/>
              <w:right w:val="single" w:sz="4" w:space="0" w:color="00000A"/>
            </w:tcBorders>
            <w:shd w:val="clear" w:color="auto" w:fill="FFFFFF"/>
          </w:tcPr>
          <w:p w:rsidR="0072252B" w:rsidRPr="0072252B" w:rsidRDefault="0072252B" w:rsidP="00105533">
            <w:pPr>
              <w:pStyle w:val="HTML"/>
              <w:numPr>
                <w:ilvl w:val="0"/>
                <w:numId w:val="30"/>
              </w:numPr>
              <w:tabs>
                <w:tab w:val="left" w:pos="10206"/>
              </w:tabs>
              <w:ind w:left="426" w:right="176"/>
              <w:jc w:val="both"/>
              <w:rPr>
                <w:rFonts w:ascii="Times New Roman" w:hAnsi="Times New Roman" w:cs="Times New Roman"/>
                <w:sz w:val="24"/>
                <w:szCs w:val="24"/>
              </w:rPr>
            </w:pPr>
          </w:p>
        </w:tc>
        <w:tc>
          <w:tcPr>
            <w:tcW w:w="1832"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Буфетные -5 шт</w:t>
            </w: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105533">
            <w:pPr>
              <w:numPr>
                <w:ilvl w:val="0"/>
                <w:numId w:val="35"/>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xml:space="preserve">шкаф  навесной- 5 шт. </w:t>
            </w:r>
          </w:p>
          <w:p w:rsidR="0072252B" w:rsidRPr="0072252B" w:rsidRDefault="0072252B" w:rsidP="00105533">
            <w:pPr>
              <w:numPr>
                <w:ilvl w:val="0"/>
                <w:numId w:val="35"/>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xml:space="preserve">раковина двухсекцинная- 5 шт. </w:t>
            </w:r>
          </w:p>
          <w:p w:rsidR="0072252B" w:rsidRPr="0072252B" w:rsidRDefault="0072252B" w:rsidP="00105533">
            <w:pPr>
              <w:numPr>
                <w:ilvl w:val="0"/>
                <w:numId w:val="35"/>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водонагреватель- 5 шт.</w:t>
            </w:r>
          </w:p>
        </w:tc>
      </w:tr>
    </w:tbl>
    <w:p w:rsidR="00687F68" w:rsidRPr="00CE54C4" w:rsidRDefault="00687F68" w:rsidP="00687F68">
      <w:pPr>
        <w:jc w:val="both"/>
        <w:rPr>
          <w:rFonts w:ascii="Times New Roman" w:hAnsi="Times New Roman" w:cs="Times New Roman"/>
          <w:sz w:val="28"/>
          <w:szCs w:val="28"/>
        </w:rPr>
      </w:pPr>
      <w:r>
        <w:rPr>
          <w:rFonts w:ascii="Times New Roman" w:hAnsi="Times New Roman" w:cs="Times New Roman"/>
          <w:sz w:val="28"/>
          <w:szCs w:val="28"/>
        </w:rPr>
        <w:t xml:space="preserve">В саду имеются специализированные помещения, оснащенные необходимым оборудованием для реализации целей и задач образовательного процесса: </w:t>
      </w:r>
    </w:p>
    <w:tbl>
      <w:tblPr>
        <w:tblW w:w="9923" w:type="dxa"/>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988"/>
        <w:gridCol w:w="2362"/>
        <w:gridCol w:w="6573"/>
      </w:tblGrid>
      <w:tr w:rsidR="00687F68" w:rsidTr="00217347">
        <w:trPr>
          <w:cantSplit/>
          <w:trHeight w:val="780"/>
        </w:trPr>
        <w:tc>
          <w:tcPr>
            <w:tcW w:w="988" w:type="dxa"/>
            <w:tcBorders>
              <w:top w:val="single" w:sz="4" w:space="0" w:color="00000A"/>
              <w:left w:val="single" w:sz="4" w:space="0" w:color="00000A"/>
              <w:bottom w:val="single" w:sz="4" w:space="0" w:color="00000A"/>
              <w:right w:val="single" w:sz="4" w:space="0" w:color="00000A"/>
            </w:tcBorders>
            <w:shd w:val="clear" w:color="auto" w:fill="FFFFFF"/>
            <w:hideMark/>
          </w:tcPr>
          <w:p w:rsidR="00687F68" w:rsidRDefault="00687F68" w:rsidP="00217347">
            <w:pPr>
              <w:pStyle w:val="HTML"/>
              <w:jc w:val="center"/>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2362" w:type="dxa"/>
            <w:tcBorders>
              <w:top w:val="single" w:sz="4" w:space="0" w:color="00000A"/>
              <w:left w:val="single" w:sz="4" w:space="0" w:color="00000A"/>
              <w:bottom w:val="single" w:sz="4" w:space="0" w:color="00000A"/>
              <w:right w:val="single" w:sz="4" w:space="0" w:color="00000A"/>
            </w:tcBorders>
            <w:shd w:val="clear" w:color="auto" w:fill="FFFFFF"/>
            <w:hideMark/>
          </w:tcPr>
          <w:p w:rsidR="00687F68" w:rsidRDefault="00687F68" w:rsidP="00217347">
            <w:pPr>
              <w:pStyle w:val="HTML"/>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Объекты материально-технической базы</w:t>
            </w:r>
          </w:p>
        </w:tc>
        <w:tc>
          <w:tcPr>
            <w:tcW w:w="6573" w:type="dxa"/>
            <w:tcBorders>
              <w:top w:val="single" w:sz="4" w:space="0" w:color="00000A"/>
              <w:left w:val="single" w:sz="4" w:space="0" w:color="00000A"/>
              <w:bottom w:val="single" w:sz="4" w:space="0" w:color="00000A"/>
              <w:right w:val="single" w:sz="4" w:space="0" w:color="00000A"/>
            </w:tcBorders>
            <w:shd w:val="clear" w:color="auto" w:fill="FFFFFF"/>
            <w:hideMark/>
          </w:tcPr>
          <w:p w:rsidR="00687F68" w:rsidRPr="00517947" w:rsidRDefault="00687F68" w:rsidP="00217347">
            <w:pPr>
              <w:pStyle w:val="HTML"/>
              <w:jc w:val="center"/>
              <w:rPr>
                <w:rFonts w:ascii="Times New Roman" w:hAnsi="Times New Roman" w:cs="Times New Roman"/>
                <w:sz w:val="24"/>
                <w:szCs w:val="24"/>
                <w:lang w:eastAsia="en-US"/>
              </w:rPr>
            </w:pPr>
            <w:r w:rsidRPr="00517947">
              <w:rPr>
                <w:rFonts w:ascii="Times New Roman" w:hAnsi="Times New Roman" w:cs="Times New Roman"/>
                <w:sz w:val="24"/>
                <w:szCs w:val="24"/>
                <w:lang w:eastAsia="en-US"/>
              </w:rPr>
              <w:t>Имеется</w:t>
            </w:r>
          </w:p>
        </w:tc>
      </w:tr>
      <w:tr w:rsidR="0072252B" w:rsidTr="00AF6FB5">
        <w:trPr>
          <w:cantSplit/>
          <w:trHeight w:val="2015"/>
        </w:trPr>
        <w:tc>
          <w:tcPr>
            <w:tcW w:w="988" w:type="dxa"/>
            <w:tcBorders>
              <w:top w:val="single" w:sz="4" w:space="0" w:color="00000A"/>
              <w:left w:val="single" w:sz="4" w:space="0" w:color="00000A"/>
              <w:bottom w:val="single" w:sz="4" w:space="0" w:color="auto"/>
              <w:right w:val="single" w:sz="4" w:space="0" w:color="00000A"/>
            </w:tcBorders>
            <w:shd w:val="clear" w:color="auto" w:fill="FFFFFF"/>
          </w:tcPr>
          <w:p w:rsidR="0072252B" w:rsidRDefault="0072252B" w:rsidP="00217347">
            <w:pPr>
              <w:pStyle w:val="HTML"/>
              <w:ind w:left="360" w:right="176"/>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62" w:type="dxa"/>
            <w:tcBorders>
              <w:top w:val="single" w:sz="4" w:space="0" w:color="00000A"/>
              <w:left w:val="single" w:sz="4" w:space="0" w:color="00000A"/>
              <w:bottom w:val="single" w:sz="4" w:space="0" w:color="auto"/>
              <w:right w:val="single" w:sz="4" w:space="0" w:color="00000A"/>
            </w:tcBorders>
            <w:shd w:val="clear" w:color="auto" w:fill="FFFFFF"/>
            <w:hideMark/>
          </w:tcPr>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Музыкальный зал </w:t>
            </w:r>
          </w:p>
        </w:tc>
        <w:tc>
          <w:tcPr>
            <w:tcW w:w="6573" w:type="dxa"/>
            <w:tcBorders>
              <w:top w:val="single" w:sz="4" w:space="0" w:color="00000A"/>
              <w:left w:val="single" w:sz="4" w:space="0" w:color="00000A"/>
              <w:bottom w:val="single" w:sz="4" w:space="0" w:color="auto"/>
              <w:right w:val="single" w:sz="4" w:space="0" w:color="00000A"/>
            </w:tcBorders>
            <w:shd w:val="clear" w:color="auto" w:fill="FFFFFF"/>
          </w:tcPr>
          <w:p w:rsidR="0072252B" w:rsidRPr="0072252B" w:rsidRDefault="0072252B" w:rsidP="00105533">
            <w:pPr>
              <w:numPr>
                <w:ilvl w:val="0"/>
                <w:numId w:val="36"/>
              </w:numPr>
              <w:suppressAutoHyphens/>
              <w:spacing w:after="0" w:line="145" w:lineRule="atLeast"/>
              <w:rPr>
                <w:rFonts w:ascii="Times New Roman" w:hAnsi="Times New Roman" w:cs="Times New Roman"/>
                <w:sz w:val="24"/>
                <w:szCs w:val="24"/>
              </w:rPr>
            </w:pPr>
            <w:r w:rsidRPr="0072252B">
              <w:rPr>
                <w:rFonts w:ascii="Times New Roman" w:hAnsi="Times New Roman" w:cs="Times New Roman"/>
                <w:sz w:val="24"/>
                <w:szCs w:val="24"/>
              </w:rPr>
              <w:t>музыкальный центр-1 шт</w:t>
            </w:r>
          </w:p>
          <w:p w:rsidR="0072252B" w:rsidRPr="0072252B" w:rsidRDefault="0072252B" w:rsidP="00105533">
            <w:pPr>
              <w:numPr>
                <w:ilvl w:val="0"/>
                <w:numId w:val="36"/>
              </w:numPr>
              <w:suppressAutoHyphens/>
              <w:spacing w:after="0" w:line="145" w:lineRule="atLeast"/>
              <w:rPr>
                <w:rFonts w:ascii="Times New Roman" w:hAnsi="Times New Roman" w:cs="Times New Roman"/>
                <w:sz w:val="24"/>
                <w:szCs w:val="24"/>
              </w:rPr>
            </w:pPr>
            <w:r w:rsidRPr="0072252B">
              <w:rPr>
                <w:rFonts w:ascii="Times New Roman" w:hAnsi="Times New Roman" w:cs="Times New Roman"/>
                <w:sz w:val="24"/>
                <w:szCs w:val="24"/>
              </w:rPr>
              <w:t> шкаф с метод.литературой-1 шт</w:t>
            </w:r>
          </w:p>
          <w:p w:rsidR="0072252B" w:rsidRPr="0072252B" w:rsidRDefault="0072252B" w:rsidP="00105533">
            <w:pPr>
              <w:pStyle w:val="HTML"/>
              <w:numPr>
                <w:ilvl w:val="0"/>
                <w:numId w:val="36"/>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 детские стулья-20 шт</w:t>
            </w:r>
          </w:p>
          <w:p w:rsidR="0072252B" w:rsidRPr="0072252B" w:rsidRDefault="0072252B" w:rsidP="00105533">
            <w:pPr>
              <w:pStyle w:val="HTML"/>
              <w:numPr>
                <w:ilvl w:val="0"/>
                <w:numId w:val="36"/>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фортепиано -1 шт</w:t>
            </w:r>
          </w:p>
          <w:p w:rsidR="0072252B" w:rsidRPr="0072252B" w:rsidRDefault="0072252B" w:rsidP="00105533">
            <w:pPr>
              <w:pStyle w:val="HTML"/>
              <w:numPr>
                <w:ilvl w:val="0"/>
                <w:numId w:val="36"/>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электропианино -1 шт</w:t>
            </w:r>
          </w:p>
          <w:p w:rsidR="0072252B" w:rsidRPr="0072252B" w:rsidRDefault="0072252B" w:rsidP="00105533">
            <w:pPr>
              <w:pStyle w:val="HTML"/>
              <w:numPr>
                <w:ilvl w:val="0"/>
                <w:numId w:val="37"/>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ноутбук -1шт</w:t>
            </w:r>
          </w:p>
          <w:p w:rsidR="0072252B" w:rsidRPr="0072252B" w:rsidRDefault="0072252B" w:rsidP="00105533">
            <w:pPr>
              <w:pStyle w:val="HTML"/>
              <w:numPr>
                <w:ilvl w:val="0"/>
                <w:numId w:val="37"/>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проектор-1 шт, экран-1 шт</w:t>
            </w:r>
          </w:p>
          <w:p w:rsidR="0072252B" w:rsidRPr="0072252B" w:rsidRDefault="0072252B" w:rsidP="00105533">
            <w:pPr>
              <w:pStyle w:val="HTML"/>
              <w:numPr>
                <w:ilvl w:val="0"/>
                <w:numId w:val="37"/>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информационный стенд -1 шт</w:t>
            </w:r>
          </w:p>
        </w:tc>
      </w:tr>
      <w:tr w:rsidR="0072252B" w:rsidTr="00AF6FB5">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72252B" w:rsidRDefault="0072252B" w:rsidP="00217347">
            <w:pPr>
              <w:pStyle w:val="HTML"/>
              <w:ind w:left="360" w:right="176"/>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2362" w:type="dxa"/>
            <w:tcBorders>
              <w:top w:val="single" w:sz="4" w:space="0" w:color="auto"/>
              <w:left w:val="single" w:sz="4" w:space="0" w:color="auto"/>
              <w:bottom w:val="single" w:sz="4" w:space="0" w:color="auto"/>
              <w:right w:val="single" w:sz="4" w:space="0" w:color="auto"/>
            </w:tcBorders>
            <w:shd w:val="clear" w:color="auto" w:fill="FFFFFF"/>
            <w:hideMark/>
          </w:tcPr>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Физкультурный зал</w:t>
            </w:r>
          </w:p>
        </w:tc>
        <w:tc>
          <w:tcPr>
            <w:tcW w:w="6573" w:type="dxa"/>
            <w:tcBorders>
              <w:top w:val="single" w:sz="4" w:space="0" w:color="auto"/>
              <w:left w:val="single" w:sz="4" w:space="0" w:color="auto"/>
              <w:bottom w:val="single" w:sz="4" w:space="0" w:color="auto"/>
              <w:right w:val="single" w:sz="4" w:space="0" w:color="auto"/>
            </w:tcBorders>
            <w:shd w:val="clear" w:color="auto" w:fill="FFFFFF"/>
            <w:hideMark/>
          </w:tcPr>
          <w:p w:rsidR="0072252B" w:rsidRPr="0072252B" w:rsidRDefault="0072252B" w:rsidP="00105533">
            <w:pPr>
              <w:numPr>
                <w:ilvl w:val="0"/>
                <w:numId w:val="36"/>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стол-1 шт</w:t>
            </w:r>
          </w:p>
          <w:p w:rsidR="0072252B" w:rsidRPr="0072252B" w:rsidRDefault="0072252B" w:rsidP="00105533">
            <w:pPr>
              <w:numPr>
                <w:ilvl w:val="0"/>
                <w:numId w:val="36"/>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спортивное оборудование для прыжков, метания, лазания,  детские тренажеры: беговая дорожка-1 шт, велотренажер-2 шт, минитренажеры-1 шт.</w:t>
            </w:r>
          </w:p>
          <w:p w:rsidR="0072252B" w:rsidRPr="0072252B" w:rsidRDefault="0072252B" w:rsidP="00105533">
            <w:pPr>
              <w:numPr>
                <w:ilvl w:val="0"/>
                <w:numId w:val="36"/>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шкафы  для  мелкого спортивного оборудования</w:t>
            </w:r>
          </w:p>
          <w:p w:rsidR="0072252B" w:rsidRPr="0072252B" w:rsidRDefault="0072252B" w:rsidP="00105533">
            <w:pPr>
              <w:pStyle w:val="HTML"/>
              <w:numPr>
                <w:ilvl w:val="0"/>
                <w:numId w:val="36"/>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спортивный инвентарь: мат-2 шт, мячи-20 шт, обручи- 20 шт</w:t>
            </w:r>
          </w:p>
          <w:p w:rsidR="0072252B" w:rsidRPr="0072252B" w:rsidRDefault="0072252B" w:rsidP="00105533">
            <w:pPr>
              <w:pStyle w:val="HTML"/>
              <w:numPr>
                <w:ilvl w:val="0"/>
                <w:numId w:val="36"/>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мягкие модули</w:t>
            </w:r>
          </w:p>
          <w:p w:rsidR="0072252B" w:rsidRPr="0072252B" w:rsidRDefault="0072252B" w:rsidP="00105533">
            <w:pPr>
              <w:pStyle w:val="HTML"/>
              <w:numPr>
                <w:ilvl w:val="0"/>
                <w:numId w:val="37"/>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информационный стенд -1 шт</w:t>
            </w:r>
          </w:p>
        </w:tc>
      </w:tr>
      <w:tr w:rsidR="0072252B" w:rsidTr="00AF6FB5">
        <w:trPr>
          <w:cantSplit/>
        </w:trPr>
        <w:tc>
          <w:tcPr>
            <w:tcW w:w="988" w:type="dxa"/>
            <w:tcBorders>
              <w:top w:val="single" w:sz="4" w:space="0" w:color="auto"/>
              <w:left w:val="single" w:sz="4" w:space="0" w:color="00000A"/>
              <w:bottom w:val="single" w:sz="4" w:space="0" w:color="00000A"/>
              <w:right w:val="single" w:sz="4" w:space="0" w:color="00000A"/>
            </w:tcBorders>
            <w:shd w:val="clear" w:color="auto" w:fill="FFFFFF"/>
          </w:tcPr>
          <w:p w:rsidR="0072252B" w:rsidRDefault="0072252B" w:rsidP="00217347">
            <w:pPr>
              <w:pStyle w:val="HTML"/>
              <w:ind w:left="360" w:right="176"/>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362" w:type="dxa"/>
            <w:tcBorders>
              <w:top w:val="single" w:sz="4" w:space="0" w:color="auto"/>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Медицинский кабинет</w:t>
            </w:r>
          </w:p>
        </w:tc>
        <w:tc>
          <w:tcPr>
            <w:tcW w:w="6573" w:type="dxa"/>
            <w:tcBorders>
              <w:top w:val="single" w:sz="4" w:space="0" w:color="auto"/>
              <w:left w:val="single" w:sz="4" w:space="0" w:color="00000A"/>
              <w:bottom w:val="single" w:sz="4" w:space="0" w:color="00000A"/>
              <w:right w:val="single" w:sz="4" w:space="0" w:color="00000A"/>
            </w:tcBorders>
            <w:shd w:val="clear" w:color="auto" w:fill="FFFFFF"/>
            <w:hideMark/>
          </w:tcPr>
          <w:p w:rsidR="0072252B" w:rsidRPr="0072252B" w:rsidRDefault="0072252B" w:rsidP="00105533">
            <w:pPr>
              <w:numPr>
                <w:ilvl w:val="0"/>
                <w:numId w:val="38"/>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xml:space="preserve">стол-1 шт, стул-2 шт, </w:t>
            </w:r>
          </w:p>
          <w:p w:rsidR="0072252B" w:rsidRPr="0072252B" w:rsidRDefault="0072252B" w:rsidP="00105533">
            <w:pPr>
              <w:numPr>
                <w:ilvl w:val="0"/>
                <w:numId w:val="38"/>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шкаф-2 шт, кушетка-1 шт,</w:t>
            </w:r>
          </w:p>
          <w:p w:rsidR="0072252B" w:rsidRPr="0072252B" w:rsidRDefault="0072252B" w:rsidP="00105533">
            <w:pPr>
              <w:numPr>
                <w:ilvl w:val="0"/>
                <w:numId w:val="38"/>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весы детские -1 шт</w:t>
            </w:r>
          </w:p>
          <w:p w:rsidR="0072252B" w:rsidRPr="0072252B" w:rsidRDefault="0072252B" w:rsidP="00105533">
            <w:pPr>
              <w:numPr>
                <w:ilvl w:val="0"/>
                <w:numId w:val="38"/>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xml:space="preserve"> ростомер- 1 шт </w:t>
            </w:r>
          </w:p>
          <w:p w:rsidR="0072252B" w:rsidRPr="0072252B" w:rsidRDefault="0072252B" w:rsidP="00105533">
            <w:pPr>
              <w:numPr>
                <w:ilvl w:val="0"/>
                <w:numId w:val="38"/>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холодильник-1 шт</w:t>
            </w:r>
          </w:p>
        </w:tc>
      </w:tr>
      <w:tr w:rsidR="0072252B" w:rsidTr="00217347">
        <w:trPr>
          <w:cantSplit/>
        </w:trPr>
        <w:tc>
          <w:tcPr>
            <w:tcW w:w="988" w:type="dxa"/>
            <w:tcBorders>
              <w:top w:val="nil"/>
              <w:left w:val="single" w:sz="4" w:space="0" w:color="00000A"/>
              <w:bottom w:val="single" w:sz="4" w:space="0" w:color="00000A"/>
              <w:right w:val="single" w:sz="4" w:space="0" w:color="00000A"/>
            </w:tcBorders>
            <w:shd w:val="clear" w:color="auto" w:fill="FFFFFF"/>
          </w:tcPr>
          <w:p w:rsidR="0072252B" w:rsidRDefault="0072252B" w:rsidP="00217347">
            <w:pPr>
              <w:pStyle w:val="HTML"/>
              <w:ind w:left="360" w:right="176"/>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362" w:type="dxa"/>
            <w:tcBorders>
              <w:top w:val="nil"/>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Процедурная</w:t>
            </w:r>
          </w:p>
        </w:tc>
        <w:tc>
          <w:tcPr>
            <w:tcW w:w="6573" w:type="dxa"/>
            <w:tcBorders>
              <w:top w:val="nil"/>
              <w:left w:val="single" w:sz="4" w:space="0" w:color="00000A"/>
              <w:bottom w:val="single" w:sz="4" w:space="0" w:color="00000A"/>
              <w:right w:val="single" w:sz="4" w:space="0" w:color="00000A"/>
            </w:tcBorders>
            <w:shd w:val="clear" w:color="auto" w:fill="FFFFFF"/>
            <w:hideMark/>
          </w:tcPr>
          <w:p w:rsidR="0072252B" w:rsidRPr="0072252B" w:rsidRDefault="0072252B" w:rsidP="00105533">
            <w:pPr>
              <w:pStyle w:val="HTML"/>
              <w:numPr>
                <w:ilvl w:val="0"/>
                <w:numId w:val="39"/>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кушетка-1 шт </w:t>
            </w:r>
          </w:p>
          <w:p w:rsidR="0072252B" w:rsidRPr="0072252B" w:rsidRDefault="0072252B" w:rsidP="00105533">
            <w:pPr>
              <w:pStyle w:val="HTML"/>
              <w:numPr>
                <w:ilvl w:val="0"/>
                <w:numId w:val="39"/>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стол медицинский-1 шт </w:t>
            </w:r>
          </w:p>
          <w:p w:rsidR="0072252B" w:rsidRPr="0072252B" w:rsidRDefault="0072252B" w:rsidP="00105533">
            <w:pPr>
              <w:pStyle w:val="HTML"/>
              <w:numPr>
                <w:ilvl w:val="0"/>
                <w:numId w:val="39"/>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шкаф для медикаментов-1 шт  </w:t>
            </w:r>
          </w:p>
          <w:p w:rsidR="0072252B" w:rsidRPr="0072252B" w:rsidRDefault="0072252B" w:rsidP="00105533">
            <w:pPr>
              <w:pStyle w:val="HTML"/>
              <w:numPr>
                <w:ilvl w:val="0"/>
                <w:numId w:val="39"/>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бактерицидная лампа-2 шт  </w:t>
            </w:r>
          </w:p>
          <w:p w:rsidR="0072252B" w:rsidRPr="0072252B" w:rsidRDefault="0072252B" w:rsidP="00105533">
            <w:pPr>
              <w:pStyle w:val="HTML"/>
              <w:numPr>
                <w:ilvl w:val="0"/>
                <w:numId w:val="39"/>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водонагреватель- 1 шт</w:t>
            </w:r>
          </w:p>
        </w:tc>
      </w:tr>
      <w:tr w:rsidR="0072252B" w:rsidTr="00217347">
        <w:trPr>
          <w:cantSplit/>
        </w:trPr>
        <w:tc>
          <w:tcPr>
            <w:tcW w:w="988" w:type="dxa"/>
            <w:tcBorders>
              <w:top w:val="nil"/>
              <w:left w:val="single" w:sz="4" w:space="0" w:color="00000A"/>
              <w:bottom w:val="single" w:sz="4" w:space="0" w:color="00000A"/>
              <w:right w:val="single" w:sz="4" w:space="0" w:color="00000A"/>
            </w:tcBorders>
            <w:shd w:val="clear" w:color="auto" w:fill="FFFFFF"/>
          </w:tcPr>
          <w:p w:rsidR="0072252B" w:rsidRDefault="0072252B" w:rsidP="00217347">
            <w:pPr>
              <w:pStyle w:val="HTML"/>
              <w:ind w:right="176"/>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362" w:type="dxa"/>
            <w:tcBorders>
              <w:top w:val="nil"/>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Пищеблок</w:t>
            </w:r>
          </w:p>
        </w:tc>
        <w:tc>
          <w:tcPr>
            <w:tcW w:w="6573" w:type="dxa"/>
            <w:tcBorders>
              <w:top w:val="nil"/>
              <w:left w:val="single" w:sz="4" w:space="0" w:color="00000A"/>
              <w:bottom w:val="single" w:sz="4" w:space="0" w:color="00000A"/>
              <w:right w:val="single" w:sz="4" w:space="0" w:color="00000A"/>
            </w:tcBorders>
            <w:shd w:val="clear" w:color="auto" w:fill="FFFFFF"/>
            <w:hideMark/>
          </w:tcPr>
          <w:p w:rsidR="0072252B" w:rsidRPr="0072252B" w:rsidRDefault="0072252B" w:rsidP="00105533">
            <w:pPr>
              <w:pStyle w:val="HTML"/>
              <w:numPr>
                <w:ilvl w:val="0"/>
                <w:numId w:val="40"/>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электроплита-1 шт. </w:t>
            </w:r>
          </w:p>
          <w:p w:rsidR="0072252B" w:rsidRPr="0072252B" w:rsidRDefault="0072252B" w:rsidP="00105533">
            <w:pPr>
              <w:pStyle w:val="HTML"/>
              <w:numPr>
                <w:ilvl w:val="0"/>
                <w:numId w:val="40"/>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мясорубка- 2 шт. </w:t>
            </w:r>
          </w:p>
          <w:p w:rsidR="0072252B" w:rsidRPr="0072252B" w:rsidRDefault="0072252B" w:rsidP="00105533">
            <w:pPr>
              <w:pStyle w:val="HTML"/>
              <w:numPr>
                <w:ilvl w:val="0"/>
                <w:numId w:val="40"/>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стол-6 шт </w:t>
            </w:r>
          </w:p>
          <w:p w:rsidR="0072252B" w:rsidRPr="0072252B" w:rsidRDefault="0072252B" w:rsidP="00105533">
            <w:pPr>
              <w:pStyle w:val="HTML"/>
              <w:numPr>
                <w:ilvl w:val="0"/>
                <w:numId w:val="40"/>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холодильник- 3шт</w:t>
            </w:r>
          </w:p>
          <w:p w:rsidR="0072252B" w:rsidRPr="0072252B" w:rsidRDefault="0072252B" w:rsidP="00105533">
            <w:pPr>
              <w:pStyle w:val="HTML"/>
              <w:numPr>
                <w:ilvl w:val="0"/>
                <w:numId w:val="40"/>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водонагреватель- 1шт </w:t>
            </w:r>
          </w:p>
          <w:p w:rsidR="0072252B" w:rsidRPr="0072252B" w:rsidRDefault="0072252B" w:rsidP="00105533">
            <w:pPr>
              <w:pStyle w:val="HTML"/>
              <w:numPr>
                <w:ilvl w:val="0"/>
                <w:numId w:val="40"/>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весы- 1 шт</w:t>
            </w:r>
          </w:p>
        </w:tc>
      </w:tr>
      <w:tr w:rsidR="0072252B" w:rsidTr="00217347">
        <w:trPr>
          <w:cantSplit/>
          <w:trHeight w:val="775"/>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rsidR="0072252B" w:rsidRDefault="0072252B" w:rsidP="00217347">
            <w:pPr>
              <w:pStyle w:val="HTML"/>
              <w:ind w:left="426" w:right="176"/>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362"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Кладовая</w:t>
            </w:r>
          </w:p>
        </w:tc>
        <w:tc>
          <w:tcPr>
            <w:tcW w:w="6573"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105533">
            <w:pPr>
              <w:pStyle w:val="HTML"/>
              <w:numPr>
                <w:ilvl w:val="0"/>
                <w:numId w:val="41"/>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холодильник- 1 шт  </w:t>
            </w:r>
          </w:p>
          <w:p w:rsidR="0072252B" w:rsidRPr="0072252B" w:rsidRDefault="0072252B" w:rsidP="00105533">
            <w:pPr>
              <w:pStyle w:val="HTML"/>
              <w:numPr>
                <w:ilvl w:val="0"/>
                <w:numId w:val="41"/>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весы- 2 шт </w:t>
            </w:r>
          </w:p>
          <w:p w:rsidR="0072252B" w:rsidRPr="0072252B" w:rsidRDefault="0072252B" w:rsidP="00105533">
            <w:pPr>
              <w:pStyle w:val="HTML"/>
              <w:numPr>
                <w:ilvl w:val="0"/>
                <w:numId w:val="41"/>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стол-1 шт, стул-1шт </w:t>
            </w:r>
          </w:p>
          <w:p w:rsidR="0072252B" w:rsidRPr="0072252B" w:rsidRDefault="0072252B" w:rsidP="00105533">
            <w:pPr>
              <w:pStyle w:val="HTML"/>
              <w:numPr>
                <w:ilvl w:val="0"/>
                <w:numId w:val="41"/>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стеллажи-2 шт</w:t>
            </w:r>
          </w:p>
        </w:tc>
      </w:tr>
      <w:tr w:rsidR="0072252B" w:rsidTr="00217347">
        <w:trPr>
          <w:cantSplit/>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rsidR="0072252B" w:rsidRDefault="0072252B" w:rsidP="00217347">
            <w:pPr>
              <w:pStyle w:val="HTML"/>
              <w:ind w:left="426" w:right="17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p>
        </w:tc>
        <w:tc>
          <w:tcPr>
            <w:tcW w:w="2362"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Кабинет заведующей</w:t>
            </w:r>
          </w:p>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Методический кабинет</w:t>
            </w:r>
          </w:p>
        </w:tc>
        <w:tc>
          <w:tcPr>
            <w:tcW w:w="6573"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105533">
            <w:pPr>
              <w:pStyle w:val="HTML"/>
              <w:numPr>
                <w:ilvl w:val="0"/>
                <w:numId w:val="37"/>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компьютер-2 шт с подключением к сети интернет, </w:t>
            </w:r>
          </w:p>
          <w:p w:rsidR="0072252B" w:rsidRPr="0072252B" w:rsidRDefault="0072252B" w:rsidP="00105533">
            <w:pPr>
              <w:pStyle w:val="HTML"/>
              <w:numPr>
                <w:ilvl w:val="0"/>
                <w:numId w:val="37"/>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принтер-копир-сканер-1 шт</w:t>
            </w:r>
          </w:p>
          <w:p w:rsidR="0072252B" w:rsidRPr="0072252B" w:rsidRDefault="0072252B" w:rsidP="00105533">
            <w:pPr>
              <w:pStyle w:val="HTML"/>
              <w:numPr>
                <w:ilvl w:val="0"/>
                <w:numId w:val="37"/>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факс-1 шт</w:t>
            </w:r>
          </w:p>
          <w:p w:rsidR="0072252B" w:rsidRPr="0072252B" w:rsidRDefault="0072252B" w:rsidP="00105533">
            <w:pPr>
              <w:pStyle w:val="HTML"/>
              <w:numPr>
                <w:ilvl w:val="0"/>
                <w:numId w:val="37"/>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ноутбук-1 шт</w:t>
            </w:r>
          </w:p>
          <w:p w:rsidR="0072252B" w:rsidRPr="0072252B" w:rsidRDefault="0072252B" w:rsidP="00105533">
            <w:pPr>
              <w:pStyle w:val="HTML"/>
              <w:numPr>
                <w:ilvl w:val="0"/>
                <w:numId w:val="37"/>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шкаф-6 шт</w:t>
            </w:r>
          </w:p>
          <w:p w:rsidR="0072252B" w:rsidRPr="0072252B" w:rsidRDefault="0072252B" w:rsidP="00105533">
            <w:pPr>
              <w:pStyle w:val="HTML"/>
              <w:numPr>
                <w:ilvl w:val="0"/>
                <w:numId w:val="37"/>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 сейф-2 шт </w:t>
            </w:r>
          </w:p>
          <w:p w:rsidR="0072252B" w:rsidRPr="0072252B" w:rsidRDefault="0072252B" w:rsidP="00105533">
            <w:pPr>
              <w:pStyle w:val="HTML"/>
              <w:numPr>
                <w:ilvl w:val="0"/>
                <w:numId w:val="37"/>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стол-3ш,  стул-4  шт</w:t>
            </w:r>
          </w:p>
          <w:p w:rsidR="0072252B" w:rsidRPr="0072252B" w:rsidRDefault="0072252B" w:rsidP="00105533">
            <w:pPr>
              <w:numPr>
                <w:ilvl w:val="0"/>
                <w:numId w:val="37"/>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xml:space="preserve">библиотека  педагогической, методической и детской  литературы;  </w:t>
            </w:r>
          </w:p>
          <w:p w:rsidR="0072252B" w:rsidRPr="0072252B" w:rsidRDefault="0072252B" w:rsidP="00105533">
            <w:pPr>
              <w:numPr>
                <w:ilvl w:val="0"/>
                <w:numId w:val="37"/>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библиотека  периодических  изданий;</w:t>
            </w:r>
          </w:p>
          <w:p w:rsidR="0072252B" w:rsidRPr="0072252B" w:rsidRDefault="0072252B" w:rsidP="00105533">
            <w:pPr>
              <w:numPr>
                <w:ilvl w:val="0"/>
                <w:numId w:val="37"/>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демонстрационный, раздаточный   материал  для НОД.</w:t>
            </w:r>
          </w:p>
          <w:p w:rsidR="0072252B" w:rsidRPr="0072252B" w:rsidRDefault="0072252B" w:rsidP="00105533">
            <w:pPr>
              <w:numPr>
                <w:ilvl w:val="0"/>
                <w:numId w:val="37"/>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материалы с опытом  работы  педагогов.</w:t>
            </w:r>
          </w:p>
          <w:p w:rsidR="0072252B" w:rsidRPr="0072252B" w:rsidRDefault="0072252B" w:rsidP="00105533">
            <w:pPr>
              <w:numPr>
                <w:ilvl w:val="0"/>
                <w:numId w:val="37"/>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xml:space="preserve">документация по содержанию образовательной работы  в ДОУ </w:t>
            </w:r>
          </w:p>
          <w:p w:rsidR="0072252B" w:rsidRPr="0072252B" w:rsidRDefault="0072252B" w:rsidP="00105533">
            <w:pPr>
              <w:numPr>
                <w:ilvl w:val="0"/>
                <w:numId w:val="37"/>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 библиотека  нормативно–правовой документации;</w:t>
            </w:r>
          </w:p>
          <w:p w:rsidR="0072252B" w:rsidRPr="0072252B" w:rsidRDefault="0072252B" w:rsidP="00105533">
            <w:pPr>
              <w:numPr>
                <w:ilvl w:val="0"/>
                <w:numId w:val="37"/>
              </w:numPr>
              <w:suppressAutoHyphens/>
              <w:spacing w:after="0" w:line="145" w:lineRule="atLeast"/>
              <w:rPr>
                <w:rFonts w:ascii="Times New Roman" w:hAnsi="Times New Roman" w:cs="Times New Roman"/>
                <w:sz w:val="24"/>
                <w:szCs w:val="24"/>
              </w:rPr>
            </w:pPr>
            <w:r w:rsidRPr="0072252B">
              <w:rPr>
                <w:rFonts w:ascii="Times New Roman" w:hAnsi="Times New Roman" w:cs="Times New Roman"/>
                <w:sz w:val="24"/>
                <w:szCs w:val="24"/>
              </w:rPr>
              <w:t> документация по содержанию хозяйственной работы  в  ДОУ (охрана  труда,  приказы, пожарная безопасность, договоры с организациями и пр);</w:t>
            </w:r>
          </w:p>
          <w:p w:rsidR="0072252B" w:rsidRPr="0072252B" w:rsidRDefault="0072252B" w:rsidP="00105533">
            <w:pPr>
              <w:numPr>
                <w:ilvl w:val="0"/>
                <w:numId w:val="37"/>
              </w:numPr>
              <w:suppressAutoHyphens/>
              <w:spacing w:after="0" w:line="240" w:lineRule="auto"/>
              <w:rPr>
                <w:rFonts w:ascii="Times New Roman" w:hAnsi="Times New Roman" w:cs="Times New Roman"/>
                <w:sz w:val="24"/>
                <w:szCs w:val="24"/>
              </w:rPr>
            </w:pPr>
            <w:r w:rsidRPr="0072252B">
              <w:rPr>
                <w:rFonts w:ascii="Times New Roman" w:hAnsi="Times New Roman" w:cs="Times New Roman"/>
                <w:sz w:val="24"/>
                <w:szCs w:val="24"/>
              </w:rPr>
              <w:t>игрушки, муляжи, глобус. </w:t>
            </w:r>
          </w:p>
        </w:tc>
      </w:tr>
      <w:tr w:rsidR="0072252B" w:rsidTr="00217347">
        <w:trPr>
          <w:cantSplit/>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rsidR="0072252B" w:rsidRDefault="0072252B" w:rsidP="00217347">
            <w:pPr>
              <w:pStyle w:val="HTML"/>
              <w:ind w:left="426" w:right="176"/>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w:t>
            </w:r>
          </w:p>
        </w:tc>
        <w:tc>
          <w:tcPr>
            <w:tcW w:w="2362"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0E1EA6">
            <w:pPr>
              <w:pStyle w:val="HTML"/>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Прачечная</w:t>
            </w:r>
          </w:p>
        </w:tc>
        <w:tc>
          <w:tcPr>
            <w:tcW w:w="6573" w:type="dxa"/>
            <w:tcBorders>
              <w:top w:val="single" w:sz="4" w:space="0" w:color="00000A"/>
              <w:left w:val="single" w:sz="4" w:space="0" w:color="00000A"/>
              <w:bottom w:val="single" w:sz="4" w:space="0" w:color="00000A"/>
              <w:right w:val="single" w:sz="4" w:space="0" w:color="00000A"/>
            </w:tcBorders>
            <w:shd w:val="clear" w:color="auto" w:fill="FFFFFF"/>
            <w:hideMark/>
          </w:tcPr>
          <w:p w:rsidR="0072252B" w:rsidRPr="0072252B" w:rsidRDefault="0072252B" w:rsidP="00105533">
            <w:pPr>
              <w:pStyle w:val="HTML"/>
              <w:numPr>
                <w:ilvl w:val="0"/>
                <w:numId w:val="42"/>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ванна-1 шт</w:t>
            </w:r>
          </w:p>
          <w:p w:rsidR="0072252B" w:rsidRPr="0072252B" w:rsidRDefault="0072252B" w:rsidP="00105533">
            <w:pPr>
              <w:pStyle w:val="HTML"/>
              <w:numPr>
                <w:ilvl w:val="0"/>
                <w:numId w:val="42"/>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 стиральная машина – автомат-1 шт</w:t>
            </w:r>
          </w:p>
          <w:p w:rsidR="0072252B" w:rsidRPr="0072252B" w:rsidRDefault="0072252B" w:rsidP="00105533">
            <w:pPr>
              <w:pStyle w:val="HTML"/>
              <w:numPr>
                <w:ilvl w:val="0"/>
                <w:numId w:val="42"/>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 xml:space="preserve"> утюг-1 шт</w:t>
            </w:r>
          </w:p>
          <w:p w:rsidR="0072252B" w:rsidRPr="0072252B" w:rsidRDefault="0072252B" w:rsidP="00105533">
            <w:pPr>
              <w:pStyle w:val="HTML"/>
              <w:numPr>
                <w:ilvl w:val="0"/>
                <w:numId w:val="42"/>
              </w:numPr>
              <w:tabs>
                <w:tab w:val="left" w:pos="10206"/>
              </w:tabs>
              <w:jc w:val="both"/>
              <w:rPr>
                <w:rFonts w:ascii="Times New Roman" w:hAnsi="Times New Roman" w:cs="Times New Roman"/>
                <w:sz w:val="24"/>
                <w:szCs w:val="24"/>
              </w:rPr>
            </w:pPr>
            <w:r w:rsidRPr="0072252B">
              <w:rPr>
                <w:rFonts w:ascii="Times New Roman" w:hAnsi="Times New Roman" w:cs="Times New Roman"/>
                <w:sz w:val="24"/>
                <w:szCs w:val="24"/>
              </w:rPr>
              <w:t>стол -3 шт</w:t>
            </w:r>
          </w:p>
        </w:tc>
      </w:tr>
    </w:tbl>
    <w:p w:rsidR="00687F68" w:rsidRDefault="00687F68" w:rsidP="00687F68">
      <w:pPr>
        <w:spacing w:after="0" w:line="240" w:lineRule="auto"/>
        <w:rPr>
          <w:rFonts w:ascii="Times New Roman" w:hAnsi="Times New Roman" w:cs="Times New Roman"/>
          <w:b/>
          <w:sz w:val="28"/>
          <w:szCs w:val="28"/>
        </w:rPr>
      </w:pPr>
    </w:p>
    <w:p w:rsidR="00687F68" w:rsidRPr="00C56F4D" w:rsidRDefault="00687F68" w:rsidP="00687F68">
      <w:pPr>
        <w:spacing w:after="0" w:line="240" w:lineRule="auto"/>
        <w:jc w:val="center"/>
        <w:rPr>
          <w:rFonts w:ascii="Times New Roman" w:hAnsi="Times New Roman" w:cs="Times New Roman"/>
          <w:b/>
          <w:sz w:val="28"/>
          <w:szCs w:val="28"/>
        </w:rPr>
      </w:pPr>
      <w:r w:rsidRPr="00C56F4D">
        <w:rPr>
          <w:rFonts w:ascii="Times New Roman" w:hAnsi="Times New Roman" w:cs="Times New Roman"/>
          <w:b/>
          <w:sz w:val="28"/>
          <w:szCs w:val="28"/>
        </w:rPr>
        <w:t>Принципы формирования материально-технической базы</w:t>
      </w:r>
    </w:p>
    <w:tbl>
      <w:tblPr>
        <w:tblStyle w:val="ae"/>
        <w:tblW w:w="0" w:type="auto"/>
        <w:tblInd w:w="-176" w:type="dxa"/>
        <w:tblLook w:val="04A0"/>
      </w:tblPr>
      <w:tblGrid>
        <w:gridCol w:w="2126"/>
        <w:gridCol w:w="1721"/>
        <w:gridCol w:w="3099"/>
        <w:gridCol w:w="2799"/>
      </w:tblGrid>
      <w:tr w:rsidR="00687F68" w:rsidTr="002C746E">
        <w:tc>
          <w:tcPr>
            <w:tcW w:w="2126" w:type="dxa"/>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Составляющие материально-технической базы</w:t>
            </w:r>
          </w:p>
        </w:tc>
        <w:tc>
          <w:tcPr>
            <w:tcW w:w="1721" w:type="dxa"/>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Минимальный уровень</w:t>
            </w:r>
          </w:p>
        </w:tc>
        <w:tc>
          <w:tcPr>
            <w:tcW w:w="3099" w:type="dxa"/>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Базовый уровень</w:t>
            </w:r>
          </w:p>
        </w:tc>
        <w:tc>
          <w:tcPr>
            <w:tcW w:w="2799" w:type="dxa"/>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Расширенный уровень</w:t>
            </w:r>
          </w:p>
        </w:tc>
      </w:tr>
      <w:tr w:rsidR="00687F68" w:rsidTr="002C746E">
        <w:trPr>
          <w:trHeight w:val="540"/>
        </w:trPr>
        <w:tc>
          <w:tcPr>
            <w:tcW w:w="2126" w:type="dxa"/>
            <w:vMerge w:val="restart"/>
            <w:tcBorders>
              <w:left w:val="single" w:sz="4" w:space="0" w:color="auto"/>
            </w:tcBorders>
          </w:tcPr>
          <w:p w:rsidR="00687F68" w:rsidRDefault="00687F68" w:rsidP="00217347">
            <w:pPr>
              <w:jc w:val="center"/>
              <w:rPr>
                <w:rFonts w:ascii="Times New Roman" w:hAnsi="Times New Roman" w:cs="Times New Roman"/>
                <w:sz w:val="24"/>
                <w:szCs w:val="24"/>
              </w:rPr>
            </w:pPr>
            <w:r>
              <w:rPr>
                <w:rFonts w:ascii="Times New Roman" w:hAnsi="Times New Roman" w:cs="Times New Roman"/>
                <w:sz w:val="24"/>
                <w:szCs w:val="24"/>
              </w:rPr>
              <w:t xml:space="preserve">Здание </w:t>
            </w:r>
          </w:p>
          <w:p w:rsidR="00687F68" w:rsidRDefault="00687F68" w:rsidP="00217347">
            <w:pPr>
              <w:jc w:val="center"/>
              <w:rPr>
                <w:rFonts w:ascii="Times New Roman" w:hAnsi="Times New Roman" w:cs="Times New Roman"/>
                <w:sz w:val="24"/>
                <w:szCs w:val="24"/>
              </w:rPr>
            </w:pPr>
          </w:p>
          <w:p w:rsidR="00687F68" w:rsidRPr="004B1773" w:rsidRDefault="00687F68" w:rsidP="00217347">
            <w:pPr>
              <w:jc w:val="center"/>
              <w:rPr>
                <w:rFonts w:ascii="Times New Roman" w:hAnsi="Times New Roman" w:cs="Times New Roman"/>
                <w:sz w:val="24"/>
                <w:szCs w:val="24"/>
              </w:rPr>
            </w:pPr>
          </w:p>
        </w:tc>
        <w:tc>
          <w:tcPr>
            <w:tcW w:w="1721" w:type="dxa"/>
            <w:vMerge w:val="restart"/>
          </w:tcPr>
          <w:p w:rsidR="00687F68"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 xml:space="preserve">Любое </w:t>
            </w:r>
          </w:p>
          <w:p w:rsidR="00687F68" w:rsidRDefault="00687F68" w:rsidP="00217347">
            <w:pPr>
              <w:jc w:val="center"/>
              <w:rPr>
                <w:rFonts w:ascii="Times New Roman" w:hAnsi="Times New Roman" w:cs="Times New Roman"/>
                <w:sz w:val="24"/>
                <w:szCs w:val="24"/>
              </w:rPr>
            </w:pPr>
          </w:p>
          <w:p w:rsidR="00687F68" w:rsidRPr="004B1773" w:rsidRDefault="00687F68" w:rsidP="00217347">
            <w:pPr>
              <w:jc w:val="center"/>
              <w:rPr>
                <w:rFonts w:ascii="Times New Roman" w:hAnsi="Times New Roman" w:cs="Times New Roman"/>
                <w:sz w:val="24"/>
                <w:szCs w:val="24"/>
              </w:rPr>
            </w:pPr>
          </w:p>
        </w:tc>
        <w:tc>
          <w:tcPr>
            <w:tcW w:w="3099" w:type="dxa"/>
            <w:tcBorders>
              <w:bottom w:val="single" w:sz="4" w:space="0" w:color="auto"/>
            </w:tcBorders>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 xml:space="preserve">Приспособленное, типовой проект. </w:t>
            </w:r>
          </w:p>
        </w:tc>
        <w:tc>
          <w:tcPr>
            <w:tcW w:w="2799" w:type="dxa"/>
            <w:vMerge w:val="restart"/>
          </w:tcPr>
          <w:p w:rsidR="00687F68"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 xml:space="preserve">Индивидуальный проект. </w:t>
            </w:r>
          </w:p>
          <w:p w:rsidR="00687F68" w:rsidRPr="004B1773" w:rsidRDefault="00687F68" w:rsidP="00217347">
            <w:pPr>
              <w:jc w:val="center"/>
              <w:rPr>
                <w:rFonts w:ascii="Times New Roman" w:hAnsi="Times New Roman" w:cs="Times New Roman"/>
                <w:sz w:val="24"/>
                <w:szCs w:val="24"/>
              </w:rPr>
            </w:pPr>
          </w:p>
        </w:tc>
      </w:tr>
      <w:tr w:rsidR="00687F68" w:rsidTr="002C746E">
        <w:trPr>
          <w:trHeight w:val="285"/>
        </w:trPr>
        <w:tc>
          <w:tcPr>
            <w:tcW w:w="2126" w:type="dxa"/>
            <w:vMerge/>
            <w:tcBorders>
              <w:left w:val="single" w:sz="4" w:space="0" w:color="auto"/>
              <w:bottom w:val="single" w:sz="4" w:space="0" w:color="auto"/>
            </w:tcBorders>
          </w:tcPr>
          <w:p w:rsidR="00687F68" w:rsidRDefault="00687F68" w:rsidP="00217347">
            <w:pPr>
              <w:jc w:val="center"/>
              <w:rPr>
                <w:rFonts w:ascii="Times New Roman" w:hAnsi="Times New Roman" w:cs="Times New Roman"/>
                <w:sz w:val="24"/>
                <w:szCs w:val="24"/>
              </w:rPr>
            </w:pPr>
          </w:p>
        </w:tc>
        <w:tc>
          <w:tcPr>
            <w:tcW w:w="1721" w:type="dxa"/>
            <w:vMerge/>
            <w:tcBorders>
              <w:bottom w:val="single" w:sz="4" w:space="0" w:color="auto"/>
            </w:tcBorders>
          </w:tcPr>
          <w:p w:rsidR="00687F68" w:rsidRPr="004B1773" w:rsidRDefault="00687F68" w:rsidP="00217347">
            <w:pPr>
              <w:jc w:val="center"/>
              <w:rPr>
                <w:rFonts w:ascii="Times New Roman" w:hAnsi="Times New Roman" w:cs="Times New Roman"/>
                <w:sz w:val="24"/>
                <w:szCs w:val="24"/>
              </w:rPr>
            </w:pPr>
          </w:p>
        </w:tc>
        <w:tc>
          <w:tcPr>
            <w:tcW w:w="3099" w:type="dxa"/>
            <w:tcBorders>
              <w:top w:val="single" w:sz="4" w:space="0" w:color="auto"/>
              <w:bottom w:val="single" w:sz="4" w:space="0" w:color="auto"/>
            </w:tcBorders>
          </w:tcPr>
          <w:p w:rsidR="00687F68" w:rsidRPr="004B1773" w:rsidRDefault="00687F68" w:rsidP="00217347">
            <w:pPr>
              <w:jc w:val="center"/>
              <w:rPr>
                <w:rFonts w:ascii="Times New Roman" w:hAnsi="Times New Roman" w:cs="Times New Roman"/>
                <w:sz w:val="24"/>
                <w:szCs w:val="24"/>
              </w:rPr>
            </w:pPr>
            <w:r w:rsidRPr="00C56F4D">
              <w:rPr>
                <w:rFonts w:ascii="Times New Roman" w:hAnsi="Times New Roman" w:cs="Times New Roman"/>
                <w:b/>
                <w:sz w:val="24"/>
                <w:szCs w:val="24"/>
              </w:rPr>
              <w:t>В наличии</w:t>
            </w:r>
          </w:p>
        </w:tc>
        <w:tc>
          <w:tcPr>
            <w:tcW w:w="2799" w:type="dxa"/>
            <w:vMerge/>
            <w:tcBorders>
              <w:bottom w:val="single" w:sz="4" w:space="0" w:color="auto"/>
            </w:tcBorders>
          </w:tcPr>
          <w:p w:rsidR="00687F68" w:rsidRPr="004B1773" w:rsidRDefault="00687F68" w:rsidP="00217347">
            <w:pPr>
              <w:jc w:val="center"/>
              <w:rPr>
                <w:rFonts w:ascii="Times New Roman" w:hAnsi="Times New Roman" w:cs="Times New Roman"/>
                <w:sz w:val="24"/>
                <w:szCs w:val="24"/>
              </w:rPr>
            </w:pPr>
          </w:p>
        </w:tc>
      </w:tr>
      <w:tr w:rsidR="00687F68" w:rsidTr="002C746E">
        <w:trPr>
          <w:trHeight w:val="1408"/>
        </w:trPr>
        <w:tc>
          <w:tcPr>
            <w:tcW w:w="2126" w:type="dxa"/>
            <w:vMerge w:val="restart"/>
            <w:tcBorders>
              <w:top w:val="single" w:sz="4" w:space="0" w:color="auto"/>
              <w:left w:val="single" w:sz="4" w:space="0" w:color="auto"/>
            </w:tcBorders>
          </w:tcPr>
          <w:p w:rsidR="00687F68" w:rsidRDefault="00687F68" w:rsidP="00217347">
            <w:pPr>
              <w:rPr>
                <w:rFonts w:ascii="Times New Roman" w:hAnsi="Times New Roman" w:cs="Times New Roman"/>
                <w:sz w:val="24"/>
                <w:szCs w:val="24"/>
              </w:rPr>
            </w:pPr>
            <w:r>
              <w:rPr>
                <w:rFonts w:ascii="Times New Roman" w:hAnsi="Times New Roman" w:cs="Times New Roman"/>
                <w:sz w:val="24"/>
                <w:szCs w:val="24"/>
              </w:rPr>
              <w:t>П</w:t>
            </w:r>
            <w:r w:rsidRPr="004B1773">
              <w:rPr>
                <w:rFonts w:ascii="Times New Roman" w:hAnsi="Times New Roman" w:cs="Times New Roman"/>
                <w:sz w:val="24"/>
                <w:szCs w:val="24"/>
              </w:rPr>
              <w:t>рилегающая территория</w:t>
            </w:r>
          </w:p>
        </w:tc>
        <w:tc>
          <w:tcPr>
            <w:tcW w:w="1721" w:type="dxa"/>
            <w:vMerge w:val="restart"/>
            <w:tcBorders>
              <w:top w:val="single" w:sz="4" w:space="0" w:color="auto"/>
            </w:tcBorders>
          </w:tcPr>
          <w:p w:rsidR="00687F68" w:rsidRPr="004B1773" w:rsidRDefault="00687F68" w:rsidP="00217347">
            <w:pPr>
              <w:rPr>
                <w:rFonts w:ascii="Times New Roman" w:hAnsi="Times New Roman" w:cs="Times New Roman"/>
                <w:sz w:val="24"/>
                <w:szCs w:val="24"/>
              </w:rPr>
            </w:pPr>
          </w:p>
        </w:tc>
        <w:tc>
          <w:tcPr>
            <w:tcW w:w="3099" w:type="dxa"/>
            <w:tcBorders>
              <w:top w:val="single" w:sz="4" w:space="0" w:color="auto"/>
            </w:tcBorders>
          </w:tcPr>
          <w:p w:rsidR="00687F68" w:rsidRPr="004B1773" w:rsidRDefault="00687F68" w:rsidP="00217347">
            <w:pPr>
              <w:rPr>
                <w:rFonts w:ascii="Times New Roman" w:hAnsi="Times New Roman" w:cs="Times New Roman"/>
                <w:sz w:val="24"/>
                <w:szCs w:val="24"/>
              </w:rPr>
            </w:pPr>
            <w:r>
              <w:rPr>
                <w:rFonts w:ascii="Times New Roman" w:hAnsi="Times New Roman" w:cs="Times New Roman"/>
                <w:sz w:val="24"/>
                <w:szCs w:val="24"/>
              </w:rPr>
              <w:t>Оборудованные площадки для каждой группы</w:t>
            </w:r>
          </w:p>
        </w:tc>
        <w:tc>
          <w:tcPr>
            <w:tcW w:w="2799" w:type="dxa"/>
            <w:tcBorders>
              <w:top w:val="single" w:sz="4" w:space="0" w:color="auto"/>
            </w:tcBorders>
          </w:tcPr>
          <w:p w:rsidR="00687F68" w:rsidRPr="004B1773" w:rsidRDefault="00687F68" w:rsidP="00217347">
            <w:pPr>
              <w:jc w:val="both"/>
              <w:rPr>
                <w:rFonts w:ascii="Times New Roman" w:hAnsi="Times New Roman" w:cs="Times New Roman"/>
                <w:sz w:val="24"/>
                <w:szCs w:val="24"/>
              </w:rPr>
            </w:pPr>
            <w:r w:rsidRPr="004B1773">
              <w:rPr>
                <w:rFonts w:ascii="Times New Roman" w:hAnsi="Times New Roman" w:cs="Times New Roman"/>
                <w:sz w:val="24"/>
                <w:szCs w:val="24"/>
              </w:rPr>
              <w:t>Наличие спортивной площадки (мини-стадиона).</w:t>
            </w:r>
          </w:p>
          <w:p w:rsidR="00687F68" w:rsidRPr="004B1773" w:rsidRDefault="00687F68" w:rsidP="00217347">
            <w:pPr>
              <w:jc w:val="both"/>
              <w:rPr>
                <w:rFonts w:ascii="Times New Roman" w:hAnsi="Times New Roman" w:cs="Times New Roman"/>
                <w:sz w:val="24"/>
                <w:szCs w:val="24"/>
              </w:rPr>
            </w:pPr>
            <w:r w:rsidRPr="004B1773">
              <w:rPr>
                <w:rFonts w:ascii="Times New Roman" w:hAnsi="Times New Roman" w:cs="Times New Roman"/>
                <w:sz w:val="24"/>
                <w:szCs w:val="24"/>
              </w:rPr>
              <w:t>Наличие мини сада (парка)</w:t>
            </w:r>
          </w:p>
        </w:tc>
      </w:tr>
      <w:tr w:rsidR="00687F68" w:rsidTr="002C746E">
        <w:trPr>
          <w:trHeight w:val="345"/>
        </w:trPr>
        <w:tc>
          <w:tcPr>
            <w:tcW w:w="2126" w:type="dxa"/>
            <w:vMerge/>
            <w:tcBorders>
              <w:left w:val="single" w:sz="4" w:space="0" w:color="auto"/>
            </w:tcBorders>
          </w:tcPr>
          <w:p w:rsidR="00687F68" w:rsidRPr="004B1773" w:rsidRDefault="00687F68" w:rsidP="00217347">
            <w:pPr>
              <w:jc w:val="center"/>
              <w:rPr>
                <w:rFonts w:ascii="Times New Roman" w:hAnsi="Times New Roman" w:cs="Times New Roman"/>
                <w:sz w:val="24"/>
                <w:szCs w:val="24"/>
              </w:rPr>
            </w:pPr>
          </w:p>
        </w:tc>
        <w:tc>
          <w:tcPr>
            <w:tcW w:w="1721" w:type="dxa"/>
            <w:vMerge/>
          </w:tcPr>
          <w:p w:rsidR="00687F68" w:rsidRPr="004B1773" w:rsidRDefault="00687F68" w:rsidP="00217347">
            <w:pPr>
              <w:jc w:val="center"/>
              <w:rPr>
                <w:rFonts w:ascii="Times New Roman" w:hAnsi="Times New Roman" w:cs="Times New Roman"/>
                <w:sz w:val="24"/>
                <w:szCs w:val="24"/>
              </w:rPr>
            </w:pPr>
          </w:p>
        </w:tc>
        <w:tc>
          <w:tcPr>
            <w:tcW w:w="3099" w:type="dxa"/>
          </w:tcPr>
          <w:p w:rsidR="00687F68" w:rsidRPr="00C56F4D" w:rsidRDefault="00687F68" w:rsidP="00217347">
            <w:pPr>
              <w:jc w:val="center"/>
              <w:rPr>
                <w:rFonts w:ascii="Times New Roman" w:hAnsi="Times New Roman" w:cs="Times New Roman"/>
                <w:b/>
                <w:sz w:val="24"/>
                <w:szCs w:val="24"/>
              </w:rPr>
            </w:pPr>
            <w:r w:rsidRPr="00C56F4D">
              <w:rPr>
                <w:rFonts w:ascii="Times New Roman" w:hAnsi="Times New Roman" w:cs="Times New Roman"/>
                <w:b/>
                <w:sz w:val="24"/>
                <w:szCs w:val="24"/>
              </w:rPr>
              <w:t>В наличии</w:t>
            </w:r>
          </w:p>
        </w:tc>
        <w:tc>
          <w:tcPr>
            <w:tcW w:w="2799" w:type="dxa"/>
          </w:tcPr>
          <w:p w:rsidR="00687F68" w:rsidRPr="00EB189D" w:rsidRDefault="00A951A8" w:rsidP="00217347">
            <w:pPr>
              <w:jc w:val="center"/>
              <w:rPr>
                <w:rFonts w:ascii="Times New Roman" w:hAnsi="Times New Roman" w:cs="Times New Roman"/>
                <w:b/>
                <w:sz w:val="24"/>
                <w:szCs w:val="24"/>
              </w:rPr>
            </w:pPr>
            <w:r>
              <w:rPr>
                <w:rFonts w:ascii="Times New Roman" w:hAnsi="Times New Roman" w:cs="Times New Roman"/>
                <w:b/>
                <w:sz w:val="24"/>
                <w:szCs w:val="24"/>
              </w:rPr>
              <w:t>Частично</w:t>
            </w:r>
          </w:p>
        </w:tc>
      </w:tr>
      <w:tr w:rsidR="00687F68" w:rsidTr="002C746E">
        <w:trPr>
          <w:trHeight w:val="2294"/>
        </w:trPr>
        <w:tc>
          <w:tcPr>
            <w:tcW w:w="2126" w:type="dxa"/>
            <w:vMerge w:val="restart"/>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Помещения детского сада</w:t>
            </w:r>
          </w:p>
        </w:tc>
        <w:tc>
          <w:tcPr>
            <w:tcW w:w="1721" w:type="dxa"/>
            <w:vMerge w:val="restart"/>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Только групповые помещения и технические службы</w:t>
            </w:r>
          </w:p>
        </w:tc>
        <w:tc>
          <w:tcPr>
            <w:tcW w:w="3099" w:type="dxa"/>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Наличие нескольких специализированных кабинетов. Наличие музыкального и физкультурного залов. Наличие отдельного помещения для методической службы</w:t>
            </w:r>
          </w:p>
        </w:tc>
        <w:tc>
          <w:tcPr>
            <w:tcW w:w="2799" w:type="dxa"/>
            <w:vMerge w:val="restart"/>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Наличие оборудованного музыкального зала. Наличие оборудованного физкультурного зала</w:t>
            </w:r>
          </w:p>
        </w:tc>
      </w:tr>
      <w:tr w:rsidR="00687F68" w:rsidTr="002C746E">
        <w:trPr>
          <w:trHeight w:val="235"/>
        </w:trPr>
        <w:tc>
          <w:tcPr>
            <w:tcW w:w="2126" w:type="dxa"/>
            <w:vMerge/>
          </w:tcPr>
          <w:p w:rsidR="00687F68" w:rsidRPr="004B1773" w:rsidRDefault="00687F68" w:rsidP="00217347">
            <w:pPr>
              <w:jc w:val="center"/>
              <w:rPr>
                <w:rFonts w:ascii="Times New Roman" w:hAnsi="Times New Roman" w:cs="Times New Roman"/>
                <w:sz w:val="24"/>
                <w:szCs w:val="24"/>
              </w:rPr>
            </w:pPr>
          </w:p>
        </w:tc>
        <w:tc>
          <w:tcPr>
            <w:tcW w:w="1721" w:type="dxa"/>
            <w:vMerge/>
          </w:tcPr>
          <w:p w:rsidR="00687F68" w:rsidRPr="004B1773" w:rsidRDefault="00687F68" w:rsidP="00217347">
            <w:pPr>
              <w:jc w:val="center"/>
              <w:rPr>
                <w:rFonts w:ascii="Times New Roman" w:hAnsi="Times New Roman" w:cs="Times New Roman"/>
                <w:sz w:val="24"/>
                <w:szCs w:val="24"/>
              </w:rPr>
            </w:pPr>
          </w:p>
        </w:tc>
        <w:tc>
          <w:tcPr>
            <w:tcW w:w="3099" w:type="dxa"/>
          </w:tcPr>
          <w:p w:rsidR="00687F68" w:rsidRPr="00EB189D" w:rsidRDefault="00687F68" w:rsidP="00217347">
            <w:pPr>
              <w:jc w:val="center"/>
              <w:rPr>
                <w:rFonts w:ascii="Times New Roman" w:hAnsi="Times New Roman" w:cs="Times New Roman"/>
                <w:b/>
                <w:sz w:val="24"/>
                <w:szCs w:val="24"/>
              </w:rPr>
            </w:pPr>
            <w:r w:rsidRPr="00EB189D">
              <w:rPr>
                <w:rFonts w:ascii="Times New Roman" w:hAnsi="Times New Roman" w:cs="Times New Roman"/>
                <w:b/>
                <w:sz w:val="24"/>
                <w:szCs w:val="24"/>
              </w:rPr>
              <w:t>В наличии</w:t>
            </w:r>
          </w:p>
        </w:tc>
        <w:tc>
          <w:tcPr>
            <w:tcW w:w="2799" w:type="dxa"/>
            <w:vMerge/>
          </w:tcPr>
          <w:p w:rsidR="00687F68" w:rsidRPr="004B1773" w:rsidRDefault="00687F68" w:rsidP="00217347">
            <w:pPr>
              <w:jc w:val="center"/>
              <w:rPr>
                <w:rFonts w:ascii="Times New Roman" w:hAnsi="Times New Roman" w:cs="Times New Roman"/>
                <w:sz w:val="24"/>
                <w:szCs w:val="24"/>
              </w:rPr>
            </w:pPr>
          </w:p>
        </w:tc>
      </w:tr>
      <w:tr w:rsidR="00687F68" w:rsidTr="002C746E">
        <w:trPr>
          <w:trHeight w:val="660"/>
        </w:trPr>
        <w:tc>
          <w:tcPr>
            <w:tcW w:w="2126" w:type="dxa"/>
            <w:vMerge w:val="restart"/>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Групповое помещение</w:t>
            </w:r>
          </w:p>
        </w:tc>
        <w:tc>
          <w:tcPr>
            <w:tcW w:w="1721" w:type="dxa"/>
            <w:vMerge w:val="restart"/>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 xml:space="preserve">Любое </w:t>
            </w:r>
          </w:p>
        </w:tc>
        <w:tc>
          <w:tcPr>
            <w:tcW w:w="3099" w:type="dxa"/>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Наличие отдельной спальни в группе</w:t>
            </w:r>
          </w:p>
        </w:tc>
        <w:tc>
          <w:tcPr>
            <w:tcW w:w="2799" w:type="dxa"/>
            <w:vMerge w:val="restart"/>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Оборудовано рабочее место воспитателя. Имеется комплект мебели для взрослого: шкафы, стол</w:t>
            </w:r>
            <w:r>
              <w:rPr>
                <w:rFonts w:ascii="Times New Roman" w:hAnsi="Times New Roman" w:cs="Times New Roman"/>
                <w:sz w:val="24"/>
                <w:szCs w:val="24"/>
              </w:rPr>
              <w:t>.</w:t>
            </w:r>
          </w:p>
        </w:tc>
      </w:tr>
      <w:tr w:rsidR="00687F68" w:rsidTr="002C746E">
        <w:trPr>
          <w:trHeight w:val="636"/>
        </w:trPr>
        <w:tc>
          <w:tcPr>
            <w:tcW w:w="2126" w:type="dxa"/>
            <w:vMerge/>
          </w:tcPr>
          <w:p w:rsidR="00687F68" w:rsidRPr="004B1773" w:rsidRDefault="00687F68" w:rsidP="00217347">
            <w:pPr>
              <w:jc w:val="center"/>
              <w:rPr>
                <w:rFonts w:ascii="Times New Roman" w:hAnsi="Times New Roman" w:cs="Times New Roman"/>
                <w:sz w:val="24"/>
                <w:szCs w:val="24"/>
              </w:rPr>
            </w:pPr>
          </w:p>
        </w:tc>
        <w:tc>
          <w:tcPr>
            <w:tcW w:w="1721" w:type="dxa"/>
            <w:vMerge/>
          </w:tcPr>
          <w:p w:rsidR="00687F68" w:rsidRPr="004B1773" w:rsidRDefault="00687F68" w:rsidP="00217347">
            <w:pPr>
              <w:jc w:val="center"/>
              <w:rPr>
                <w:rFonts w:ascii="Times New Roman" w:hAnsi="Times New Roman" w:cs="Times New Roman"/>
                <w:sz w:val="24"/>
                <w:szCs w:val="24"/>
              </w:rPr>
            </w:pPr>
          </w:p>
        </w:tc>
        <w:tc>
          <w:tcPr>
            <w:tcW w:w="3099" w:type="dxa"/>
          </w:tcPr>
          <w:p w:rsidR="00687F68" w:rsidRPr="004B1773" w:rsidRDefault="00687F68" w:rsidP="00217347">
            <w:pPr>
              <w:jc w:val="center"/>
              <w:rPr>
                <w:rFonts w:ascii="Times New Roman" w:hAnsi="Times New Roman" w:cs="Times New Roman"/>
                <w:sz w:val="24"/>
                <w:szCs w:val="24"/>
              </w:rPr>
            </w:pPr>
          </w:p>
        </w:tc>
        <w:tc>
          <w:tcPr>
            <w:tcW w:w="2799" w:type="dxa"/>
            <w:vMerge/>
          </w:tcPr>
          <w:p w:rsidR="00687F68" w:rsidRPr="004B1773" w:rsidRDefault="00687F68" w:rsidP="00217347">
            <w:pPr>
              <w:jc w:val="center"/>
              <w:rPr>
                <w:rFonts w:ascii="Times New Roman" w:hAnsi="Times New Roman" w:cs="Times New Roman"/>
                <w:sz w:val="24"/>
                <w:szCs w:val="24"/>
              </w:rPr>
            </w:pPr>
          </w:p>
        </w:tc>
      </w:tr>
      <w:tr w:rsidR="00687F68" w:rsidTr="002C746E">
        <w:trPr>
          <w:trHeight w:val="185"/>
        </w:trPr>
        <w:tc>
          <w:tcPr>
            <w:tcW w:w="2126" w:type="dxa"/>
            <w:vMerge/>
          </w:tcPr>
          <w:p w:rsidR="00687F68" w:rsidRPr="004B1773" w:rsidRDefault="00687F68" w:rsidP="00217347">
            <w:pPr>
              <w:jc w:val="center"/>
              <w:rPr>
                <w:rFonts w:ascii="Times New Roman" w:hAnsi="Times New Roman" w:cs="Times New Roman"/>
                <w:sz w:val="24"/>
                <w:szCs w:val="24"/>
              </w:rPr>
            </w:pPr>
          </w:p>
        </w:tc>
        <w:tc>
          <w:tcPr>
            <w:tcW w:w="1721" w:type="dxa"/>
            <w:vMerge/>
          </w:tcPr>
          <w:p w:rsidR="00687F68" w:rsidRPr="004B1773" w:rsidRDefault="00687F68" w:rsidP="00217347">
            <w:pPr>
              <w:jc w:val="center"/>
              <w:rPr>
                <w:rFonts w:ascii="Times New Roman" w:hAnsi="Times New Roman" w:cs="Times New Roman"/>
                <w:sz w:val="24"/>
                <w:szCs w:val="24"/>
              </w:rPr>
            </w:pPr>
          </w:p>
        </w:tc>
        <w:tc>
          <w:tcPr>
            <w:tcW w:w="3099" w:type="dxa"/>
          </w:tcPr>
          <w:p w:rsidR="00687F68" w:rsidRPr="00EB189D" w:rsidRDefault="00687F68" w:rsidP="00217347">
            <w:pPr>
              <w:jc w:val="center"/>
              <w:rPr>
                <w:rFonts w:ascii="Times New Roman" w:hAnsi="Times New Roman" w:cs="Times New Roman"/>
                <w:b/>
                <w:sz w:val="24"/>
                <w:szCs w:val="24"/>
              </w:rPr>
            </w:pPr>
            <w:r w:rsidRPr="00EB189D">
              <w:rPr>
                <w:rFonts w:ascii="Times New Roman" w:hAnsi="Times New Roman" w:cs="Times New Roman"/>
                <w:b/>
                <w:sz w:val="24"/>
                <w:szCs w:val="24"/>
              </w:rPr>
              <w:t>В наличии</w:t>
            </w:r>
          </w:p>
        </w:tc>
        <w:tc>
          <w:tcPr>
            <w:tcW w:w="2799" w:type="dxa"/>
          </w:tcPr>
          <w:p w:rsidR="00687F68" w:rsidRPr="00EB189D" w:rsidRDefault="00687F68" w:rsidP="00217347">
            <w:pPr>
              <w:jc w:val="center"/>
              <w:rPr>
                <w:rFonts w:ascii="Times New Roman" w:hAnsi="Times New Roman" w:cs="Times New Roman"/>
                <w:b/>
                <w:sz w:val="24"/>
                <w:szCs w:val="24"/>
              </w:rPr>
            </w:pPr>
            <w:r w:rsidRPr="00EB189D">
              <w:rPr>
                <w:rFonts w:ascii="Times New Roman" w:hAnsi="Times New Roman" w:cs="Times New Roman"/>
                <w:b/>
                <w:sz w:val="24"/>
                <w:szCs w:val="24"/>
              </w:rPr>
              <w:t>В наличии</w:t>
            </w:r>
          </w:p>
        </w:tc>
      </w:tr>
      <w:tr w:rsidR="00687F68" w:rsidTr="002C746E">
        <w:trPr>
          <w:trHeight w:val="1305"/>
        </w:trPr>
        <w:tc>
          <w:tcPr>
            <w:tcW w:w="2126" w:type="dxa"/>
            <w:vMerge w:val="restart"/>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Бытовое оборудование, инвентарь</w:t>
            </w:r>
          </w:p>
        </w:tc>
        <w:tc>
          <w:tcPr>
            <w:tcW w:w="1721" w:type="dxa"/>
            <w:vMerge w:val="restart"/>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 xml:space="preserve">Доступное </w:t>
            </w:r>
          </w:p>
        </w:tc>
        <w:tc>
          <w:tcPr>
            <w:tcW w:w="3099" w:type="dxa"/>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Полная сервировка, включая детские ножи, вилки, ложки двух размеров. Привлекательные постельные, гигиенические принадлежности; хозяйственное оборудование. Детские комплекты для бытового труда</w:t>
            </w:r>
            <w:r>
              <w:rPr>
                <w:rFonts w:ascii="Times New Roman" w:hAnsi="Times New Roman" w:cs="Times New Roman"/>
                <w:sz w:val="24"/>
                <w:szCs w:val="24"/>
              </w:rPr>
              <w:t>.</w:t>
            </w:r>
          </w:p>
        </w:tc>
        <w:tc>
          <w:tcPr>
            <w:tcW w:w="2799" w:type="dxa"/>
            <w:vMerge w:val="restart"/>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Наличие праздничного сервиза, скатертей, вазочек, других элементов праздничного декора.</w:t>
            </w:r>
          </w:p>
        </w:tc>
      </w:tr>
      <w:tr w:rsidR="00687F68" w:rsidTr="002C746E">
        <w:trPr>
          <w:trHeight w:val="205"/>
        </w:trPr>
        <w:tc>
          <w:tcPr>
            <w:tcW w:w="2126" w:type="dxa"/>
            <w:vMerge/>
          </w:tcPr>
          <w:p w:rsidR="00687F68" w:rsidRPr="004B1773" w:rsidRDefault="00687F68" w:rsidP="00217347">
            <w:pPr>
              <w:jc w:val="center"/>
              <w:rPr>
                <w:rFonts w:ascii="Times New Roman" w:hAnsi="Times New Roman" w:cs="Times New Roman"/>
                <w:sz w:val="24"/>
                <w:szCs w:val="24"/>
              </w:rPr>
            </w:pPr>
          </w:p>
        </w:tc>
        <w:tc>
          <w:tcPr>
            <w:tcW w:w="1721" w:type="dxa"/>
            <w:vMerge/>
          </w:tcPr>
          <w:p w:rsidR="00687F68" w:rsidRPr="004B1773" w:rsidRDefault="00687F68" w:rsidP="00217347">
            <w:pPr>
              <w:jc w:val="center"/>
              <w:rPr>
                <w:rFonts w:ascii="Times New Roman" w:hAnsi="Times New Roman" w:cs="Times New Roman"/>
                <w:sz w:val="24"/>
                <w:szCs w:val="24"/>
              </w:rPr>
            </w:pPr>
          </w:p>
        </w:tc>
        <w:tc>
          <w:tcPr>
            <w:tcW w:w="3099" w:type="dxa"/>
          </w:tcPr>
          <w:p w:rsidR="00687F68" w:rsidRPr="00F73E11" w:rsidRDefault="00687F68" w:rsidP="00217347">
            <w:pPr>
              <w:jc w:val="center"/>
              <w:rPr>
                <w:rFonts w:ascii="Times New Roman" w:hAnsi="Times New Roman" w:cs="Times New Roman"/>
                <w:b/>
                <w:sz w:val="24"/>
                <w:szCs w:val="24"/>
              </w:rPr>
            </w:pPr>
            <w:r w:rsidRPr="00F73E11">
              <w:rPr>
                <w:rFonts w:ascii="Times New Roman" w:hAnsi="Times New Roman" w:cs="Times New Roman"/>
                <w:b/>
                <w:sz w:val="24"/>
                <w:szCs w:val="24"/>
              </w:rPr>
              <w:t>В наличии частично</w:t>
            </w:r>
          </w:p>
        </w:tc>
        <w:tc>
          <w:tcPr>
            <w:tcW w:w="2799" w:type="dxa"/>
            <w:vMerge/>
          </w:tcPr>
          <w:p w:rsidR="00687F68" w:rsidRPr="004B1773" w:rsidRDefault="00687F68" w:rsidP="00217347">
            <w:pPr>
              <w:jc w:val="center"/>
              <w:rPr>
                <w:rFonts w:ascii="Times New Roman" w:hAnsi="Times New Roman" w:cs="Times New Roman"/>
                <w:sz w:val="24"/>
                <w:szCs w:val="24"/>
              </w:rPr>
            </w:pPr>
          </w:p>
        </w:tc>
      </w:tr>
      <w:tr w:rsidR="00687F68" w:rsidTr="002C746E">
        <w:trPr>
          <w:trHeight w:val="435"/>
        </w:trPr>
        <w:tc>
          <w:tcPr>
            <w:tcW w:w="2126" w:type="dxa"/>
            <w:vMerge w:val="restart"/>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Оборудование для развития детей в соответствии с содержанием ОО</w:t>
            </w:r>
          </w:p>
        </w:tc>
        <w:tc>
          <w:tcPr>
            <w:tcW w:w="1721" w:type="dxa"/>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Для детей раннего возраста</w:t>
            </w:r>
          </w:p>
        </w:tc>
        <w:tc>
          <w:tcPr>
            <w:tcW w:w="5898" w:type="dxa"/>
            <w:gridSpan w:val="2"/>
            <w:vMerge w:val="restart"/>
          </w:tcPr>
          <w:p w:rsidR="00687F68" w:rsidRPr="004B1773" w:rsidRDefault="00687F68" w:rsidP="00217347">
            <w:pPr>
              <w:jc w:val="center"/>
              <w:rPr>
                <w:rFonts w:ascii="Times New Roman" w:hAnsi="Times New Roman" w:cs="Times New Roman"/>
                <w:sz w:val="24"/>
                <w:szCs w:val="24"/>
              </w:rPr>
            </w:pPr>
          </w:p>
          <w:p w:rsidR="00687F68" w:rsidRPr="00EB189D" w:rsidRDefault="00687F68" w:rsidP="00217347">
            <w:pPr>
              <w:jc w:val="center"/>
              <w:rPr>
                <w:rFonts w:ascii="Times New Roman" w:hAnsi="Times New Roman" w:cs="Times New Roman"/>
                <w:b/>
                <w:sz w:val="24"/>
                <w:szCs w:val="24"/>
              </w:rPr>
            </w:pPr>
            <w:r w:rsidRPr="00EB189D">
              <w:rPr>
                <w:rFonts w:ascii="Times New Roman" w:hAnsi="Times New Roman" w:cs="Times New Roman"/>
                <w:b/>
                <w:sz w:val="24"/>
                <w:szCs w:val="24"/>
              </w:rPr>
              <w:t>В наличии</w:t>
            </w:r>
          </w:p>
        </w:tc>
      </w:tr>
      <w:tr w:rsidR="00687F68" w:rsidTr="002C746E">
        <w:trPr>
          <w:trHeight w:val="809"/>
        </w:trPr>
        <w:tc>
          <w:tcPr>
            <w:tcW w:w="2126" w:type="dxa"/>
            <w:vMerge/>
            <w:tcBorders>
              <w:bottom w:val="single" w:sz="4" w:space="0" w:color="000000" w:themeColor="text1"/>
            </w:tcBorders>
          </w:tcPr>
          <w:p w:rsidR="00687F68" w:rsidRPr="004B1773" w:rsidRDefault="00687F68" w:rsidP="00217347">
            <w:pPr>
              <w:jc w:val="center"/>
              <w:rPr>
                <w:rFonts w:ascii="Times New Roman" w:hAnsi="Times New Roman" w:cs="Times New Roman"/>
                <w:sz w:val="24"/>
                <w:szCs w:val="24"/>
              </w:rPr>
            </w:pPr>
          </w:p>
        </w:tc>
        <w:tc>
          <w:tcPr>
            <w:tcW w:w="1721" w:type="dxa"/>
            <w:tcBorders>
              <w:bottom w:val="single" w:sz="4" w:space="0" w:color="000000" w:themeColor="text1"/>
            </w:tcBorders>
          </w:tcPr>
          <w:p w:rsidR="00687F68" w:rsidRPr="004B1773" w:rsidRDefault="00687F68" w:rsidP="00217347">
            <w:pPr>
              <w:jc w:val="center"/>
              <w:rPr>
                <w:rFonts w:ascii="Times New Roman" w:hAnsi="Times New Roman" w:cs="Times New Roman"/>
                <w:sz w:val="24"/>
                <w:szCs w:val="24"/>
              </w:rPr>
            </w:pPr>
            <w:r w:rsidRPr="004B1773">
              <w:rPr>
                <w:rFonts w:ascii="Times New Roman" w:hAnsi="Times New Roman" w:cs="Times New Roman"/>
                <w:sz w:val="24"/>
                <w:szCs w:val="24"/>
              </w:rPr>
              <w:t>Для детей дошкольного возраста</w:t>
            </w:r>
          </w:p>
        </w:tc>
        <w:tc>
          <w:tcPr>
            <w:tcW w:w="5898" w:type="dxa"/>
            <w:gridSpan w:val="2"/>
            <w:vMerge/>
            <w:tcBorders>
              <w:bottom w:val="single" w:sz="4" w:space="0" w:color="000000" w:themeColor="text1"/>
            </w:tcBorders>
          </w:tcPr>
          <w:p w:rsidR="00687F68" w:rsidRPr="004B1773" w:rsidRDefault="00687F68" w:rsidP="00217347">
            <w:pPr>
              <w:jc w:val="center"/>
              <w:rPr>
                <w:rFonts w:ascii="Times New Roman" w:hAnsi="Times New Roman" w:cs="Times New Roman"/>
                <w:sz w:val="24"/>
                <w:szCs w:val="24"/>
              </w:rPr>
            </w:pPr>
          </w:p>
        </w:tc>
      </w:tr>
    </w:tbl>
    <w:p w:rsidR="00687F68" w:rsidRPr="009C09D4" w:rsidRDefault="009C09D4" w:rsidP="00105533">
      <w:pPr>
        <w:pStyle w:val="a6"/>
        <w:numPr>
          <w:ilvl w:val="1"/>
          <w:numId w:val="27"/>
        </w:numPr>
        <w:jc w:val="both"/>
        <w:rPr>
          <w:rFonts w:ascii="Times New Roman" w:hAnsi="Times New Roman" w:cs="Times New Roman"/>
          <w:b/>
          <w:sz w:val="28"/>
          <w:szCs w:val="28"/>
        </w:rPr>
      </w:pPr>
      <w:r w:rsidRPr="009C09D4">
        <w:rPr>
          <w:rFonts w:ascii="Times New Roman" w:hAnsi="Times New Roman" w:cs="Times New Roman"/>
          <w:b/>
          <w:sz w:val="28"/>
          <w:szCs w:val="28"/>
        </w:rPr>
        <w:lastRenderedPageBreak/>
        <w:t>Финансовые условия реализации Программы</w:t>
      </w:r>
    </w:p>
    <w:p w:rsidR="009C09D4" w:rsidRPr="009C09D4" w:rsidRDefault="009C09D4" w:rsidP="00732886">
      <w:pPr>
        <w:spacing w:after="0" w:line="240" w:lineRule="auto"/>
        <w:jc w:val="both"/>
        <w:rPr>
          <w:rFonts w:ascii="Times New Roman" w:hAnsi="Times New Roman" w:cs="Times New Roman"/>
          <w:sz w:val="28"/>
          <w:szCs w:val="28"/>
        </w:rPr>
      </w:pPr>
      <w:r w:rsidRPr="009C09D4">
        <w:rPr>
          <w:rFonts w:ascii="Times New Roman" w:hAnsi="Times New Roman" w:cs="Times New Roman"/>
          <w:sz w:val="28"/>
          <w:szCs w:val="28"/>
        </w:rPr>
        <w:t>Объем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Стандарта и должен быть достаточным и необходимым для осуществления Организацией:</w:t>
      </w:r>
    </w:p>
    <w:p w:rsidR="009C09D4" w:rsidRPr="009C09D4" w:rsidRDefault="009C09D4" w:rsidP="00732886">
      <w:pPr>
        <w:spacing w:after="0" w:line="240" w:lineRule="auto"/>
        <w:jc w:val="both"/>
        <w:rPr>
          <w:rFonts w:ascii="Times New Roman" w:hAnsi="Times New Roman" w:cs="Times New Roman"/>
          <w:sz w:val="28"/>
          <w:szCs w:val="28"/>
        </w:rPr>
      </w:pPr>
      <w:r w:rsidRPr="009C09D4">
        <w:rPr>
          <w:rFonts w:ascii="Times New Roman" w:hAnsi="Times New Roman" w:cs="Times New Roman"/>
          <w:sz w:val="28"/>
          <w:szCs w:val="28"/>
        </w:rPr>
        <w:t>•</w:t>
      </w:r>
      <w:r w:rsidRPr="009C09D4">
        <w:rPr>
          <w:rFonts w:ascii="Times New Roman" w:hAnsi="Times New Roman" w:cs="Times New Roman"/>
          <w:sz w:val="28"/>
          <w:szCs w:val="28"/>
        </w:rPr>
        <w:tab/>
        <w:t>расходов на оплату труда работников, реализующих Программу;</w:t>
      </w:r>
    </w:p>
    <w:p w:rsidR="009C09D4" w:rsidRPr="009C09D4" w:rsidRDefault="009C09D4" w:rsidP="00732886">
      <w:pPr>
        <w:spacing w:after="0" w:line="240" w:lineRule="auto"/>
        <w:jc w:val="both"/>
        <w:rPr>
          <w:rFonts w:ascii="Times New Roman" w:hAnsi="Times New Roman" w:cs="Times New Roman"/>
          <w:sz w:val="28"/>
          <w:szCs w:val="28"/>
        </w:rPr>
      </w:pPr>
      <w:r w:rsidRPr="009C09D4">
        <w:rPr>
          <w:rFonts w:ascii="Times New Roman" w:hAnsi="Times New Roman" w:cs="Times New Roman"/>
          <w:sz w:val="28"/>
          <w:szCs w:val="28"/>
        </w:rPr>
        <w:t>•</w:t>
      </w:r>
      <w:r w:rsidRPr="009C09D4">
        <w:rPr>
          <w:rFonts w:ascii="Times New Roman" w:hAnsi="Times New Roman" w:cs="Times New Roman"/>
          <w:sz w:val="28"/>
          <w:szCs w:val="28"/>
        </w:rPr>
        <w:tab/>
        <w:t>расходов на средства обучения,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РППС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9C09D4" w:rsidRPr="009C09D4" w:rsidRDefault="009C09D4" w:rsidP="00732886">
      <w:pPr>
        <w:spacing w:after="0" w:line="240" w:lineRule="auto"/>
        <w:jc w:val="both"/>
        <w:rPr>
          <w:rFonts w:ascii="Times New Roman" w:hAnsi="Times New Roman" w:cs="Times New Roman"/>
          <w:sz w:val="28"/>
          <w:szCs w:val="28"/>
        </w:rPr>
      </w:pPr>
      <w:r w:rsidRPr="009C09D4">
        <w:rPr>
          <w:rFonts w:ascii="Times New Roman" w:hAnsi="Times New Roman" w:cs="Times New Roman"/>
          <w:sz w:val="28"/>
          <w:szCs w:val="28"/>
        </w:rPr>
        <w:t>•</w:t>
      </w:r>
      <w:r w:rsidRPr="009C09D4">
        <w:rPr>
          <w:rFonts w:ascii="Times New Roman" w:hAnsi="Times New Roman" w:cs="Times New Roman"/>
          <w:sz w:val="28"/>
          <w:szCs w:val="28"/>
        </w:rPr>
        <w:tab/>
        <w:t>расходов, связанных с дополнительным профессиональным образованием педагогических работников по профилю их педагогической деятельности;</w:t>
      </w:r>
    </w:p>
    <w:p w:rsidR="009C09D4" w:rsidRPr="009C09D4" w:rsidRDefault="009C09D4" w:rsidP="00732886">
      <w:pPr>
        <w:spacing w:after="0" w:line="240" w:lineRule="auto"/>
        <w:jc w:val="both"/>
        <w:rPr>
          <w:rFonts w:ascii="Times New Roman" w:hAnsi="Times New Roman" w:cs="Times New Roman"/>
          <w:sz w:val="28"/>
          <w:szCs w:val="28"/>
        </w:rPr>
      </w:pPr>
      <w:r w:rsidRPr="009C09D4">
        <w:rPr>
          <w:rFonts w:ascii="Times New Roman" w:hAnsi="Times New Roman" w:cs="Times New Roman"/>
          <w:sz w:val="28"/>
          <w:szCs w:val="28"/>
        </w:rPr>
        <w:t>•</w:t>
      </w:r>
      <w:r w:rsidRPr="009C09D4">
        <w:rPr>
          <w:rFonts w:ascii="Times New Roman" w:hAnsi="Times New Roman" w:cs="Times New Roman"/>
          <w:sz w:val="28"/>
          <w:szCs w:val="28"/>
        </w:rPr>
        <w:tab/>
        <w:t>иных расходов, связанных с реализацией Программы.</w:t>
      </w:r>
    </w:p>
    <w:p w:rsidR="009C09D4" w:rsidRPr="009C09D4" w:rsidRDefault="009C09D4" w:rsidP="00732886">
      <w:pPr>
        <w:spacing w:after="0" w:line="240" w:lineRule="auto"/>
        <w:jc w:val="both"/>
        <w:rPr>
          <w:rFonts w:ascii="Times New Roman" w:hAnsi="Times New Roman" w:cs="Times New Roman"/>
          <w:sz w:val="28"/>
          <w:szCs w:val="28"/>
        </w:rPr>
      </w:pPr>
      <w:r w:rsidRPr="009C09D4">
        <w:rPr>
          <w:rFonts w:ascii="Times New Roman" w:hAnsi="Times New Roman" w:cs="Times New Roman"/>
          <w:sz w:val="28"/>
          <w:szCs w:val="28"/>
        </w:rPr>
        <w:t xml:space="preserve">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негосударственных образовательных организациях осуществляется на основе нормативов финансирования образовательных услуг, обеспечивающих реализацию Программы в соответствии со Стандартом.</w:t>
      </w:r>
    </w:p>
    <w:p w:rsidR="009C09D4" w:rsidRPr="009C09D4" w:rsidRDefault="009C09D4" w:rsidP="00732886">
      <w:pPr>
        <w:spacing w:after="0" w:line="240" w:lineRule="auto"/>
        <w:jc w:val="both"/>
        <w:rPr>
          <w:rFonts w:ascii="Times New Roman" w:hAnsi="Times New Roman" w:cs="Times New Roman"/>
          <w:sz w:val="28"/>
          <w:szCs w:val="28"/>
        </w:rPr>
      </w:pPr>
      <w:r w:rsidRPr="009C09D4">
        <w:rPr>
          <w:rFonts w:ascii="Times New Roman" w:hAnsi="Times New Roman" w:cs="Times New Roman"/>
          <w:sz w:val="28"/>
          <w:szCs w:val="28"/>
        </w:rPr>
        <w:t xml:space="preserve">     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9C09D4" w:rsidRPr="009C09D4" w:rsidRDefault="009C09D4" w:rsidP="00732886">
      <w:pPr>
        <w:spacing w:after="0" w:line="240" w:lineRule="auto"/>
        <w:jc w:val="both"/>
        <w:rPr>
          <w:rFonts w:ascii="Times New Roman" w:hAnsi="Times New Roman" w:cs="Times New Roman"/>
          <w:sz w:val="28"/>
          <w:szCs w:val="28"/>
        </w:rPr>
      </w:pPr>
      <w:r w:rsidRPr="009C09D4">
        <w:rPr>
          <w:rFonts w:ascii="Times New Roman" w:hAnsi="Times New Roman" w:cs="Times New Roman"/>
          <w:sz w:val="28"/>
          <w:szCs w:val="28"/>
        </w:rPr>
        <w:t>Финансовое обеспечение реализации Программы в бюджетном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ФГОС ДОпо каждому виду и направленности образовательных программ с учетом форм обучения в соответствии с ведомственным перечнем услуг.</w:t>
      </w:r>
    </w:p>
    <w:p w:rsidR="009C09D4" w:rsidRPr="009C09D4" w:rsidRDefault="009C09D4" w:rsidP="00732886">
      <w:pPr>
        <w:spacing w:after="0" w:line="240" w:lineRule="auto"/>
        <w:jc w:val="both"/>
        <w:rPr>
          <w:rFonts w:ascii="Times New Roman" w:hAnsi="Times New Roman" w:cs="Times New Roman"/>
          <w:sz w:val="28"/>
          <w:szCs w:val="28"/>
        </w:rPr>
      </w:pPr>
      <w:r w:rsidRPr="009C09D4">
        <w:rPr>
          <w:rFonts w:ascii="Times New Roman" w:hAnsi="Times New Roman" w:cs="Times New Roman"/>
          <w:sz w:val="28"/>
          <w:szCs w:val="28"/>
        </w:rPr>
        <w:t xml:space="preserve">При составлении проектов бюджетов для планирования бюджетных ассигнований на оказание муниципальных услуг по реализации Программы, </w:t>
      </w:r>
      <w:r w:rsidRPr="009C09D4">
        <w:rPr>
          <w:rFonts w:ascii="Times New Roman" w:hAnsi="Times New Roman" w:cs="Times New Roman"/>
          <w:sz w:val="28"/>
          <w:szCs w:val="28"/>
        </w:rPr>
        <w:lastRenderedPageBreak/>
        <w:t xml:space="preserve">а так же для определения объема субсидий на выполнение государственных (муниципальных) заданий </w:t>
      </w:r>
      <w:r w:rsidR="00270F96" w:rsidRPr="009C09D4">
        <w:rPr>
          <w:rFonts w:ascii="Times New Roman" w:hAnsi="Times New Roman" w:cs="Times New Roman"/>
          <w:sz w:val="28"/>
          <w:szCs w:val="28"/>
        </w:rPr>
        <w:t>учитыв</w:t>
      </w:r>
      <w:r w:rsidR="00270F96">
        <w:rPr>
          <w:rFonts w:ascii="Times New Roman" w:hAnsi="Times New Roman" w:cs="Times New Roman"/>
          <w:sz w:val="28"/>
          <w:szCs w:val="28"/>
        </w:rPr>
        <w:t>аю</w:t>
      </w:r>
      <w:r w:rsidR="00270F96" w:rsidRPr="009C09D4">
        <w:rPr>
          <w:rFonts w:ascii="Times New Roman" w:hAnsi="Times New Roman" w:cs="Times New Roman"/>
          <w:sz w:val="28"/>
          <w:szCs w:val="28"/>
        </w:rPr>
        <w:t>тся</w:t>
      </w:r>
      <w:r w:rsidRPr="009C09D4">
        <w:rPr>
          <w:rFonts w:ascii="Times New Roman" w:hAnsi="Times New Roman" w:cs="Times New Roman"/>
          <w:sz w:val="28"/>
          <w:szCs w:val="28"/>
        </w:rPr>
        <w:t xml:space="preserve">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9C09D4" w:rsidRPr="009C09D4" w:rsidRDefault="009C09D4" w:rsidP="00732886">
      <w:pPr>
        <w:spacing w:after="0"/>
        <w:jc w:val="both"/>
        <w:rPr>
          <w:rFonts w:ascii="Times New Roman" w:hAnsi="Times New Roman" w:cs="Times New Roman"/>
          <w:sz w:val="28"/>
          <w:szCs w:val="28"/>
        </w:rPr>
      </w:pPr>
      <w:r w:rsidRPr="009C09D4">
        <w:rPr>
          <w:rFonts w:ascii="Times New Roman" w:hAnsi="Times New Roman" w:cs="Times New Roman"/>
          <w:sz w:val="28"/>
          <w:szCs w:val="28"/>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услуг размерам средств соответствующих бюджетов бюджетной системы РФ, направляемых на эти цели.</w:t>
      </w:r>
    </w:p>
    <w:p w:rsidR="009C09D4" w:rsidRPr="009C09D4" w:rsidRDefault="000E1EA6" w:rsidP="007328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09D4" w:rsidRPr="009C09D4">
        <w:rPr>
          <w:rFonts w:ascii="Times New Roman" w:hAnsi="Times New Roman" w:cs="Times New Roman"/>
          <w:sz w:val="28"/>
          <w:szCs w:val="28"/>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Стандарта к условиям реализации Программы.</w:t>
      </w:r>
    </w:p>
    <w:p w:rsidR="009C09D4" w:rsidRDefault="009C09D4" w:rsidP="00732886">
      <w:pPr>
        <w:spacing w:after="0"/>
        <w:jc w:val="both"/>
        <w:rPr>
          <w:rFonts w:ascii="Times New Roman" w:hAnsi="Times New Roman" w:cs="Times New Roman"/>
          <w:sz w:val="28"/>
          <w:szCs w:val="28"/>
        </w:rPr>
      </w:pPr>
      <w:r w:rsidRPr="009C09D4">
        <w:rPr>
          <w:rFonts w:ascii="Times New Roman" w:hAnsi="Times New Roman" w:cs="Times New Roman"/>
          <w:sz w:val="28"/>
          <w:szCs w:val="28"/>
        </w:rPr>
        <w:t>Финансовое обеспечение организации при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здания осуществляется за счет средств учредителей организации.</w:t>
      </w:r>
    </w:p>
    <w:p w:rsidR="0035535E" w:rsidRDefault="0035535E" w:rsidP="00732886">
      <w:pPr>
        <w:spacing w:after="0"/>
        <w:jc w:val="both"/>
        <w:rPr>
          <w:rFonts w:ascii="Times New Roman" w:hAnsi="Times New Roman" w:cs="Times New Roman"/>
          <w:sz w:val="28"/>
          <w:szCs w:val="28"/>
        </w:rPr>
      </w:pPr>
    </w:p>
    <w:p w:rsidR="0035535E" w:rsidRDefault="0035535E" w:rsidP="00732886">
      <w:pPr>
        <w:spacing w:after="0"/>
        <w:jc w:val="both"/>
        <w:rPr>
          <w:rFonts w:ascii="Times New Roman" w:hAnsi="Times New Roman" w:cs="Times New Roman"/>
          <w:sz w:val="28"/>
          <w:szCs w:val="28"/>
        </w:rPr>
      </w:pPr>
    </w:p>
    <w:p w:rsidR="00732886" w:rsidRPr="009C5755" w:rsidRDefault="00732886" w:rsidP="00105533">
      <w:pPr>
        <w:pStyle w:val="a6"/>
        <w:numPr>
          <w:ilvl w:val="1"/>
          <w:numId w:val="27"/>
        </w:numPr>
        <w:spacing w:after="0"/>
        <w:jc w:val="both"/>
        <w:rPr>
          <w:rFonts w:ascii="Times New Roman" w:hAnsi="Times New Roman" w:cs="Times New Roman"/>
          <w:sz w:val="28"/>
          <w:szCs w:val="28"/>
        </w:rPr>
      </w:pPr>
      <w:r w:rsidRPr="009C5755">
        <w:rPr>
          <w:rFonts w:ascii="Times New Roman" w:eastAsia="Times New Roman" w:hAnsi="Times New Roman" w:cs="Times New Roman"/>
          <w:b/>
          <w:sz w:val="28"/>
        </w:rPr>
        <w:t>Планирование образовательной деятельности</w:t>
      </w:r>
    </w:p>
    <w:p w:rsidR="0072252B" w:rsidRPr="000E1EA6" w:rsidRDefault="00042BE9" w:rsidP="000E1EA6">
      <w:pPr>
        <w:spacing w:after="0" w:line="240" w:lineRule="auto"/>
        <w:ind w:right="20" w:firstLine="1"/>
        <w:jc w:val="center"/>
        <w:rPr>
          <w:rFonts w:ascii="Times New Roman" w:eastAsia="Times New Roman" w:hAnsi="Times New Roman" w:cs="Times New Roman"/>
          <w:b/>
          <w:color w:val="FF0000"/>
          <w:sz w:val="28"/>
        </w:rPr>
      </w:pPr>
      <w:r>
        <w:rPr>
          <w:rFonts w:ascii="Times New Roman" w:eastAsia="Times New Roman" w:hAnsi="Times New Roman" w:cs="Times New Roman"/>
          <w:b/>
          <w:sz w:val="28"/>
        </w:rPr>
        <w:t xml:space="preserve"> </w:t>
      </w:r>
    </w:p>
    <w:tbl>
      <w:tblPr>
        <w:tblW w:w="10207" w:type="dxa"/>
        <w:tblInd w:w="-704" w:type="dxa"/>
        <w:tblLayout w:type="fixed"/>
        <w:tblCellMar>
          <w:left w:w="3" w:type="dxa"/>
        </w:tblCellMar>
        <w:tblLook w:val="0000"/>
      </w:tblPr>
      <w:tblGrid>
        <w:gridCol w:w="1418"/>
        <w:gridCol w:w="1559"/>
        <w:gridCol w:w="1985"/>
        <w:gridCol w:w="1984"/>
        <w:gridCol w:w="1560"/>
        <w:gridCol w:w="1701"/>
      </w:tblGrid>
      <w:tr w:rsidR="00494778" w:rsidTr="000E1EA6">
        <w:trPr>
          <w:trHeight w:val="612"/>
        </w:trPr>
        <w:tc>
          <w:tcPr>
            <w:tcW w:w="1418"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jc w:val="right"/>
              <w:rPr>
                <w:rFonts w:ascii="Times New Roman" w:hAnsi="Times New Roman"/>
              </w:rPr>
            </w:pPr>
            <w:r>
              <w:rPr>
                <w:rFonts w:ascii="Times New Roman" w:hAnsi="Times New Roman"/>
              </w:rPr>
              <w:t xml:space="preserve">Возрастная </w:t>
            </w:r>
          </w:p>
          <w:p w:rsidR="00494778" w:rsidRDefault="00494778" w:rsidP="00494778">
            <w:pPr>
              <w:pStyle w:val="3"/>
              <w:jc w:val="right"/>
              <w:rPr>
                <w:rFonts w:ascii="Times New Roman" w:hAnsi="Times New Roman"/>
              </w:rPr>
            </w:pPr>
            <w:r>
              <w:rPr>
                <w:rFonts w:ascii="Times New Roman" w:hAnsi="Times New Roman"/>
              </w:rPr>
              <w:t>группа</w:t>
            </w:r>
          </w:p>
          <w:p w:rsidR="00494778" w:rsidRDefault="00494778" w:rsidP="00494778">
            <w:pPr>
              <w:pStyle w:val="3"/>
              <w:jc w:val="right"/>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p>
          <w:p w:rsidR="00494778" w:rsidRDefault="00494778" w:rsidP="00494778">
            <w:pPr>
              <w:pStyle w:val="3"/>
              <w:rPr>
                <w:rFonts w:ascii="Times New Roman" w:hAnsi="Times New Roman"/>
              </w:rPr>
            </w:pPr>
            <w:r>
              <w:rPr>
                <w:rFonts w:ascii="Times New Roman" w:hAnsi="Times New Roman"/>
              </w:rPr>
              <w:t>Понедельник</w:t>
            </w:r>
          </w:p>
        </w:tc>
        <w:tc>
          <w:tcPr>
            <w:tcW w:w="1985"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p>
          <w:p w:rsidR="00494778" w:rsidRDefault="00494778" w:rsidP="00494778">
            <w:pPr>
              <w:pStyle w:val="3"/>
              <w:rPr>
                <w:rFonts w:ascii="Times New Roman" w:hAnsi="Times New Roman"/>
              </w:rPr>
            </w:pPr>
            <w:r>
              <w:rPr>
                <w:rFonts w:ascii="Times New Roman" w:hAnsi="Times New Roman"/>
              </w:rPr>
              <w:t xml:space="preserve">  Вторник</w:t>
            </w:r>
          </w:p>
        </w:tc>
        <w:tc>
          <w:tcPr>
            <w:tcW w:w="1984"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p>
          <w:p w:rsidR="00494778" w:rsidRDefault="00494778" w:rsidP="00494778">
            <w:pPr>
              <w:pStyle w:val="3"/>
              <w:rPr>
                <w:rFonts w:ascii="Times New Roman" w:hAnsi="Times New Roman"/>
              </w:rPr>
            </w:pPr>
            <w:r>
              <w:rPr>
                <w:rFonts w:ascii="Times New Roman" w:hAnsi="Times New Roman"/>
              </w:rPr>
              <w:t xml:space="preserve">     Среда</w:t>
            </w:r>
          </w:p>
        </w:tc>
        <w:tc>
          <w:tcPr>
            <w:tcW w:w="1560"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p>
          <w:p w:rsidR="00494778" w:rsidRDefault="00494778" w:rsidP="00494778">
            <w:pPr>
              <w:pStyle w:val="3"/>
              <w:rPr>
                <w:rFonts w:ascii="Times New Roman" w:hAnsi="Times New Roman"/>
              </w:rPr>
            </w:pPr>
            <w:r>
              <w:rPr>
                <w:rFonts w:ascii="Times New Roman" w:hAnsi="Times New Roman"/>
              </w:rPr>
              <w:t xml:space="preserve">   Четверг</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94778" w:rsidRDefault="00494778" w:rsidP="00494778">
            <w:pPr>
              <w:pStyle w:val="3"/>
              <w:rPr>
                <w:rFonts w:ascii="Times New Roman" w:hAnsi="Times New Roman"/>
              </w:rPr>
            </w:pPr>
          </w:p>
          <w:p w:rsidR="00494778" w:rsidRDefault="00494778" w:rsidP="00494778">
            <w:pPr>
              <w:pStyle w:val="3"/>
            </w:pPr>
            <w:r>
              <w:rPr>
                <w:rFonts w:ascii="Times New Roman" w:hAnsi="Times New Roman"/>
              </w:rPr>
              <w:t xml:space="preserve">   Пятница</w:t>
            </w:r>
          </w:p>
        </w:tc>
      </w:tr>
      <w:tr w:rsidR="00494778" w:rsidTr="000E1EA6">
        <w:tc>
          <w:tcPr>
            <w:tcW w:w="1418"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jc w:val="right"/>
              <w:rPr>
                <w:rFonts w:ascii="Times New Roman" w:hAnsi="Times New Roman"/>
              </w:rPr>
            </w:pPr>
            <w:r>
              <w:rPr>
                <w:rFonts w:ascii="Times New Roman" w:hAnsi="Times New Roman"/>
              </w:rPr>
              <w:t xml:space="preserve"> вторая </w:t>
            </w:r>
          </w:p>
          <w:p w:rsidR="00494778" w:rsidRDefault="00494778" w:rsidP="00494778">
            <w:pPr>
              <w:pStyle w:val="3"/>
              <w:jc w:val="right"/>
              <w:rPr>
                <w:rFonts w:ascii="Times New Roman" w:hAnsi="Times New Roman"/>
              </w:rPr>
            </w:pPr>
            <w:r>
              <w:rPr>
                <w:rFonts w:ascii="Times New Roman" w:hAnsi="Times New Roman"/>
              </w:rPr>
              <w:t xml:space="preserve">группа </w:t>
            </w:r>
          </w:p>
          <w:p w:rsidR="00494778" w:rsidRDefault="00494778" w:rsidP="00494778">
            <w:pPr>
              <w:pStyle w:val="3"/>
              <w:jc w:val="right"/>
              <w:rPr>
                <w:rFonts w:ascii="Times New Roman" w:hAnsi="Times New Roman"/>
              </w:rPr>
            </w:pPr>
            <w:r>
              <w:rPr>
                <w:rFonts w:ascii="Times New Roman" w:hAnsi="Times New Roman"/>
              </w:rPr>
              <w:t>раннего</w:t>
            </w:r>
          </w:p>
          <w:p w:rsidR="00494778" w:rsidRDefault="00494778" w:rsidP="00494778">
            <w:pPr>
              <w:pStyle w:val="3"/>
              <w:jc w:val="right"/>
              <w:rPr>
                <w:rFonts w:ascii="Times New Roman" w:hAnsi="Times New Roman"/>
              </w:rPr>
            </w:pPr>
            <w:r>
              <w:rPr>
                <w:rFonts w:ascii="Times New Roman" w:hAnsi="Times New Roman"/>
              </w:rPr>
              <w:t>возраста</w:t>
            </w:r>
          </w:p>
          <w:p w:rsidR="00494778" w:rsidRDefault="00494778" w:rsidP="00494778">
            <w:pPr>
              <w:pStyle w:val="3"/>
              <w:jc w:val="right"/>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9.10-9.20 Физическое развитие</w:t>
            </w:r>
          </w:p>
          <w:p w:rsidR="00494778" w:rsidRDefault="00494778" w:rsidP="00494778">
            <w:pPr>
              <w:pStyle w:val="3"/>
              <w:rPr>
                <w:rFonts w:ascii="Times New Roman" w:hAnsi="Times New Roman"/>
              </w:rPr>
            </w:pPr>
            <w:r>
              <w:rPr>
                <w:rFonts w:ascii="Times New Roman" w:hAnsi="Times New Roman"/>
              </w:rPr>
              <w:t xml:space="preserve">9.30-09.40 Речевое развитие </w:t>
            </w:r>
          </w:p>
        </w:tc>
        <w:tc>
          <w:tcPr>
            <w:tcW w:w="1985"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9.10-9.20 Худ.-эстет.развитие (Музыка)</w:t>
            </w:r>
          </w:p>
          <w:p w:rsidR="00494778" w:rsidRDefault="00494778" w:rsidP="00494778">
            <w:pPr>
              <w:pStyle w:val="3"/>
              <w:rPr>
                <w:rFonts w:ascii="Times New Roman" w:hAnsi="Times New Roman"/>
                <w:u w:val="single"/>
              </w:rPr>
            </w:pPr>
            <w:r>
              <w:rPr>
                <w:rFonts w:ascii="Times New Roman" w:hAnsi="Times New Roman"/>
              </w:rPr>
              <w:t>9.30-09.40  Познавательное развитие</w:t>
            </w:r>
          </w:p>
        </w:tc>
        <w:tc>
          <w:tcPr>
            <w:tcW w:w="1984"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9.10-9.20 Физическое развитие</w:t>
            </w:r>
          </w:p>
          <w:p w:rsidR="00494778" w:rsidRDefault="00494778" w:rsidP="00494778">
            <w:pPr>
              <w:pStyle w:val="3"/>
              <w:rPr>
                <w:rFonts w:ascii="Times New Roman" w:hAnsi="Times New Roman"/>
              </w:rPr>
            </w:pPr>
            <w:r>
              <w:rPr>
                <w:rFonts w:ascii="Times New Roman" w:hAnsi="Times New Roman"/>
              </w:rPr>
              <w:t>9.30-09.40</w:t>
            </w:r>
          </w:p>
          <w:p w:rsidR="00494778" w:rsidRDefault="00494778" w:rsidP="00494778">
            <w:pPr>
              <w:pStyle w:val="3"/>
              <w:rPr>
                <w:rFonts w:ascii="Times New Roman" w:hAnsi="Times New Roman"/>
              </w:rPr>
            </w:pPr>
            <w:r>
              <w:rPr>
                <w:rFonts w:ascii="Times New Roman" w:hAnsi="Times New Roman"/>
              </w:rPr>
              <w:t xml:space="preserve"> Речевое развитие</w:t>
            </w:r>
          </w:p>
        </w:tc>
        <w:tc>
          <w:tcPr>
            <w:tcW w:w="1560"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9.10-9.20</w:t>
            </w:r>
          </w:p>
          <w:p w:rsidR="00494778" w:rsidRDefault="00494778" w:rsidP="00494778">
            <w:pPr>
              <w:pStyle w:val="3"/>
              <w:rPr>
                <w:rFonts w:ascii="Times New Roman" w:hAnsi="Times New Roman"/>
              </w:rPr>
            </w:pPr>
            <w:r>
              <w:rPr>
                <w:rFonts w:ascii="Times New Roman" w:hAnsi="Times New Roman"/>
              </w:rPr>
              <w:t>Худ.-эстет.развитие (Музыка)</w:t>
            </w:r>
          </w:p>
          <w:p w:rsidR="00494778" w:rsidRDefault="00494778" w:rsidP="00494778">
            <w:pPr>
              <w:pStyle w:val="3"/>
            </w:pPr>
            <w:r>
              <w:rPr>
                <w:rFonts w:ascii="Times New Roman" w:hAnsi="Times New Roman"/>
              </w:rPr>
              <w:t>9.30-09.40 Худ.-эстет. развитие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 xml:space="preserve">9.10-9.20 Худ.-эстет. развитие 9.30-09.40 Физическое развитие </w:t>
            </w:r>
          </w:p>
        </w:tc>
      </w:tr>
      <w:tr w:rsidR="00494778" w:rsidTr="000E1EA6">
        <w:tc>
          <w:tcPr>
            <w:tcW w:w="1418"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jc w:val="right"/>
              <w:rPr>
                <w:rFonts w:ascii="Times New Roman" w:hAnsi="Times New Roman"/>
              </w:rPr>
            </w:pPr>
            <w:r>
              <w:rPr>
                <w:rFonts w:ascii="Times New Roman" w:hAnsi="Times New Roman"/>
              </w:rPr>
              <w:t xml:space="preserve">Младшая </w:t>
            </w:r>
          </w:p>
          <w:p w:rsidR="00494778" w:rsidRDefault="00494778" w:rsidP="00494778">
            <w:pPr>
              <w:pStyle w:val="3"/>
              <w:jc w:val="right"/>
              <w:rPr>
                <w:rFonts w:ascii="Times New Roman" w:hAnsi="Times New Roman"/>
              </w:rPr>
            </w:pPr>
            <w:r>
              <w:rPr>
                <w:rFonts w:ascii="Times New Roman" w:hAnsi="Times New Roman"/>
              </w:rPr>
              <w:t>группа</w:t>
            </w:r>
          </w:p>
          <w:p w:rsidR="00494778" w:rsidRDefault="00494778" w:rsidP="00494778">
            <w:pPr>
              <w:pStyle w:val="3"/>
              <w:jc w:val="right"/>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9.10-9.25 .  Познавательное развитие</w:t>
            </w:r>
          </w:p>
          <w:p w:rsidR="00494778" w:rsidRDefault="00494778" w:rsidP="00494778">
            <w:pPr>
              <w:pStyle w:val="3"/>
              <w:rPr>
                <w:rFonts w:ascii="Times New Roman" w:hAnsi="Times New Roman"/>
              </w:rPr>
            </w:pPr>
            <w:r>
              <w:rPr>
                <w:rFonts w:ascii="Times New Roman" w:hAnsi="Times New Roman"/>
              </w:rPr>
              <w:t>9.35-9.50 Худ.-эстет.развитие (Музыка)</w:t>
            </w:r>
          </w:p>
        </w:tc>
        <w:tc>
          <w:tcPr>
            <w:tcW w:w="1985"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9.10-9.25 Худ.-эстет. развитие</w:t>
            </w:r>
          </w:p>
          <w:p w:rsidR="00494778" w:rsidRDefault="00494778" w:rsidP="00494778">
            <w:pPr>
              <w:pStyle w:val="3"/>
              <w:rPr>
                <w:rFonts w:ascii="Times New Roman" w:hAnsi="Times New Roman"/>
              </w:rPr>
            </w:pPr>
            <w:r>
              <w:rPr>
                <w:rFonts w:ascii="Times New Roman" w:hAnsi="Times New Roman"/>
              </w:rPr>
              <w:t>9.35-9.50 Физическое развитие</w:t>
            </w:r>
          </w:p>
          <w:p w:rsidR="00494778" w:rsidRDefault="00494778" w:rsidP="00494778">
            <w:pPr>
              <w:pStyle w:val="3"/>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9.10-9.25 Худ.-эстет.развитие (Музыка)</w:t>
            </w:r>
          </w:p>
          <w:p w:rsidR="00494778" w:rsidRDefault="00494778" w:rsidP="00494778">
            <w:pPr>
              <w:pStyle w:val="3"/>
              <w:rPr>
                <w:rFonts w:ascii="Times New Roman" w:hAnsi="Times New Roman"/>
              </w:rPr>
            </w:pPr>
            <w:r>
              <w:rPr>
                <w:rFonts w:ascii="Times New Roman" w:hAnsi="Times New Roman"/>
              </w:rPr>
              <w:t>9.35-9.50  Речевое развитие</w:t>
            </w:r>
          </w:p>
        </w:tc>
        <w:tc>
          <w:tcPr>
            <w:tcW w:w="1560"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9.10-9.25 Познавательное развитие</w:t>
            </w:r>
          </w:p>
          <w:p w:rsidR="00494778" w:rsidRDefault="00494778" w:rsidP="00494778">
            <w:pPr>
              <w:pStyle w:val="3"/>
              <w:rPr>
                <w:rFonts w:ascii="Times New Roman" w:hAnsi="Times New Roman"/>
              </w:rPr>
            </w:pPr>
            <w:r>
              <w:rPr>
                <w:rFonts w:ascii="Times New Roman" w:hAnsi="Times New Roman"/>
              </w:rPr>
              <w:t>(ФЭМП)</w:t>
            </w:r>
          </w:p>
          <w:p w:rsidR="00494778" w:rsidRDefault="00494778" w:rsidP="00494778">
            <w:pPr>
              <w:pStyle w:val="3"/>
              <w:rPr>
                <w:rFonts w:ascii="Times New Roman" w:hAnsi="Times New Roman"/>
              </w:rPr>
            </w:pPr>
            <w:r>
              <w:rPr>
                <w:rFonts w:ascii="Times New Roman" w:hAnsi="Times New Roman"/>
              </w:rPr>
              <w:t xml:space="preserve">9.35-9.50. Физическое развитие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9.10-9.25 Физическое развитие</w:t>
            </w:r>
          </w:p>
          <w:p w:rsidR="00494778" w:rsidRDefault="00494778" w:rsidP="00494778">
            <w:pPr>
              <w:pStyle w:val="3"/>
              <w:rPr>
                <w:rFonts w:ascii="Times New Roman" w:hAnsi="Times New Roman"/>
              </w:rPr>
            </w:pPr>
            <w:r>
              <w:rPr>
                <w:rFonts w:ascii="Times New Roman" w:hAnsi="Times New Roman"/>
              </w:rPr>
              <w:t xml:space="preserve"> 9.35-9.50 </w:t>
            </w:r>
          </w:p>
          <w:p w:rsidR="00494778" w:rsidRDefault="00494778" w:rsidP="00494778">
            <w:pPr>
              <w:pStyle w:val="3"/>
              <w:rPr>
                <w:rFonts w:ascii="Times New Roman" w:hAnsi="Times New Roman"/>
              </w:rPr>
            </w:pPr>
            <w:r>
              <w:rPr>
                <w:rFonts w:ascii="Times New Roman" w:hAnsi="Times New Roman"/>
              </w:rPr>
              <w:t>Худ.-эстет. развитие</w:t>
            </w:r>
          </w:p>
          <w:p w:rsidR="00494778" w:rsidRDefault="00494778" w:rsidP="00494778">
            <w:pPr>
              <w:pStyle w:val="3"/>
              <w:rPr>
                <w:rFonts w:ascii="Times New Roman" w:hAnsi="Times New Roman"/>
              </w:rPr>
            </w:pPr>
          </w:p>
        </w:tc>
      </w:tr>
      <w:tr w:rsidR="00494778" w:rsidTr="000E1EA6">
        <w:tc>
          <w:tcPr>
            <w:tcW w:w="1418"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jc w:val="right"/>
              <w:rPr>
                <w:rFonts w:ascii="Times New Roman" w:hAnsi="Times New Roman"/>
              </w:rPr>
            </w:pPr>
            <w:r>
              <w:rPr>
                <w:rFonts w:ascii="Times New Roman" w:hAnsi="Times New Roman"/>
              </w:rPr>
              <w:t xml:space="preserve">Средняя </w:t>
            </w:r>
          </w:p>
          <w:p w:rsidR="00494778" w:rsidRDefault="00494778" w:rsidP="00494778">
            <w:pPr>
              <w:pStyle w:val="3"/>
              <w:jc w:val="right"/>
              <w:rPr>
                <w:rFonts w:ascii="Times New Roman" w:hAnsi="Times New Roman"/>
              </w:rPr>
            </w:pPr>
            <w:r>
              <w:rPr>
                <w:rFonts w:ascii="Times New Roman" w:hAnsi="Times New Roman"/>
              </w:rPr>
              <w:t xml:space="preserve">группа  </w:t>
            </w:r>
          </w:p>
          <w:p w:rsidR="00494778" w:rsidRDefault="00494778" w:rsidP="00494778">
            <w:pPr>
              <w:pStyle w:val="3"/>
              <w:jc w:val="right"/>
              <w:rPr>
                <w:rFonts w:ascii="Times New Roman" w:hAnsi="Times New Roman"/>
              </w:rPr>
            </w:pPr>
          </w:p>
          <w:p w:rsidR="00494778" w:rsidRDefault="00494778" w:rsidP="00494778">
            <w:pPr>
              <w:pStyle w:val="3"/>
              <w:jc w:val="right"/>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9.10-9.30 Познавательное развитие (ФЭМП)</w:t>
            </w:r>
          </w:p>
          <w:p w:rsidR="00494778" w:rsidRDefault="00494778" w:rsidP="00494778">
            <w:pPr>
              <w:pStyle w:val="3"/>
              <w:rPr>
                <w:rFonts w:ascii="Times New Roman" w:hAnsi="Times New Roman"/>
              </w:rPr>
            </w:pPr>
            <w:r>
              <w:rPr>
                <w:rFonts w:ascii="Times New Roman" w:hAnsi="Times New Roman"/>
              </w:rPr>
              <w:t xml:space="preserve">9.40-10.00 Физическое </w:t>
            </w:r>
            <w:r>
              <w:rPr>
                <w:rFonts w:ascii="Times New Roman" w:hAnsi="Times New Roman"/>
              </w:rPr>
              <w:lastRenderedPageBreak/>
              <w:t>развитие</w:t>
            </w:r>
          </w:p>
        </w:tc>
        <w:tc>
          <w:tcPr>
            <w:tcW w:w="1985"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lastRenderedPageBreak/>
              <w:t>9.10-9.30 Физическое развитие</w:t>
            </w:r>
          </w:p>
          <w:p w:rsidR="00494778" w:rsidRDefault="00494778" w:rsidP="00494778">
            <w:pPr>
              <w:pStyle w:val="3"/>
              <w:rPr>
                <w:rFonts w:ascii="Times New Roman" w:hAnsi="Times New Roman"/>
              </w:rPr>
            </w:pPr>
            <w:r>
              <w:rPr>
                <w:rFonts w:ascii="Times New Roman" w:hAnsi="Times New Roman"/>
              </w:rPr>
              <w:t xml:space="preserve">9.40-10.00 </w:t>
            </w:r>
          </w:p>
          <w:p w:rsidR="00494778" w:rsidRDefault="00494778" w:rsidP="00494778">
            <w:pPr>
              <w:pStyle w:val="3"/>
              <w:rPr>
                <w:rFonts w:ascii="Times New Roman" w:hAnsi="Times New Roman"/>
              </w:rPr>
            </w:pPr>
            <w:r>
              <w:rPr>
                <w:rFonts w:ascii="Times New Roman" w:hAnsi="Times New Roman"/>
              </w:rPr>
              <w:t xml:space="preserve"> Худ.-эстет. развитие</w:t>
            </w:r>
          </w:p>
        </w:tc>
        <w:tc>
          <w:tcPr>
            <w:tcW w:w="1984"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9.10-9.30 Познавательное развитие</w:t>
            </w:r>
          </w:p>
          <w:p w:rsidR="00494778" w:rsidRDefault="00494778" w:rsidP="00494778">
            <w:pPr>
              <w:pStyle w:val="3"/>
              <w:rPr>
                <w:rFonts w:ascii="Times New Roman" w:hAnsi="Times New Roman"/>
              </w:rPr>
            </w:pPr>
            <w:r>
              <w:rPr>
                <w:rFonts w:ascii="Times New Roman" w:hAnsi="Times New Roman"/>
              </w:rPr>
              <w:t>9.40-10.00</w:t>
            </w:r>
          </w:p>
          <w:p w:rsidR="00494778" w:rsidRDefault="00494778" w:rsidP="00494778">
            <w:pPr>
              <w:pStyle w:val="3"/>
              <w:rPr>
                <w:rFonts w:ascii="Times New Roman" w:hAnsi="Times New Roman"/>
              </w:rPr>
            </w:pPr>
            <w:r>
              <w:rPr>
                <w:rFonts w:ascii="Times New Roman" w:hAnsi="Times New Roman"/>
              </w:rPr>
              <w:t>Худ.-эстет. развитие (Музыка)</w:t>
            </w:r>
          </w:p>
        </w:tc>
        <w:tc>
          <w:tcPr>
            <w:tcW w:w="1560"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9.10-9.30 Худ.-эстет. развитие</w:t>
            </w:r>
          </w:p>
          <w:p w:rsidR="00494778" w:rsidRDefault="00494778" w:rsidP="00494778">
            <w:pPr>
              <w:pStyle w:val="3"/>
              <w:rPr>
                <w:rFonts w:ascii="Times New Roman" w:hAnsi="Times New Roman"/>
              </w:rPr>
            </w:pPr>
            <w:r>
              <w:rPr>
                <w:rFonts w:ascii="Times New Roman" w:hAnsi="Times New Roman"/>
              </w:rPr>
              <w:t xml:space="preserve">9.50-10.10 Физическое развитие </w:t>
            </w:r>
          </w:p>
          <w:p w:rsidR="00494778" w:rsidRDefault="00494778" w:rsidP="00494778">
            <w:pPr>
              <w:pStyle w:val="3"/>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 xml:space="preserve">9.10-9.30. </w:t>
            </w:r>
          </w:p>
          <w:p w:rsidR="00494778" w:rsidRDefault="00494778" w:rsidP="00494778">
            <w:pPr>
              <w:pStyle w:val="3"/>
              <w:rPr>
                <w:rFonts w:ascii="Times New Roman" w:hAnsi="Times New Roman"/>
              </w:rPr>
            </w:pPr>
            <w:r>
              <w:rPr>
                <w:rFonts w:ascii="Times New Roman" w:hAnsi="Times New Roman"/>
              </w:rPr>
              <w:t>Худ.-эстет.развитие (Музыка)</w:t>
            </w:r>
          </w:p>
          <w:p w:rsidR="00494778" w:rsidRDefault="00494778" w:rsidP="00494778">
            <w:pPr>
              <w:pStyle w:val="3"/>
            </w:pPr>
            <w:r>
              <w:rPr>
                <w:rFonts w:ascii="Times New Roman" w:hAnsi="Times New Roman"/>
              </w:rPr>
              <w:t xml:space="preserve">9.40-10.00 Речевое </w:t>
            </w:r>
            <w:r>
              <w:rPr>
                <w:rFonts w:ascii="Times New Roman" w:hAnsi="Times New Roman"/>
              </w:rPr>
              <w:lastRenderedPageBreak/>
              <w:t>развитие</w:t>
            </w:r>
          </w:p>
        </w:tc>
      </w:tr>
      <w:tr w:rsidR="00494778" w:rsidTr="000E1EA6">
        <w:tc>
          <w:tcPr>
            <w:tcW w:w="1418"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jc w:val="right"/>
              <w:rPr>
                <w:rFonts w:ascii="Times New Roman" w:hAnsi="Times New Roman"/>
              </w:rPr>
            </w:pPr>
            <w:r>
              <w:rPr>
                <w:rFonts w:ascii="Times New Roman" w:hAnsi="Times New Roman"/>
              </w:rPr>
              <w:lastRenderedPageBreak/>
              <w:t>Старшая</w:t>
            </w:r>
          </w:p>
          <w:p w:rsidR="00494778" w:rsidRDefault="00494778" w:rsidP="00494778">
            <w:pPr>
              <w:pStyle w:val="3"/>
              <w:jc w:val="right"/>
              <w:rPr>
                <w:rFonts w:ascii="Times New Roman" w:hAnsi="Times New Roman"/>
              </w:rPr>
            </w:pPr>
            <w:r>
              <w:rPr>
                <w:rFonts w:ascii="Times New Roman" w:hAnsi="Times New Roman"/>
              </w:rPr>
              <w:t xml:space="preserve"> группа </w:t>
            </w:r>
          </w:p>
          <w:p w:rsidR="00494778" w:rsidRDefault="00494778" w:rsidP="00494778">
            <w:pPr>
              <w:pStyle w:val="3"/>
              <w:jc w:val="right"/>
              <w:rPr>
                <w:rFonts w:ascii="Times New Roman" w:hAnsi="Times New Roman"/>
              </w:rPr>
            </w:pPr>
          </w:p>
          <w:p w:rsidR="00494778" w:rsidRDefault="00494778" w:rsidP="00494778">
            <w:pPr>
              <w:pStyle w:val="3"/>
              <w:jc w:val="right"/>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FFFFFF"/>
          </w:tcPr>
          <w:p w:rsidR="00494778" w:rsidRDefault="00494778" w:rsidP="00154AC3">
            <w:pPr>
              <w:spacing w:after="0"/>
            </w:pPr>
            <w:r>
              <w:t xml:space="preserve">9.00-9.20 </w:t>
            </w:r>
          </w:p>
          <w:p w:rsidR="00494778" w:rsidRDefault="00494778" w:rsidP="00494778">
            <w:pPr>
              <w:pStyle w:val="3"/>
              <w:rPr>
                <w:rFonts w:ascii="Times New Roman" w:hAnsi="Times New Roman"/>
              </w:rPr>
            </w:pPr>
            <w:r>
              <w:rPr>
                <w:rFonts w:ascii="Times New Roman" w:hAnsi="Times New Roman"/>
              </w:rPr>
              <w:t xml:space="preserve">Худ.-эстет.развитие (Музыка) </w:t>
            </w:r>
          </w:p>
          <w:p w:rsidR="00494778" w:rsidRDefault="00494778" w:rsidP="00494778">
            <w:pPr>
              <w:pStyle w:val="3"/>
              <w:rPr>
                <w:rFonts w:ascii="Times New Roman" w:hAnsi="Times New Roman"/>
              </w:rPr>
            </w:pPr>
            <w:r>
              <w:rPr>
                <w:rFonts w:ascii="Times New Roman" w:hAnsi="Times New Roman"/>
              </w:rPr>
              <w:t>9.30-9.55 Познавательное развитие</w:t>
            </w:r>
          </w:p>
          <w:p w:rsidR="00494778" w:rsidRDefault="00494778" w:rsidP="00494778">
            <w:pPr>
              <w:pStyle w:val="3"/>
              <w:rPr>
                <w:rFonts w:ascii="Times New Roman" w:hAnsi="Times New Roman"/>
              </w:rPr>
            </w:pPr>
            <w:r>
              <w:rPr>
                <w:rFonts w:ascii="Times New Roman" w:hAnsi="Times New Roman"/>
              </w:rPr>
              <w:t>(ФЭМП)</w:t>
            </w:r>
          </w:p>
        </w:tc>
        <w:tc>
          <w:tcPr>
            <w:tcW w:w="1985"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9.00-9.25 Речевое развитие (развитие речи)</w:t>
            </w:r>
          </w:p>
          <w:p w:rsidR="00494778" w:rsidRDefault="00494778" w:rsidP="00494778">
            <w:pPr>
              <w:pStyle w:val="3"/>
              <w:rPr>
                <w:rFonts w:ascii="Times New Roman" w:hAnsi="Times New Roman"/>
              </w:rPr>
            </w:pPr>
            <w:r>
              <w:rPr>
                <w:rFonts w:ascii="Times New Roman" w:hAnsi="Times New Roman"/>
              </w:rPr>
              <w:t>9.35-9.55.</w:t>
            </w:r>
          </w:p>
          <w:p w:rsidR="00494778" w:rsidRDefault="00494778" w:rsidP="00494778">
            <w:pPr>
              <w:pStyle w:val="3"/>
              <w:rPr>
                <w:rFonts w:ascii="Times New Roman" w:hAnsi="Times New Roman"/>
              </w:rPr>
            </w:pPr>
            <w:r>
              <w:rPr>
                <w:rFonts w:ascii="Times New Roman" w:hAnsi="Times New Roman"/>
              </w:rPr>
              <w:t xml:space="preserve">Худ.-эстет. развити </w:t>
            </w:r>
          </w:p>
          <w:p w:rsidR="00494778" w:rsidRDefault="00494778" w:rsidP="00494778">
            <w:pPr>
              <w:pStyle w:val="3"/>
              <w:rPr>
                <w:rFonts w:ascii="Times New Roman" w:hAnsi="Times New Roman"/>
              </w:rPr>
            </w:pPr>
            <w:r>
              <w:rPr>
                <w:rFonts w:ascii="Times New Roman" w:hAnsi="Times New Roman"/>
              </w:rPr>
              <w:t xml:space="preserve">15.15-15.35 Познавательное развитие </w:t>
            </w:r>
          </w:p>
        </w:tc>
        <w:tc>
          <w:tcPr>
            <w:tcW w:w="1984"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 xml:space="preserve">9.00-9.25 </w:t>
            </w:r>
          </w:p>
          <w:p w:rsidR="00494778" w:rsidRDefault="00494778" w:rsidP="00494778">
            <w:pPr>
              <w:pStyle w:val="3"/>
              <w:rPr>
                <w:rFonts w:ascii="Times New Roman" w:hAnsi="Times New Roman"/>
              </w:rPr>
            </w:pPr>
            <w:r>
              <w:rPr>
                <w:rFonts w:ascii="Times New Roman" w:hAnsi="Times New Roman"/>
              </w:rPr>
              <w:t xml:space="preserve"> Познавательное развитие (ознакомл. с миром природы)</w:t>
            </w:r>
          </w:p>
          <w:p w:rsidR="00494778" w:rsidRDefault="00494778" w:rsidP="00494778">
            <w:pPr>
              <w:pStyle w:val="3"/>
              <w:rPr>
                <w:rFonts w:ascii="Times New Roman" w:hAnsi="Times New Roman"/>
              </w:rPr>
            </w:pPr>
            <w:r>
              <w:rPr>
                <w:rFonts w:ascii="Times New Roman" w:hAnsi="Times New Roman"/>
              </w:rPr>
              <w:t>9.35- 09.55.</w:t>
            </w:r>
          </w:p>
          <w:p w:rsidR="00494778" w:rsidRDefault="00494778" w:rsidP="00494778">
            <w:pPr>
              <w:pStyle w:val="3"/>
              <w:rPr>
                <w:rFonts w:ascii="Times New Roman" w:hAnsi="Times New Roman"/>
              </w:rPr>
            </w:pPr>
            <w:r>
              <w:rPr>
                <w:rFonts w:ascii="Times New Roman" w:hAnsi="Times New Roman"/>
              </w:rPr>
              <w:t>Физическое развитие</w:t>
            </w:r>
          </w:p>
          <w:p w:rsidR="00494778" w:rsidRDefault="00494778" w:rsidP="00494778">
            <w:pPr>
              <w:pStyle w:val="3"/>
              <w:rPr>
                <w:rFonts w:ascii="Times New Roman" w:hAnsi="Times New Roman"/>
              </w:rPr>
            </w:pPr>
          </w:p>
        </w:tc>
        <w:tc>
          <w:tcPr>
            <w:tcW w:w="1560"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9.00-9.20 Физическое развитие</w:t>
            </w:r>
          </w:p>
          <w:p w:rsidR="00494778" w:rsidRDefault="00494778" w:rsidP="00494778">
            <w:pPr>
              <w:pStyle w:val="3"/>
              <w:rPr>
                <w:rFonts w:ascii="Times New Roman" w:hAnsi="Times New Roman"/>
              </w:rPr>
            </w:pPr>
            <w:r>
              <w:rPr>
                <w:rFonts w:ascii="Times New Roman" w:hAnsi="Times New Roman"/>
              </w:rPr>
              <w:t xml:space="preserve">9.30-9.55 </w:t>
            </w:r>
          </w:p>
          <w:p w:rsidR="00494778" w:rsidRDefault="00494778" w:rsidP="00494778">
            <w:pPr>
              <w:pStyle w:val="3"/>
              <w:rPr>
                <w:rFonts w:ascii="Times New Roman" w:hAnsi="Times New Roman"/>
              </w:rPr>
            </w:pPr>
            <w:r>
              <w:rPr>
                <w:rFonts w:ascii="Times New Roman" w:hAnsi="Times New Roman"/>
              </w:rPr>
              <w:t xml:space="preserve"> Речевое развитие (развитие речи)</w:t>
            </w:r>
          </w:p>
          <w:p w:rsidR="00494778" w:rsidRDefault="00494778" w:rsidP="00494778">
            <w:pPr>
              <w:pStyle w:val="3"/>
              <w:rPr>
                <w:rFonts w:ascii="Times New Roman" w:hAnsi="Times New Roman"/>
              </w:rPr>
            </w:pPr>
          </w:p>
          <w:p w:rsidR="00494778" w:rsidRDefault="00494778" w:rsidP="00494778">
            <w:pPr>
              <w:pStyle w:val="3"/>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 xml:space="preserve"> 9.00-9.20 Худ.-эстет.развитие</w:t>
            </w:r>
          </w:p>
          <w:p w:rsidR="00494778" w:rsidRDefault="00494778" w:rsidP="00494778">
            <w:pPr>
              <w:pStyle w:val="3"/>
              <w:rPr>
                <w:rFonts w:ascii="Times New Roman" w:hAnsi="Times New Roman"/>
              </w:rPr>
            </w:pPr>
            <w:r>
              <w:rPr>
                <w:rFonts w:ascii="Times New Roman" w:hAnsi="Times New Roman"/>
              </w:rPr>
              <w:t xml:space="preserve">9.35-10.00 </w:t>
            </w:r>
          </w:p>
          <w:p w:rsidR="00494778" w:rsidRDefault="00494778" w:rsidP="00494778">
            <w:pPr>
              <w:pStyle w:val="3"/>
              <w:rPr>
                <w:rFonts w:ascii="Times New Roman" w:hAnsi="Times New Roman"/>
              </w:rPr>
            </w:pPr>
            <w:r>
              <w:rPr>
                <w:rFonts w:ascii="Times New Roman" w:hAnsi="Times New Roman"/>
              </w:rPr>
              <w:t>Худ.-эстет.развитие (Музыка)</w:t>
            </w:r>
          </w:p>
          <w:p w:rsidR="00494778" w:rsidRDefault="00494778" w:rsidP="00494778">
            <w:pPr>
              <w:pStyle w:val="3"/>
              <w:rPr>
                <w:rFonts w:ascii="Times New Roman" w:hAnsi="Times New Roman"/>
              </w:rPr>
            </w:pPr>
            <w:r>
              <w:rPr>
                <w:rFonts w:ascii="Times New Roman" w:hAnsi="Times New Roman"/>
              </w:rPr>
              <w:t>15.15-15.40 Физическое развитие</w:t>
            </w:r>
          </w:p>
        </w:tc>
      </w:tr>
      <w:tr w:rsidR="00494778" w:rsidTr="000E1EA6">
        <w:tc>
          <w:tcPr>
            <w:tcW w:w="1418"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jc w:val="right"/>
              <w:rPr>
                <w:rFonts w:ascii="Times New Roman" w:hAnsi="Times New Roman"/>
              </w:rPr>
            </w:pPr>
            <w:r>
              <w:rPr>
                <w:rFonts w:ascii="Times New Roman" w:hAnsi="Times New Roman"/>
              </w:rPr>
              <w:t>Подготови</w:t>
            </w:r>
          </w:p>
          <w:p w:rsidR="00494778" w:rsidRDefault="00494778" w:rsidP="00494778">
            <w:pPr>
              <w:pStyle w:val="3"/>
              <w:jc w:val="right"/>
              <w:rPr>
                <w:rFonts w:ascii="Times New Roman" w:hAnsi="Times New Roman"/>
              </w:rPr>
            </w:pPr>
            <w:r>
              <w:rPr>
                <w:rFonts w:ascii="Times New Roman" w:hAnsi="Times New Roman"/>
              </w:rPr>
              <w:t>тельная  группа</w:t>
            </w:r>
          </w:p>
          <w:p w:rsidR="00494778" w:rsidRDefault="00494778" w:rsidP="00494778">
            <w:pPr>
              <w:pStyle w:val="3"/>
              <w:jc w:val="right"/>
              <w:rPr>
                <w:rFonts w:ascii="Times New Roman" w:hAnsi="Times New Roman"/>
              </w:rPr>
            </w:pPr>
          </w:p>
          <w:p w:rsidR="00494778" w:rsidRDefault="00494778" w:rsidP="00494778">
            <w:pPr>
              <w:pStyle w:val="3"/>
              <w:jc w:val="right"/>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 xml:space="preserve">8.50-9.20 Познавательное развитие </w:t>
            </w:r>
          </w:p>
          <w:p w:rsidR="00494778" w:rsidRDefault="00494778" w:rsidP="00494778">
            <w:pPr>
              <w:pStyle w:val="3"/>
              <w:rPr>
                <w:rFonts w:ascii="Times New Roman" w:hAnsi="Times New Roman"/>
              </w:rPr>
            </w:pPr>
            <w:r>
              <w:rPr>
                <w:rFonts w:ascii="Times New Roman" w:hAnsi="Times New Roman"/>
              </w:rPr>
              <w:t>9.30-10.00</w:t>
            </w:r>
          </w:p>
          <w:p w:rsidR="00494778" w:rsidRDefault="00494778" w:rsidP="00494778">
            <w:pPr>
              <w:pStyle w:val="3"/>
              <w:rPr>
                <w:rFonts w:ascii="Times New Roman" w:hAnsi="Times New Roman"/>
              </w:rPr>
            </w:pPr>
            <w:r>
              <w:rPr>
                <w:rFonts w:ascii="Times New Roman" w:hAnsi="Times New Roman"/>
              </w:rPr>
              <w:t xml:space="preserve"> Худ.-эстет. развитие (ИЗО)</w:t>
            </w:r>
          </w:p>
          <w:p w:rsidR="00494778" w:rsidRDefault="00494778" w:rsidP="00494778">
            <w:pPr>
              <w:pStyle w:val="3"/>
              <w:rPr>
                <w:rFonts w:ascii="Times New Roman" w:hAnsi="Times New Roman"/>
              </w:rPr>
            </w:pPr>
            <w:r>
              <w:rPr>
                <w:rFonts w:ascii="Times New Roman" w:hAnsi="Times New Roman"/>
              </w:rPr>
              <w:t>10.10-10.40 Физическое развитие</w:t>
            </w:r>
          </w:p>
        </w:tc>
        <w:tc>
          <w:tcPr>
            <w:tcW w:w="1985"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8.50-9.20 Познание</w:t>
            </w:r>
          </w:p>
          <w:p w:rsidR="00494778" w:rsidRDefault="00494778" w:rsidP="00494778">
            <w:pPr>
              <w:pStyle w:val="3"/>
              <w:rPr>
                <w:rFonts w:ascii="Times New Roman" w:hAnsi="Times New Roman"/>
              </w:rPr>
            </w:pPr>
            <w:r>
              <w:rPr>
                <w:rFonts w:ascii="Times New Roman" w:hAnsi="Times New Roman"/>
              </w:rPr>
              <w:t>(ФЭМП)</w:t>
            </w:r>
          </w:p>
          <w:p w:rsidR="00494778" w:rsidRDefault="00494778" w:rsidP="00494778">
            <w:pPr>
              <w:pStyle w:val="3"/>
              <w:rPr>
                <w:rFonts w:ascii="Times New Roman" w:hAnsi="Times New Roman"/>
              </w:rPr>
            </w:pPr>
            <w:r>
              <w:rPr>
                <w:rFonts w:ascii="Times New Roman" w:hAnsi="Times New Roman"/>
              </w:rPr>
              <w:t xml:space="preserve">9.30-10.00 Худ.-эстет.развитие (Музыка) </w:t>
            </w:r>
          </w:p>
          <w:p w:rsidR="00494778" w:rsidRDefault="00494778" w:rsidP="00494778">
            <w:pPr>
              <w:pStyle w:val="3"/>
              <w:rPr>
                <w:rFonts w:ascii="Times New Roman" w:hAnsi="Times New Roman"/>
              </w:rPr>
            </w:pPr>
            <w:r>
              <w:rPr>
                <w:rFonts w:ascii="Times New Roman" w:hAnsi="Times New Roman"/>
              </w:rPr>
              <w:t>10.10-10.40.</w:t>
            </w:r>
          </w:p>
          <w:p w:rsidR="00494778" w:rsidRDefault="00494778" w:rsidP="00494778">
            <w:pPr>
              <w:pStyle w:val="3"/>
              <w:rPr>
                <w:rFonts w:ascii="Times New Roman" w:hAnsi="Times New Roman"/>
                <w:u w:val="single"/>
              </w:rPr>
            </w:pPr>
            <w:r>
              <w:rPr>
                <w:rFonts w:ascii="Times New Roman" w:hAnsi="Times New Roman"/>
              </w:rPr>
              <w:t>Речевое развитие</w:t>
            </w:r>
          </w:p>
          <w:p w:rsidR="00494778" w:rsidRDefault="00494778" w:rsidP="00494778">
            <w:pPr>
              <w:pStyle w:val="3"/>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 xml:space="preserve">8.50-9.20 Познавательное развитие </w:t>
            </w:r>
          </w:p>
          <w:p w:rsidR="00494778" w:rsidRDefault="00494778" w:rsidP="00494778">
            <w:pPr>
              <w:pStyle w:val="3"/>
              <w:rPr>
                <w:rFonts w:ascii="Times New Roman" w:hAnsi="Times New Roman"/>
              </w:rPr>
            </w:pPr>
            <w:r>
              <w:rPr>
                <w:rFonts w:ascii="Times New Roman" w:hAnsi="Times New Roman"/>
              </w:rPr>
              <w:t>9.30-10.00 Худ-эст.развитие</w:t>
            </w:r>
          </w:p>
          <w:p w:rsidR="00494778" w:rsidRDefault="00494778" w:rsidP="00494778">
            <w:pPr>
              <w:pStyle w:val="3"/>
            </w:pPr>
            <w:r>
              <w:rPr>
                <w:rFonts w:ascii="Times New Roman" w:hAnsi="Times New Roman"/>
              </w:rPr>
              <w:t xml:space="preserve">10.10-10.40 Физическое развитие </w:t>
            </w:r>
          </w:p>
          <w:p w:rsidR="00494778" w:rsidRDefault="00494778" w:rsidP="00494778">
            <w:pPr>
              <w:pStyle w:val="3"/>
            </w:pPr>
          </w:p>
        </w:tc>
        <w:tc>
          <w:tcPr>
            <w:tcW w:w="1560" w:type="dxa"/>
            <w:tcBorders>
              <w:top w:val="single" w:sz="4" w:space="0" w:color="000000"/>
              <w:left w:val="single" w:sz="4" w:space="0" w:color="000000"/>
              <w:bottom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 xml:space="preserve">8.50-9.20  Речевое развитие </w:t>
            </w:r>
          </w:p>
          <w:p w:rsidR="00494778" w:rsidRPr="000C14E7" w:rsidRDefault="00494778" w:rsidP="00494778">
            <w:pPr>
              <w:pStyle w:val="3"/>
              <w:rPr>
                <w:rFonts w:ascii="Times New Roman" w:hAnsi="Times New Roman"/>
                <w:u w:val="single"/>
              </w:rPr>
            </w:pPr>
            <w:r>
              <w:rPr>
                <w:rFonts w:ascii="Times New Roman" w:hAnsi="Times New Roman"/>
              </w:rPr>
              <w:t>9.30-10.00 Худ.-эстет.развитие (Музыка)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94778" w:rsidRDefault="00494778" w:rsidP="00494778">
            <w:pPr>
              <w:pStyle w:val="3"/>
              <w:rPr>
                <w:rFonts w:ascii="Times New Roman" w:hAnsi="Times New Roman"/>
              </w:rPr>
            </w:pPr>
            <w:r>
              <w:rPr>
                <w:rFonts w:ascii="Times New Roman" w:hAnsi="Times New Roman"/>
              </w:rPr>
              <w:t>8.50-9.20 Познание</w:t>
            </w:r>
          </w:p>
          <w:p w:rsidR="00494778" w:rsidRDefault="00494778" w:rsidP="00494778">
            <w:pPr>
              <w:pStyle w:val="3"/>
              <w:rPr>
                <w:rFonts w:ascii="Times New Roman" w:hAnsi="Times New Roman"/>
              </w:rPr>
            </w:pPr>
            <w:r>
              <w:rPr>
                <w:rFonts w:ascii="Times New Roman" w:hAnsi="Times New Roman"/>
              </w:rPr>
              <w:t>(ФЭМП)</w:t>
            </w:r>
          </w:p>
          <w:p w:rsidR="00494778" w:rsidRDefault="00494778" w:rsidP="00494778">
            <w:pPr>
              <w:pStyle w:val="3"/>
              <w:rPr>
                <w:rFonts w:ascii="Times New Roman" w:hAnsi="Times New Roman"/>
              </w:rPr>
            </w:pPr>
            <w:r>
              <w:rPr>
                <w:rFonts w:ascii="Times New Roman" w:hAnsi="Times New Roman"/>
              </w:rPr>
              <w:t>9.30-10.00. Худ.-эстет. развитие (ИЗО)</w:t>
            </w:r>
          </w:p>
          <w:p w:rsidR="00494778" w:rsidRDefault="00494778" w:rsidP="00494778">
            <w:pPr>
              <w:pStyle w:val="3"/>
            </w:pPr>
            <w:r>
              <w:rPr>
                <w:rFonts w:ascii="Times New Roman" w:hAnsi="Times New Roman"/>
              </w:rPr>
              <w:t>10.35-10.55 Физическое развитие на улице</w:t>
            </w:r>
          </w:p>
        </w:tc>
      </w:tr>
    </w:tbl>
    <w:p w:rsidR="0072252B" w:rsidRDefault="0072252B" w:rsidP="0072252B">
      <w:pPr>
        <w:spacing w:after="0" w:line="240" w:lineRule="auto"/>
        <w:ind w:right="20" w:firstLine="1"/>
        <w:jc w:val="center"/>
        <w:rPr>
          <w:rFonts w:ascii="Times New Roman" w:eastAsia="Times New Roman" w:hAnsi="Times New Roman" w:cs="Times New Roman"/>
          <w:b/>
          <w:color w:val="FF0000"/>
          <w:sz w:val="28"/>
        </w:rPr>
      </w:pPr>
    </w:p>
    <w:p w:rsidR="00E157CE" w:rsidRDefault="00E157CE" w:rsidP="0072252B">
      <w:pPr>
        <w:spacing w:after="0" w:line="240" w:lineRule="auto"/>
        <w:ind w:right="20" w:firstLine="1"/>
        <w:jc w:val="center"/>
        <w:rPr>
          <w:rFonts w:ascii="Times New Roman" w:eastAsia="Times New Roman" w:hAnsi="Times New Roman" w:cs="Times New Roman"/>
          <w:b/>
          <w:color w:val="FF0000"/>
          <w:sz w:val="28"/>
        </w:rPr>
      </w:pPr>
    </w:p>
    <w:p w:rsidR="0072252B" w:rsidRPr="00042BE9" w:rsidRDefault="0072252B" w:rsidP="0072252B">
      <w:pPr>
        <w:spacing w:after="0" w:line="240" w:lineRule="auto"/>
        <w:ind w:right="20" w:firstLine="1"/>
        <w:jc w:val="center"/>
        <w:rPr>
          <w:rFonts w:ascii="Times New Roman" w:eastAsia="Times New Roman" w:hAnsi="Times New Roman" w:cs="Times New Roman"/>
          <w:b/>
          <w:color w:val="FF0000"/>
          <w:sz w:val="28"/>
        </w:rPr>
      </w:pPr>
    </w:p>
    <w:tbl>
      <w:tblPr>
        <w:tblW w:w="0" w:type="auto"/>
        <w:tblInd w:w="-416" w:type="dxa"/>
        <w:tblLayout w:type="fixed"/>
        <w:tblCellMar>
          <w:left w:w="10" w:type="dxa"/>
          <w:right w:w="10" w:type="dxa"/>
        </w:tblCellMar>
        <w:tblLook w:val="0000"/>
      </w:tblPr>
      <w:tblGrid>
        <w:gridCol w:w="2127"/>
        <w:gridCol w:w="18"/>
        <w:gridCol w:w="1569"/>
        <w:gridCol w:w="114"/>
        <w:gridCol w:w="1177"/>
        <w:gridCol w:w="241"/>
        <w:gridCol w:w="1050"/>
        <w:gridCol w:w="367"/>
        <w:gridCol w:w="924"/>
        <w:gridCol w:w="636"/>
        <w:gridCol w:w="1568"/>
      </w:tblGrid>
      <w:tr w:rsidR="00732886" w:rsidRPr="008E6CBC" w:rsidTr="00217347">
        <w:trPr>
          <w:trHeight w:val="346"/>
        </w:trPr>
        <w:tc>
          <w:tcPr>
            <w:tcW w:w="9791" w:type="dxa"/>
            <w:gridSpan w:val="11"/>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1640"/>
              <w:jc w:val="both"/>
              <w:rPr>
                <w:rFonts w:ascii="Times New Roman" w:hAnsi="Times New Roman" w:cs="Times New Roman"/>
              </w:rPr>
            </w:pPr>
            <w:r w:rsidRPr="008E6CBC">
              <w:rPr>
                <w:rFonts w:ascii="Times New Roman" w:eastAsia="Times New Roman" w:hAnsi="Times New Roman" w:cs="Times New Roman"/>
              </w:rPr>
              <w:t>Организованная образовательная деятельность</w:t>
            </w:r>
          </w:p>
        </w:tc>
      </w:tr>
      <w:tr w:rsidR="00732886" w:rsidTr="00217347">
        <w:trPr>
          <w:trHeight w:val="322"/>
        </w:trPr>
        <w:tc>
          <w:tcPr>
            <w:tcW w:w="2127" w:type="dxa"/>
            <w:vMerge w:val="restart"/>
            <w:tcBorders>
              <w:left w:val="single" w:sz="4" w:space="0" w:color="auto"/>
            </w:tcBorders>
            <w:shd w:val="clear" w:color="auto" w:fill="FFFFFF"/>
            <w:tcMar>
              <w:left w:w="10" w:type="dxa"/>
              <w:right w:w="10" w:type="dxa"/>
            </w:tcMar>
          </w:tcPr>
          <w:p w:rsidR="00732886" w:rsidRPr="008E6CBC" w:rsidRDefault="00732886" w:rsidP="00217347">
            <w:pPr>
              <w:spacing w:after="0" w:line="240" w:lineRule="auto"/>
              <w:ind w:firstLine="480"/>
              <w:jc w:val="both"/>
              <w:rPr>
                <w:rFonts w:ascii="Times New Roman" w:hAnsi="Times New Roman" w:cs="Times New Roman"/>
              </w:rPr>
            </w:pPr>
            <w:r w:rsidRPr="008E6CBC">
              <w:rPr>
                <w:rFonts w:ascii="Times New Roman" w:eastAsia="Times New Roman" w:hAnsi="Times New Roman" w:cs="Times New Roman"/>
              </w:rPr>
              <w:t>Базовый вид деятельности</w:t>
            </w:r>
          </w:p>
        </w:tc>
        <w:tc>
          <w:tcPr>
            <w:tcW w:w="7664" w:type="dxa"/>
            <w:gridSpan w:val="10"/>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2120"/>
              <w:jc w:val="both"/>
              <w:rPr>
                <w:rFonts w:ascii="Times New Roman" w:hAnsi="Times New Roman" w:cs="Times New Roman"/>
              </w:rPr>
            </w:pPr>
            <w:r w:rsidRPr="008E6CBC">
              <w:rPr>
                <w:rFonts w:ascii="Times New Roman" w:eastAsia="Times New Roman" w:hAnsi="Times New Roman" w:cs="Times New Roman"/>
              </w:rPr>
              <w:t>Периодичность</w:t>
            </w:r>
          </w:p>
        </w:tc>
      </w:tr>
      <w:tr w:rsidR="00732886" w:rsidTr="00217347">
        <w:trPr>
          <w:trHeight w:val="634"/>
        </w:trPr>
        <w:tc>
          <w:tcPr>
            <w:tcW w:w="2127" w:type="dxa"/>
            <w:vMerge/>
            <w:tcBorders>
              <w:left w:val="single" w:sz="4" w:space="0" w:color="auto"/>
            </w:tcBorders>
            <w:shd w:val="clear" w:color="auto" w:fill="FFFFFF"/>
            <w:tcMar>
              <w:left w:w="10" w:type="dxa"/>
              <w:right w:w="10" w:type="dxa"/>
            </w:tcMar>
          </w:tcPr>
          <w:p w:rsidR="00732886" w:rsidRPr="008E6CBC" w:rsidRDefault="00732886" w:rsidP="00217347">
            <w:pPr>
              <w:spacing w:line="240" w:lineRule="auto"/>
              <w:jc w:val="both"/>
              <w:rPr>
                <w:rFonts w:ascii="Times New Roman" w:eastAsia="Calibri" w:hAnsi="Times New Roman" w:cs="Times New Roman"/>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Вторая группа раннего возраста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Младшая группа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Средняя группа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Старшая группа</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Подготовительная группа</w:t>
            </w:r>
          </w:p>
        </w:tc>
      </w:tr>
      <w:tr w:rsidR="00732886" w:rsidRPr="008E6CBC" w:rsidTr="00217347">
        <w:trPr>
          <w:trHeight w:val="45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80"/>
              <w:jc w:val="both"/>
              <w:rPr>
                <w:rFonts w:ascii="Times New Roman" w:hAnsi="Times New Roman" w:cs="Times New Roman"/>
              </w:rPr>
            </w:pPr>
            <w:r w:rsidRPr="008E6CBC">
              <w:rPr>
                <w:rFonts w:ascii="Times New Roman" w:eastAsia="Times New Roman" w:hAnsi="Times New Roman" w:cs="Times New Roman"/>
              </w:rPr>
              <w:t>Физическая культура в помещении</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2 раза в неделю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2 раза в неделю</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2 раза в неделю</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2 раза в неделю</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2 раза в неделю</w:t>
            </w:r>
          </w:p>
        </w:tc>
      </w:tr>
      <w:tr w:rsidR="00732886" w:rsidRPr="008E6CBC" w:rsidTr="00217347">
        <w:trPr>
          <w:trHeight w:val="44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80"/>
              <w:jc w:val="both"/>
              <w:rPr>
                <w:rFonts w:ascii="Times New Roman" w:hAnsi="Times New Roman" w:cs="Times New Roman"/>
              </w:rPr>
            </w:pPr>
            <w:r w:rsidRPr="008E6CBC">
              <w:rPr>
                <w:rFonts w:ascii="Times New Roman" w:eastAsia="Times New Roman" w:hAnsi="Times New Roman" w:cs="Times New Roman"/>
              </w:rPr>
              <w:t>Физическая культура на прогулке</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right="280"/>
              <w:jc w:val="both"/>
              <w:rPr>
                <w:rFonts w:ascii="Times New Roman" w:hAnsi="Times New Roman" w:cs="Times New Roman"/>
              </w:rPr>
            </w:pPr>
            <w:r w:rsidRPr="008E6CBC">
              <w:rPr>
                <w:rFonts w:ascii="Times New Roman" w:eastAsia="Times New Roman" w:hAnsi="Times New Roman" w:cs="Times New Roman"/>
              </w:rPr>
              <w:t>1 раз в неделю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неделю</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неделю</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неделю</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неделю</w:t>
            </w:r>
          </w:p>
        </w:tc>
      </w:tr>
      <w:tr w:rsidR="00732886" w:rsidRPr="008E6CBC" w:rsidTr="00217347">
        <w:trPr>
          <w:trHeight w:val="44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80"/>
              <w:jc w:val="both"/>
              <w:rPr>
                <w:rFonts w:ascii="Times New Roman" w:hAnsi="Times New Roman" w:cs="Times New Roman"/>
              </w:rPr>
            </w:pPr>
            <w:r w:rsidRPr="008E6CBC">
              <w:rPr>
                <w:rFonts w:ascii="Times New Roman" w:eastAsia="Times New Roman" w:hAnsi="Times New Roman" w:cs="Times New Roman"/>
              </w:rPr>
              <w:t>Познавательное развитие</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494778" w:rsidP="00217347">
            <w:pPr>
              <w:spacing w:after="0" w:line="240" w:lineRule="auto"/>
              <w:ind w:right="280"/>
              <w:jc w:val="both"/>
              <w:rPr>
                <w:rFonts w:ascii="Times New Roman" w:hAnsi="Times New Roman" w:cs="Times New Roman"/>
              </w:rPr>
            </w:pPr>
            <w:r>
              <w:rPr>
                <w:rFonts w:ascii="Times New Roman" w:eastAsia="Times New Roman" w:hAnsi="Times New Roman" w:cs="Times New Roman"/>
              </w:rPr>
              <w:t>1</w:t>
            </w:r>
            <w:r w:rsidR="00732886" w:rsidRPr="008E6CBC">
              <w:rPr>
                <w:rFonts w:ascii="Times New Roman" w:eastAsia="Times New Roman" w:hAnsi="Times New Roman" w:cs="Times New Roman"/>
              </w:rPr>
              <w:t xml:space="preserve"> раз в неделю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2 раза в неделю</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2 раза в неделю</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154AC3" w:rsidP="00217347">
            <w:pPr>
              <w:spacing w:after="0" w:line="240" w:lineRule="auto"/>
              <w:jc w:val="both"/>
              <w:rPr>
                <w:rFonts w:ascii="Times New Roman" w:hAnsi="Times New Roman" w:cs="Times New Roman"/>
              </w:rPr>
            </w:pPr>
            <w:r>
              <w:rPr>
                <w:rFonts w:ascii="Times New Roman" w:eastAsia="Times New Roman" w:hAnsi="Times New Roman" w:cs="Times New Roman"/>
              </w:rPr>
              <w:t>3</w:t>
            </w:r>
            <w:r w:rsidR="00732886" w:rsidRPr="008E6CBC">
              <w:rPr>
                <w:rFonts w:ascii="Times New Roman" w:eastAsia="Times New Roman" w:hAnsi="Times New Roman" w:cs="Times New Roman"/>
              </w:rPr>
              <w:t xml:space="preserve"> раза в неделю</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494778" w:rsidP="00217347">
            <w:pPr>
              <w:spacing w:after="0" w:line="240" w:lineRule="auto"/>
              <w:jc w:val="both"/>
              <w:rPr>
                <w:rFonts w:ascii="Times New Roman" w:hAnsi="Times New Roman" w:cs="Times New Roman"/>
              </w:rPr>
            </w:pPr>
            <w:r>
              <w:rPr>
                <w:rFonts w:ascii="Times New Roman" w:eastAsia="Times New Roman" w:hAnsi="Times New Roman" w:cs="Times New Roman"/>
              </w:rPr>
              <w:t>4</w:t>
            </w:r>
            <w:r w:rsidR="00732886" w:rsidRPr="008E6CBC">
              <w:rPr>
                <w:rFonts w:ascii="Times New Roman" w:eastAsia="Times New Roman" w:hAnsi="Times New Roman" w:cs="Times New Roman"/>
              </w:rPr>
              <w:t xml:space="preserve"> раза в неделю</w:t>
            </w:r>
          </w:p>
        </w:tc>
      </w:tr>
      <w:tr w:rsidR="00732886" w:rsidRPr="008E6CBC" w:rsidTr="00217347">
        <w:trPr>
          <w:trHeight w:val="26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Развитие речи</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494778" w:rsidP="00217347">
            <w:pPr>
              <w:spacing w:after="0" w:line="240" w:lineRule="auto"/>
              <w:jc w:val="both"/>
              <w:rPr>
                <w:rFonts w:ascii="Times New Roman" w:hAnsi="Times New Roman" w:cs="Times New Roman"/>
              </w:rPr>
            </w:pPr>
            <w:r>
              <w:rPr>
                <w:rFonts w:ascii="Times New Roman" w:eastAsia="Times New Roman" w:hAnsi="Times New Roman" w:cs="Times New Roman"/>
              </w:rPr>
              <w:t>2</w:t>
            </w:r>
            <w:r w:rsidR="007568F9">
              <w:rPr>
                <w:rFonts w:ascii="Times New Roman" w:eastAsia="Times New Roman" w:hAnsi="Times New Roman" w:cs="Times New Roman"/>
              </w:rPr>
              <w:t xml:space="preserve"> раз</w:t>
            </w:r>
            <w:r w:rsidR="00154AC3">
              <w:rPr>
                <w:rFonts w:ascii="Times New Roman" w:eastAsia="Times New Roman" w:hAnsi="Times New Roman" w:cs="Times New Roman"/>
              </w:rPr>
              <w:t>а</w:t>
            </w:r>
            <w:r w:rsidR="00732886" w:rsidRPr="008E6CBC">
              <w:rPr>
                <w:rFonts w:ascii="Times New Roman" w:eastAsia="Times New Roman" w:hAnsi="Times New Roman" w:cs="Times New Roman"/>
              </w:rPr>
              <w:t xml:space="preserve"> в неделю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неделю</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неделю</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2 раза в неделю</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494778" w:rsidP="00217347">
            <w:pPr>
              <w:spacing w:after="0" w:line="240" w:lineRule="auto"/>
              <w:jc w:val="both"/>
              <w:rPr>
                <w:rFonts w:ascii="Times New Roman" w:hAnsi="Times New Roman" w:cs="Times New Roman"/>
              </w:rPr>
            </w:pPr>
            <w:r>
              <w:rPr>
                <w:rFonts w:ascii="Times New Roman" w:eastAsia="Times New Roman" w:hAnsi="Times New Roman" w:cs="Times New Roman"/>
              </w:rPr>
              <w:t>2</w:t>
            </w:r>
            <w:r w:rsidR="00732886" w:rsidRPr="008E6CBC">
              <w:rPr>
                <w:rFonts w:ascii="Times New Roman" w:eastAsia="Times New Roman" w:hAnsi="Times New Roman" w:cs="Times New Roman"/>
              </w:rPr>
              <w:t xml:space="preserve"> раза в неделю</w:t>
            </w:r>
          </w:p>
        </w:tc>
      </w:tr>
      <w:tr w:rsidR="00732886" w:rsidRPr="008E6CBC" w:rsidTr="00217347">
        <w:trPr>
          <w:trHeight w:val="244"/>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80"/>
              <w:jc w:val="both"/>
              <w:rPr>
                <w:rFonts w:ascii="Times New Roman" w:hAnsi="Times New Roman" w:cs="Times New Roman"/>
              </w:rPr>
            </w:pPr>
            <w:r w:rsidRPr="008E6CBC">
              <w:rPr>
                <w:rFonts w:ascii="Times New Roman" w:eastAsia="Times New Roman" w:hAnsi="Times New Roman" w:cs="Times New Roman"/>
              </w:rPr>
              <w:t>Рисование</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right="280"/>
              <w:jc w:val="both"/>
              <w:rPr>
                <w:rFonts w:ascii="Times New Roman" w:hAnsi="Times New Roman" w:cs="Times New Roman"/>
              </w:rPr>
            </w:pPr>
            <w:r w:rsidRPr="008E6CBC">
              <w:rPr>
                <w:rFonts w:ascii="Times New Roman" w:eastAsia="Times New Roman" w:hAnsi="Times New Roman" w:cs="Times New Roman"/>
              </w:rPr>
              <w:t>1 раз в неделю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неделю</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неделю</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568F9" w:rsidP="007568F9">
            <w:pPr>
              <w:spacing w:after="0" w:line="240" w:lineRule="auto"/>
              <w:jc w:val="both"/>
              <w:rPr>
                <w:rFonts w:ascii="Times New Roman" w:hAnsi="Times New Roman" w:cs="Times New Roman"/>
              </w:rPr>
            </w:pPr>
            <w:r>
              <w:rPr>
                <w:rFonts w:ascii="Times New Roman" w:eastAsia="Times New Roman" w:hAnsi="Times New Roman" w:cs="Times New Roman"/>
              </w:rPr>
              <w:t>1</w:t>
            </w:r>
            <w:r w:rsidR="00732886" w:rsidRPr="008E6CBC">
              <w:rPr>
                <w:rFonts w:ascii="Times New Roman" w:eastAsia="Times New Roman" w:hAnsi="Times New Roman" w:cs="Times New Roman"/>
              </w:rPr>
              <w:t xml:space="preserve"> раз в неделю</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568F9" w:rsidP="007568F9">
            <w:pPr>
              <w:spacing w:after="0" w:line="240" w:lineRule="auto"/>
              <w:jc w:val="both"/>
              <w:rPr>
                <w:rFonts w:ascii="Times New Roman" w:hAnsi="Times New Roman" w:cs="Times New Roman"/>
              </w:rPr>
            </w:pPr>
            <w:r>
              <w:rPr>
                <w:rFonts w:ascii="Times New Roman" w:eastAsia="Times New Roman" w:hAnsi="Times New Roman" w:cs="Times New Roman"/>
              </w:rPr>
              <w:t>1</w:t>
            </w:r>
            <w:r w:rsidR="00732886" w:rsidRPr="008E6CBC">
              <w:rPr>
                <w:rFonts w:ascii="Times New Roman" w:eastAsia="Times New Roman" w:hAnsi="Times New Roman" w:cs="Times New Roman"/>
              </w:rPr>
              <w:t xml:space="preserve"> раз в неделю</w:t>
            </w:r>
          </w:p>
        </w:tc>
      </w:tr>
      <w:tr w:rsidR="00732886" w:rsidRPr="008E6CBC" w:rsidTr="00217347">
        <w:trPr>
          <w:trHeight w:val="44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Лепка</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right="280"/>
              <w:jc w:val="both"/>
              <w:rPr>
                <w:rFonts w:ascii="Times New Roman" w:hAnsi="Times New Roman" w:cs="Times New Roman"/>
              </w:rPr>
            </w:pPr>
            <w:r w:rsidRPr="008E6CBC">
              <w:rPr>
                <w:rFonts w:ascii="Times New Roman" w:eastAsia="Times New Roman" w:hAnsi="Times New Roman" w:cs="Times New Roman"/>
              </w:rPr>
              <w:t>1 раз в неделю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2 недели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2 недели</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2 недели</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2 недели</w:t>
            </w:r>
          </w:p>
        </w:tc>
      </w:tr>
      <w:tr w:rsidR="00732886" w:rsidRPr="008E6CBC" w:rsidTr="00217347">
        <w:trPr>
          <w:trHeight w:val="44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Аппликация</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520"/>
              <w:jc w:val="both"/>
              <w:rPr>
                <w:rFonts w:ascii="Times New Roman" w:hAnsi="Times New Roman" w:cs="Times New Roman"/>
              </w:rPr>
            </w:pPr>
            <w:r w:rsidRPr="008E6CBC">
              <w:rPr>
                <w:rFonts w:ascii="Times New Roman" w:eastAsia="Times New Roman" w:hAnsi="Times New Roman" w:cs="Times New Roman"/>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2 недели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2 недели</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2 недели</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 раз в 2 недели</w:t>
            </w:r>
          </w:p>
        </w:tc>
      </w:tr>
      <w:tr w:rsidR="00732886" w:rsidRPr="008E6CBC" w:rsidTr="00217347">
        <w:trPr>
          <w:trHeight w:val="45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Музыка</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2 раза в неделю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2 раза в неделю</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2 раза в неделю</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2 раза в неделю</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2 раза в неделю</w:t>
            </w:r>
          </w:p>
        </w:tc>
      </w:tr>
      <w:tr w:rsidR="00732886" w:rsidRPr="008E6CBC" w:rsidTr="00217347">
        <w:trPr>
          <w:trHeight w:val="44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80"/>
              <w:jc w:val="both"/>
              <w:rPr>
                <w:rFonts w:ascii="Times New Roman" w:hAnsi="Times New Roman" w:cs="Times New Roman"/>
              </w:rPr>
            </w:pPr>
            <w:r w:rsidRPr="008E6CBC">
              <w:rPr>
                <w:rFonts w:ascii="Times New Roman" w:eastAsia="Times New Roman" w:hAnsi="Times New Roman" w:cs="Times New Roman"/>
              </w:rPr>
              <w:t>ИТОГО</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10 занятий в неделю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10 занятий в неделю</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10 занятий в неделю</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568F9" w:rsidP="00154AC3">
            <w:pPr>
              <w:spacing w:after="0" w:line="240" w:lineRule="auto"/>
              <w:jc w:val="both"/>
              <w:rPr>
                <w:rFonts w:ascii="Times New Roman" w:hAnsi="Times New Roman" w:cs="Times New Roman"/>
              </w:rPr>
            </w:pPr>
            <w:r>
              <w:rPr>
                <w:rFonts w:ascii="Times New Roman" w:eastAsia="Times New Roman" w:hAnsi="Times New Roman" w:cs="Times New Roman"/>
              </w:rPr>
              <w:t>1</w:t>
            </w:r>
            <w:r w:rsidR="00154AC3">
              <w:rPr>
                <w:rFonts w:ascii="Times New Roman" w:eastAsia="Times New Roman" w:hAnsi="Times New Roman" w:cs="Times New Roman"/>
              </w:rPr>
              <w:t>3</w:t>
            </w:r>
            <w:r w:rsidR="00732886" w:rsidRPr="008E6CBC">
              <w:rPr>
                <w:rFonts w:ascii="Times New Roman" w:eastAsia="Times New Roman" w:hAnsi="Times New Roman" w:cs="Times New Roman"/>
              </w:rPr>
              <w:t xml:space="preserve"> занятий в неделю</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568F9" w:rsidP="00154AC3">
            <w:pPr>
              <w:spacing w:after="0" w:line="240" w:lineRule="auto"/>
              <w:jc w:val="both"/>
              <w:rPr>
                <w:rFonts w:ascii="Times New Roman" w:hAnsi="Times New Roman" w:cs="Times New Roman"/>
              </w:rPr>
            </w:pPr>
            <w:r>
              <w:rPr>
                <w:rFonts w:ascii="Times New Roman" w:eastAsia="Times New Roman" w:hAnsi="Times New Roman" w:cs="Times New Roman"/>
              </w:rPr>
              <w:t>1</w:t>
            </w:r>
            <w:r w:rsidR="00154AC3">
              <w:rPr>
                <w:rFonts w:ascii="Times New Roman" w:eastAsia="Times New Roman" w:hAnsi="Times New Roman" w:cs="Times New Roman"/>
              </w:rPr>
              <w:t>4</w:t>
            </w:r>
            <w:r w:rsidR="00732886" w:rsidRPr="008E6CBC">
              <w:rPr>
                <w:rFonts w:ascii="Times New Roman" w:eastAsia="Times New Roman" w:hAnsi="Times New Roman" w:cs="Times New Roman"/>
              </w:rPr>
              <w:t xml:space="preserve"> занятий в неделю</w:t>
            </w:r>
          </w:p>
        </w:tc>
      </w:tr>
      <w:tr w:rsidR="00732886" w:rsidRPr="008E6CBC" w:rsidTr="00217347">
        <w:trPr>
          <w:trHeight w:val="336"/>
        </w:trPr>
        <w:tc>
          <w:tcPr>
            <w:tcW w:w="9791" w:type="dxa"/>
            <w:gridSpan w:val="11"/>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1160"/>
              <w:jc w:val="both"/>
              <w:rPr>
                <w:rFonts w:ascii="Times New Roman" w:hAnsi="Times New Roman" w:cs="Times New Roman"/>
              </w:rPr>
            </w:pPr>
            <w:r w:rsidRPr="008E6CBC">
              <w:rPr>
                <w:rFonts w:ascii="Times New Roman" w:eastAsia="Times New Roman" w:hAnsi="Times New Roman" w:cs="Times New Roman"/>
              </w:rPr>
              <w:t>Образовательная деятельность в ходе режимных моментов</w:t>
            </w:r>
          </w:p>
        </w:tc>
      </w:tr>
      <w:tr w:rsidR="00732886" w:rsidRPr="008E6CBC" w:rsidTr="00217347">
        <w:trPr>
          <w:trHeight w:val="34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Утренняя гимнастика</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2F7B4D" w:rsidP="00217347">
            <w:pPr>
              <w:spacing w:after="0" w:line="240" w:lineRule="auto"/>
              <w:ind w:right="280"/>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A951A8"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r>
      <w:tr w:rsidR="00732886" w:rsidRPr="008E6CBC" w:rsidTr="00217347">
        <w:trPr>
          <w:trHeight w:val="518"/>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80"/>
              <w:jc w:val="both"/>
              <w:rPr>
                <w:rFonts w:ascii="Times New Roman" w:hAnsi="Times New Roman" w:cs="Times New Roman"/>
              </w:rPr>
            </w:pPr>
            <w:r w:rsidRPr="008E6CBC">
              <w:rPr>
                <w:rFonts w:ascii="Times New Roman" w:eastAsia="Times New Roman" w:hAnsi="Times New Roman" w:cs="Times New Roman"/>
              </w:rPr>
              <w:t>Комплексы закаливающих процедур</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2F7B4D" w:rsidP="00217347">
            <w:pPr>
              <w:spacing w:after="0" w:line="240" w:lineRule="auto"/>
              <w:ind w:right="280"/>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A951A8"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r>
      <w:tr w:rsidR="00732886" w:rsidRPr="008E6CBC" w:rsidTr="00217347">
        <w:trPr>
          <w:trHeight w:val="44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80"/>
              <w:jc w:val="both"/>
              <w:rPr>
                <w:rFonts w:ascii="Times New Roman" w:hAnsi="Times New Roman" w:cs="Times New Roman"/>
              </w:rPr>
            </w:pPr>
            <w:r w:rsidRPr="008E6CBC">
              <w:rPr>
                <w:rFonts w:ascii="Times New Roman" w:eastAsia="Times New Roman" w:hAnsi="Times New Roman" w:cs="Times New Roman"/>
              </w:rPr>
              <w:t>Гигиенические процедуры</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2F7B4D"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A951A8"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r>
      <w:tr w:rsidR="00732886" w:rsidRPr="008E6CBC" w:rsidTr="00217347">
        <w:trPr>
          <w:trHeight w:val="658"/>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80"/>
              <w:jc w:val="both"/>
              <w:rPr>
                <w:rFonts w:ascii="Times New Roman" w:hAnsi="Times New Roman" w:cs="Times New Roman"/>
              </w:rPr>
            </w:pPr>
            <w:r w:rsidRPr="008E6CBC">
              <w:rPr>
                <w:rFonts w:ascii="Times New Roman" w:eastAsia="Times New Roman" w:hAnsi="Times New Roman" w:cs="Times New Roman"/>
              </w:rPr>
              <w:t>Ситуативные беседы при проведении режимных моментов</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2F7B4D"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A951A8"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r>
      <w:tr w:rsidR="00732886" w:rsidRPr="008E6CBC" w:rsidTr="00217347">
        <w:trPr>
          <w:trHeight w:val="45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80"/>
              <w:jc w:val="both"/>
              <w:rPr>
                <w:rFonts w:ascii="Times New Roman" w:hAnsi="Times New Roman" w:cs="Times New Roman"/>
              </w:rPr>
            </w:pPr>
            <w:r w:rsidRPr="008E6CBC">
              <w:rPr>
                <w:rFonts w:ascii="Times New Roman" w:eastAsia="Times New Roman" w:hAnsi="Times New Roman" w:cs="Times New Roman"/>
              </w:rPr>
              <w:lastRenderedPageBreak/>
              <w:t>Чтение художественной литературы</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2F7B4D"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A951A8"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r>
      <w:tr w:rsidR="00732886" w:rsidRPr="008E6CBC" w:rsidTr="00217347">
        <w:trPr>
          <w:trHeight w:val="394"/>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80"/>
              <w:jc w:val="both"/>
              <w:rPr>
                <w:rFonts w:ascii="Times New Roman" w:hAnsi="Times New Roman" w:cs="Times New Roman"/>
              </w:rPr>
            </w:pPr>
            <w:r w:rsidRPr="008E6CBC">
              <w:rPr>
                <w:rFonts w:ascii="Times New Roman" w:eastAsia="Times New Roman" w:hAnsi="Times New Roman" w:cs="Times New Roman"/>
              </w:rPr>
              <w:t>Дежурства</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2F7B4D"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A951A8"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r>
      <w:tr w:rsidR="00732886" w:rsidRPr="008E6CBC" w:rsidTr="00217347">
        <w:trPr>
          <w:trHeight w:val="398"/>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80"/>
              <w:jc w:val="both"/>
              <w:rPr>
                <w:rFonts w:ascii="Times New Roman" w:hAnsi="Times New Roman" w:cs="Times New Roman"/>
              </w:rPr>
            </w:pPr>
            <w:r w:rsidRPr="008E6CBC">
              <w:rPr>
                <w:rFonts w:ascii="Times New Roman" w:eastAsia="Times New Roman" w:hAnsi="Times New Roman" w:cs="Times New Roman"/>
              </w:rPr>
              <w:t>Прогулки</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2F7B4D"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A951A8"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r>
      <w:tr w:rsidR="00732886" w:rsidRPr="008E6CBC" w:rsidTr="00217347">
        <w:trPr>
          <w:trHeight w:val="341"/>
        </w:trPr>
        <w:tc>
          <w:tcPr>
            <w:tcW w:w="9791" w:type="dxa"/>
            <w:gridSpan w:val="11"/>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2200"/>
              <w:jc w:val="both"/>
              <w:rPr>
                <w:rFonts w:ascii="Times New Roman" w:hAnsi="Times New Roman" w:cs="Times New Roman"/>
              </w:rPr>
            </w:pPr>
            <w:r w:rsidRPr="008E6CBC">
              <w:rPr>
                <w:rFonts w:ascii="Times New Roman" w:eastAsia="Times New Roman" w:hAnsi="Times New Roman" w:cs="Times New Roman"/>
              </w:rPr>
              <w:t>Самостоятельная деятельность детей</w:t>
            </w:r>
          </w:p>
        </w:tc>
      </w:tr>
      <w:tr w:rsidR="00732886" w:rsidRPr="008E6CBC" w:rsidTr="00217347">
        <w:trPr>
          <w:trHeight w:val="346"/>
        </w:trPr>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80"/>
              <w:jc w:val="both"/>
              <w:rPr>
                <w:rFonts w:ascii="Times New Roman" w:hAnsi="Times New Roman" w:cs="Times New Roman"/>
              </w:rPr>
            </w:pPr>
            <w:r w:rsidRPr="008E6CBC">
              <w:rPr>
                <w:rFonts w:ascii="Times New Roman" w:eastAsia="Times New Roman" w:hAnsi="Times New Roman" w:cs="Times New Roman"/>
              </w:rPr>
              <w:t>Игра</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2F7B4D"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r>
      <w:tr w:rsidR="00732886" w:rsidRPr="008E6CBC" w:rsidTr="00217347">
        <w:trPr>
          <w:trHeight w:val="556"/>
        </w:trPr>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ind w:left="80"/>
              <w:jc w:val="both"/>
              <w:rPr>
                <w:rFonts w:ascii="Times New Roman" w:hAnsi="Times New Roman" w:cs="Times New Roman"/>
              </w:rPr>
            </w:pPr>
            <w:r w:rsidRPr="008E6CBC">
              <w:rPr>
                <w:rFonts w:ascii="Times New Roman" w:eastAsia="Times New Roman" w:hAnsi="Times New Roman" w:cs="Times New Roman"/>
              </w:rPr>
              <w:t>Самостоятельная деятельность детей в центрах (уголках) развития</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2F7B4D"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w:t>
            </w:r>
            <w:r w:rsidR="00732886" w:rsidRPr="008E6CBC">
              <w:rPr>
                <w:rFonts w:ascii="Times New Roman" w:eastAsia="Times New Roman" w:hAnsi="Times New Roman" w:cs="Times New Roman"/>
              </w:rPr>
              <w:t>жедневно</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32886" w:rsidRPr="008E6CBC" w:rsidRDefault="00732886" w:rsidP="00217347">
            <w:pPr>
              <w:spacing w:after="0" w:line="240" w:lineRule="auto"/>
              <w:jc w:val="both"/>
              <w:rPr>
                <w:rFonts w:ascii="Times New Roman" w:hAnsi="Times New Roman" w:cs="Times New Roman"/>
              </w:rPr>
            </w:pPr>
            <w:r w:rsidRPr="008E6CBC">
              <w:rPr>
                <w:rFonts w:ascii="Times New Roman" w:eastAsia="Times New Roman" w:hAnsi="Times New Roman" w:cs="Times New Roman"/>
              </w:rPr>
              <w:t>ежедневно</w:t>
            </w:r>
          </w:p>
        </w:tc>
      </w:tr>
    </w:tbl>
    <w:p w:rsidR="00732886" w:rsidRPr="008E6CBC" w:rsidRDefault="00732886" w:rsidP="00732886">
      <w:pPr>
        <w:spacing w:after="0" w:line="240" w:lineRule="auto"/>
        <w:ind w:right="20"/>
        <w:jc w:val="both"/>
        <w:rPr>
          <w:rFonts w:ascii="Times New Roman" w:eastAsia="Times New Roman" w:hAnsi="Times New Roman" w:cs="Times New Roman"/>
          <w:sz w:val="28"/>
          <w:shd w:val="clear" w:color="auto" w:fill="FFFFFF"/>
        </w:rPr>
      </w:pPr>
    </w:p>
    <w:p w:rsidR="00AF6FB5" w:rsidRDefault="00AF6FB5" w:rsidP="00F543AE">
      <w:pPr>
        <w:keepNext/>
        <w:keepLines/>
        <w:spacing w:after="0" w:line="240" w:lineRule="auto"/>
        <w:ind w:right="20"/>
        <w:jc w:val="center"/>
        <w:rPr>
          <w:rFonts w:ascii="Times New Roman" w:eastAsia="Times New Roman" w:hAnsi="Times New Roman" w:cs="Times New Roman"/>
          <w:b/>
          <w:sz w:val="28"/>
        </w:rPr>
      </w:pPr>
    </w:p>
    <w:p w:rsidR="00F215E9" w:rsidRDefault="009C5755" w:rsidP="00925FE9">
      <w:pPr>
        <w:keepNext/>
        <w:keepLines/>
        <w:spacing w:after="0" w:line="240" w:lineRule="auto"/>
        <w:ind w:right="20"/>
        <w:jc w:val="center"/>
        <w:rPr>
          <w:rFonts w:ascii="Times New Roman" w:eastAsia="Times New Roman" w:hAnsi="Times New Roman" w:cs="Times New Roman"/>
          <w:b/>
          <w:sz w:val="28"/>
        </w:rPr>
      </w:pPr>
      <w:r>
        <w:rPr>
          <w:rFonts w:ascii="Times New Roman" w:eastAsia="Times New Roman" w:hAnsi="Times New Roman" w:cs="Times New Roman"/>
          <w:b/>
          <w:sz w:val="28"/>
        </w:rPr>
        <w:t>3.7</w:t>
      </w:r>
      <w:r w:rsidR="001C564F" w:rsidRPr="008E6CBC">
        <w:rPr>
          <w:rFonts w:ascii="Times New Roman" w:eastAsia="Times New Roman" w:hAnsi="Times New Roman" w:cs="Times New Roman"/>
          <w:b/>
          <w:sz w:val="28"/>
        </w:rPr>
        <w:t xml:space="preserve">. </w:t>
      </w:r>
      <w:r w:rsidR="00042BE9">
        <w:rPr>
          <w:rFonts w:ascii="Times New Roman" w:eastAsia="Times New Roman" w:hAnsi="Times New Roman" w:cs="Times New Roman"/>
          <w:b/>
          <w:sz w:val="28"/>
        </w:rPr>
        <w:t xml:space="preserve">Режим дня </w:t>
      </w:r>
      <w:r w:rsidR="00925FE9">
        <w:rPr>
          <w:rFonts w:ascii="Times New Roman" w:eastAsia="Times New Roman" w:hAnsi="Times New Roman" w:cs="Times New Roman"/>
          <w:b/>
          <w:sz w:val="28"/>
        </w:rPr>
        <w:t>воспитанников</w:t>
      </w:r>
    </w:p>
    <w:p w:rsidR="00925FE9" w:rsidRDefault="00925FE9" w:rsidP="00925FE9">
      <w:pPr>
        <w:keepNext/>
        <w:keepLines/>
        <w:spacing w:after="0" w:line="240" w:lineRule="auto"/>
        <w:ind w:right="20"/>
        <w:jc w:val="center"/>
        <w:rPr>
          <w:rFonts w:ascii="Times New Roman" w:eastAsia="Times New Roman" w:hAnsi="Times New Roman" w:cs="Times New Roman"/>
          <w:b/>
          <w:sz w:val="28"/>
        </w:rPr>
      </w:pPr>
    </w:p>
    <w:p w:rsidR="00BA45DA" w:rsidRPr="008E6CBC" w:rsidRDefault="00147A03" w:rsidP="00AF6FB5">
      <w:pPr>
        <w:spacing w:after="0"/>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В режиме дня </w:t>
      </w:r>
      <w:r w:rsidR="00154AC3">
        <w:rPr>
          <w:rFonts w:ascii="Times New Roman" w:eastAsia="Times New Roman" w:hAnsi="Times New Roman" w:cs="Times New Roman"/>
          <w:sz w:val="28"/>
          <w:shd w:val="clear" w:color="auto" w:fill="FFFFFF"/>
        </w:rPr>
        <w:t xml:space="preserve">воспитанников МБДОУ детский сад № 1 «Ттеремок» </w:t>
      </w:r>
      <w:r w:rsidRPr="008E6CBC">
        <w:rPr>
          <w:rFonts w:ascii="Times New Roman" w:eastAsia="Times New Roman" w:hAnsi="Times New Roman" w:cs="Times New Roman"/>
          <w:sz w:val="28"/>
          <w:shd w:val="clear" w:color="auto" w:fill="FFFFFF"/>
        </w:rPr>
        <w:t>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r w:rsidR="00154AC3">
        <w:rPr>
          <w:rFonts w:ascii="Times New Roman" w:eastAsia="Times New Roman" w:hAnsi="Times New Roman" w:cs="Times New Roman"/>
          <w:sz w:val="28"/>
          <w:shd w:val="clear" w:color="auto" w:fill="FFFFFF"/>
        </w:rPr>
        <w:t xml:space="preserve"> </w:t>
      </w:r>
      <w:r w:rsidRPr="008E6CBC">
        <w:rPr>
          <w:rFonts w:ascii="Times New Roman" w:eastAsia="Times New Roman" w:hAnsi="Times New Roman" w:cs="Times New Roman"/>
          <w:sz w:val="28"/>
          <w:shd w:val="clear" w:color="auto" w:fill="FFFFFF"/>
        </w:rPr>
        <w:t xml:space="preserve">В середине </w:t>
      </w:r>
      <w:r w:rsidR="00154AC3">
        <w:rPr>
          <w:rFonts w:ascii="Times New Roman" w:eastAsia="Times New Roman" w:hAnsi="Times New Roman" w:cs="Times New Roman"/>
          <w:sz w:val="28"/>
          <w:shd w:val="clear" w:color="auto" w:fill="FFFFFF"/>
        </w:rPr>
        <w:t>НОД статического характера</w:t>
      </w:r>
      <w:r w:rsidRPr="008E6CBC">
        <w:rPr>
          <w:rFonts w:ascii="Times New Roman" w:eastAsia="Times New Roman" w:hAnsi="Times New Roman" w:cs="Times New Roman"/>
          <w:sz w:val="28"/>
          <w:shd w:val="clear" w:color="auto" w:fill="FFFFFF"/>
        </w:rPr>
        <w:t xml:space="preserve"> проводи</w:t>
      </w:r>
      <w:r w:rsidR="00154AC3">
        <w:rPr>
          <w:rFonts w:ascii="Times New Roman" w:eastAsia="Times New Roman" w:hAnsi="Times New Roman" w:cs="Times New Roman"/>
          <w:sz w:val="28"/>
          <w:shd w:val="clear" w:color="auto" w:fill="FFFFFF"/>
        </w:rPr>
        <w:t>м</w:t>
      </w:r>
      <w:r w:rsidRPr="008E6CBC">
        <w:rPr>
          <w:rFonts w:ascii="Times New Roman" w:eastAsia="Times New Roman" w:hAnsi="Times New Roman" w:cs="Times New Roman"/>
          <w:sz w:val="28"/>
          <w:shd w:val="clear" w:color="auto" w:fill="FFFFFF"/>
        </w:rPr>
        <w:t xml:space="preserve"> физкультминутки.</w:t>
      </w:r>
    </w:p>
    <w:p w:rsidR="00C3490F" w:rsidRDefault="00147A03" w:rsidP="00AF6FB5">
      <w:pPr>
        <w:spacing w:after="0"/>
        <w:ind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Занятия по</w:t>
      </w:r>
      <w:r w:rsidR="00154AC3">
        <w:rPr>
          <w:rFonts w:ascii="Times New Roman" w:eastAsia="Times New Roman" w:hAnsi="Times New Roman" w:cs="Times New Roman"/>
          <w:sz w:val="28"/>
          <w:shd w:val="clear" w:color="auto" w:fill="FFFFFF"/>
        </w:rPr>
        <w:t xml:space="preserve"> дополнительному образованию (</w:t>
      </w:r>
      <w:r w:rsidRPr="008E6CBC">
        <w:rPr>
          <w:rFonts w:ascii="Times New Roman" w:eastAsia="Times New Roman" w:hAnsi="Times New Roman" w:cs="Times New Roman"/>
          <w:sz w:val="28"/>
          <w:shd w:val="clear" w:color="auto" w:fill="FFFFFF"/>
        </w:rPr>
        <w:t>кружки) для детей дошкольного возраста проводи</w:t>
      </w:r>
      <w:r w:rsidR="00154AC3">
        <w:rPr>
          <w:rFonts w:ascii="Times New Roman" w:eastAsia="Times New Roman" w:hAnsi="Times New Roman" w:cs="Times New Roman"/>
          <w:sz w:val="28"/>
          <w:shd w:val="clear" w:color="auto" w:fill="FFFFFF"/>
        </w:rPr>
        <w:t>м во вторую половину дня, не используя при этом время</w:t>
      </w:r>
      <w:r w:rsidRPr="008E6CBC">
        <w:rPr>
          <w:rFonts w:ascii="Times New Roman" w:eastAsia="Times New Roman" w:hAnsi="Times New Roman" w:cs="Times New Roman"/>
          <w:sz w:val="28"/>
          <w:shd w:val="clear" w:color="auto" w:fill="FFFFFF"/>
        </w:rPr>
        <w:t>, отведенно</w:t>
      </w:r>
      <w:r w:rsidR="00154AC3">
        <w:rPr>
          <w:rFonts w:ascii="Times New Roman" w:eastAsia="Times New Roman" w:hAnsi="Times New Roman" w:cs="Times New Roman"/>
          <w:sz w:val="28"/>
          <w:shd w:val="clear" w:color="auto" w:fill="FFFFFF"/>
        </w:rPr>
        <w:t>е</w:t>
      </w:r>
      <w:r w:rsidRPr="008E6CBC">
        <w:rPr>
          <w:rFonts w:ascii="Times New Roman" w:eastAsia="Times New Roman" w:hAnsi="Times New Roman" w:cs="Times New Roman"/>
          <w:sz w:val="28"/>
          <w:shd w:val="clear" w:color="auto" w:fill="FFFFFF"/>
        </w:rPr>
        <w:t xml:space="preserve"> на прогулку и дневной сон.</w:t>
      </w:r>
    </w:p>
    <w:p w:rsidR="00AF6FB5" w:rsidRDefault="00AF6FB5" w:rsidP="000716E2">
      <w:pPr>
        <w:pStyle w:val="18"/>
        <w:jc w:val="center"/>
        <w:rPr>
          <w:rFonts w:ascii="Times New Roman" w:hAnsi="Times New Roman"/>
          <w:b/>
          <w:sz w:val="28"/>
          <w:szCs w:val="28"/>
        </w:rPr>
      </w:pPr>
    </w:p>
    <w:p w:rsidR="000716E2" w:rsidRDefault="000716E2" w:rsidP="000716E2">
      <w:pPr>
        <w:pStyle w:val="18"/>
        <w:jc w:val="center"/>
      </w:pPr>
      <w:r>
        <w:rPr>
          <w:rFonts w:ascii="Times New Roman" w:hAnsi="Times New Roman"/>
          <w:b/>
          <w:sz w:val="28"/>
          <w:szCs w:val="28"/>
        </w:rPr>
        <w:t>Режим дня (вторая группа раннего возраста,  дети 2-3 лет)</w:t>
      </w:r>
    </w:p>
    <w:p w:rsidR="000716E2" w:rsidRDefault="000716E2" w:rsidP="000716E2">
      <w:pPr>
        <w:pStyle w:val="18"/>
        <w:rPr>
          <w:rFonts w:ascii="Times New Roman" w:hAnsi="Times New Roman"/>
          <w:sz w:val="28"/>
          <w:szCs w:val="28"/>
        </w:rPr>
      </w:pPr>
    </w:p>
    <w:tbl>
      <w:tblPr>
        <w:tblW w:w="0" w:type="auto"/>
        <w:tblInd w:w="-709" w:type="dxa"/>
        <w:tblLayout w:type="fixed"/>
        <w:tblCellMar>
          <w:left w:w="3" w:type="dxa"/>
        </w:tblCellMar>
        <w:tblLook w:val="0000"/>
      </w:tblPr>
      <w:tblGrid>
        <w:gridCol w:w="2127"/>
        <w:gridCol w:w="1426"/>
        <w:gridCol w:w="4664"/>
        <w:gridCol w:w="2148"/>
      </w:tblGrid>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Время</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Длительность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Содержание деятельности</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Характер деятельности</w:t>
            </w:r>
          </w:p>
        </w:tc>
      </w:tr>
      <w:tr w:rsidR="000716E2" w:rsidTr="000E1EA6">
        <w:trPr>
          <w:trHeight w:val="706"/>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7.30-8.35</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30 мин </w:t>
            </w:r>
          </w:p>
        </w:tc>
        <w:tc>
          <w:tcPr>
            <w:tcW w:w="46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Прием детей, осмотр,  игры, индивидуальная  работа с детьми по плану воспитателя,  утренняя гимнастика</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Взаимодействие с семьями</w:t>
            </w:r>
          </w:p>
        </w:tc>
      </w:tr>
      <w:tr w:rsidR="000716E2" w:rsidTr="000E1EA6">
        <w:trPr>
          <w:trHeight w:val="348"/>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40 мин</w:t>
            </w:r>
          </w:p>
        </w:tc>
        <w:tc>
          <w:tcPr>
            <w:tcW w:w="4664"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 СОДвРМ, 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8.35 - 8.45</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завтраку</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8.45-9.00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Завтрак</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9.00-9.10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Игры</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9.10 – 9.50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Занимательная деятельность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w:t>
            </w:r>
          </w:p>
        </w:tc>
      </w:tr>
      <w:tr w:rsidR="000716E2" w:rsidTr="000E1EA6">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Игры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lastRenderedPageBreak/>
              <w:t>9.50- 10.10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Игры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10.10-10.20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Второй завтрак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10.20 -11.50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1ч 30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прогулке,  прогулка, возвращение с прогулки</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11.50 -12.00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обеду</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12.00-12.20 </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   20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 Обед</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12.20-12.30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Подготовка ко сну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12.30-15.00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2ч 30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Сон</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rPr>
          <w:trHeight w:val="206"/>
        </w:trPr>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15.00-15.20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Постепенный подъем,</w:t>
            </w:r>
          </w:p>
          <w:p w:rsidR="000716E2" w:rsidRDefault="000716E2" w:rsidP="000E1EA6">
            <w:pPr>
              <w:pStyle w:val="18"/>
            </w:pPr>
            <w:r>
              <w:rPr>
                <w:rFonts w:ascii="Times New Roman" w:hAnsi="Times New Roman"/>
                <w:sz w:val="26"/>
                <w:szCs w:val="26"/>
              </w:rPr>
              <w:t>гигиенические и оздоровительные процедуры,</w:t>
            </w:r>
          </w:p>
          <w:p w:rsidR="000716E2" w:rsidRDefault="000716E2" w:rsidP="000E1EA6">
            <w:pPr>
              <w:pStyle w:val="18"/>
            </w:pPr>
            <w:r>
              <w:rPr>
                <w:rFonts w:ascii="Times New Roman" w:hAnsi="Times New Roman"/>
                <w:sz w:val="26"/>
                <w:szCs w:val="26"/>
              </w:rPr>
              <w:t>вечерняя гимнастика</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w:t>
            </w:r>
          </w:p>
        </w:tc>
      </w:tr>
      <w:tr w:rsidR="000716E2" w:rsidTr="000E1EA6">
        <w:trPr>
          <w:trHeight w:val="205"/>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15.20.-15.45</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Занимательная деятельность – 1 раз в неделю</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w:t>
            </w:r>
          </w:p>
        </w:tc>
      </w:tr>
      <w:tr w:rsidR="000716E2" w:rsidTr="000E1EA6">
        <w:trPr>
          <w:trHeight w:val="205"/>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Игры</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15.45-15.50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уплотнённому полднику</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15.50-16.10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Уплотнённый полдник</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rPr>
          <w:trHeight w:val="262"/>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16.10-18.00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1 ч 50 мин </w:t>
            </w:r>
          </w:p>
        </w:tc>
        <w:tc>
          <w:tcPr>
            <w:tcW w:w="46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прогулке, прогулка,  игры, уход домой</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rPr>
          <w:trHeight w:val="4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Из них30 мин</w:t>
            </w:r>
          </w:p>
        </w:tc>
        <w:tc>
          <w:tcPr>
            <w:tcW w:w="4664"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Взаимодействие с семьями</w:t>
            </w:r>
          </w:p>
        </w:tc>
      </w:tr>
      <w:tr w:rsidR="000716E2" w:rsidTr="000E1EA6">
        <w:trPr>
          <w:trHeight w:val="288"/>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ИТОГО </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20мин</w:t>
            </w:r>
          </w:p>
        </w:tc>
        <w:tc>
          <w:tcPr>
            <w:tcW w:w="68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 – непосредственно образовательная деятельность</w:t>
            </w:r>
          </w:p>
        </w:tc>
      </w:tr>
      <w:tr w:rsidR="000716E2" w:rsidTr="000E1EA6">
        <w:trPr>
          <w:trHeight w:val="336"/>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4ч 40мин</w:t>
            </w:r>
          </w:p>
        </w:tc>
        <w:tc>
          <w:tcPr>
            <w:tcW w:w="68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 совместная организованная  деятельность в режимных моментах</w:t>
            </w:r>
          </w:p>
        </w:tc>
      </w:tr>
      <w:tr w:rsidR="000716E2" w:rsidTr="000E1EA6">
        <w:trPr>
          <w:trHeight w:val="336"/>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 час</w:t>
            </w:r>
          </w:p>
        </w:tc>
        <w:tc>
          <w:tcPr>
            <w:tcW w:w="68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Взаимодействие с семьёй</w:t>
            </w:r>
          </w:p>
        </w:tc>
      </w:tr>
      <w:tr w:rsidR="000716E2" w:rsidTr="000E1EA6">
        <w:trPr>
          <w:trHeight w:val="36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3 час </w:t>
            </w:r>
          </w:p>
        </w:tc>
        <w:tc>
          <w:tcPr>
            <w:tcW w:w="68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СД – самостоятельная деятельность </w:t>
            </w:r>
          </w:p>
        </w:tc>
      </w:tr>
      <w:tr w:rsidR="000716E2" w:rsidTr="000E1EA6">
        <w:trPr>
          <w:trHeight w:val="348"/>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 ч</w:t>
            </w:r>
          </w:p>
        </w:tc>
        <w:tc>
          <w:tcPr>
            <w:tcW w:w="68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Время на реализацию программы  (70% времени пребывания ребёнка в ДОУ)</w:t>
            </w:r>
          </w:p>
        </w:tc>
      </w:tr>
    </w:tbl>
    <w:p w:rsidR="00AF6FB5" w:rsidRDefault="00AF6FB5" w:rsidP="000716E2">
      <w:pPr>
        <w:pStyle w:val="18"/>
        <w:jc w:val="center"/>
        <w:rPr>
          <w:rFonts w:ascii="Times New Roman" w:hAnsi="Times New Roman"/>
          <w:b/>
          <w:sz w:val="28"/>
          <w:szCs w:val="28"/>
        </w:rPr>
      </w:pPr>
    </w:p>
    <w:p w:rsidR="00AF6FB5" w:rsidRDefault="00AF6FB5" w:rsidP="00154AC3">
      <w:pPr>
        <w:pStyle w:val="18"/>
        <w:rPr>
          <w:rFonts w:ascii="Times New Roman" w:hAnsi="Times New Roman"/>
          <w:b/>
          <w:sz w:val="28"/>
          <w:szCs w:val="28"/>
        </w:rPr>
      </w:pPr>
    </w:p>
    <w:p w:rsidR="000716E2" w:rsidRDefault="000716E2" w:rsidP="000716E2">
      <w:pPr>
        <w:pStyle w:val="18"/>
        <w:jc w:val="center"/>
      </w:pPr>
      <w:r>
        <w:rPr>
          <w:rFonts w:ascii="Times New Roman" w:hAnsi="Times New Roman"/>
          <w:b/>
          <w:sz w:val="28"/>
          <w:szCs w:val="28"/>
        </w:rPr>
        <w:t>Режим дня (младшая группа,  дети 3-4 лет)</w:t>
      </w:r>
    </w:p>
    <w:p w:rsidR="000716E2" w:rsidRDefault="000716E2" w:rsidP="000716E2">
      <w:pPr>
        <w:pStyle w:val="18"/>
        <w:rPr>
          <w:rFonts w:ascii="Times New Roman" w:hAnsi="Times New Roman"/>
          <w:sz w:val="28"/>
          <w:szCs w:val="28"/>
        </w:rPr>
      </w:pPr>
    </w:p>
    <w:tbl>
      <w:tblPr>
        <w:tblW w:w="0" w:type="auto"/>
        <w:tblInd w:w="-709" w:type="dxa"/>
        <w:tblLayout w:type="fixed"/>
        <w:tblCellMar>
          <w:left w:w="3" w:type="dxa"/>
        </w:tblCellMar>
        <w:tblLook w:val="0000"/>
      </w:tblPr>
      <w:tblGrid>
        <w:gridCol w:w="2127"/>
        <w:gridCol w:w="1426"/>
        <w:gridCol w:w="4664"/>
        <w:gridCol w:w="2148"/>
      </w:tblGrid>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Время</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Длительность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Содержание деятельности</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Характер деятельности</w:t>
            </w:r>
          </w:p>
        </w:tc>
      </w:tr>
      <w:tr w:rsidR="000716E2" w:rsidTr="000E1EA6">
        <w:trPr>
          <w:trHeight w:val="706"/>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7.30-8.35</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30 мин </w:t>
            </w:r>
          </w:p>
        </w:tc>
        <w:tc>
          <w:tcPr>
            <w:tcW w:w="46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Прием детей, осмотр,  игры, индивидуальная  работа с детьми по плану воспитателя,  утренняя гимнастика</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Взаимодействие с семьями</w:t>
            </w:r>
          </w:p>
        </w:tc>
      </w:tr>
      <w:tr w:rsidR="000716E2" w:rsidTr="000E1EA6">
        <w:trPr>
          <w:trHeight w:val="348"/>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40 мин</w:t>
            </w:r>
          </w:p>
        </w:tc>
        <w:tc>
          <w:tcPr>
            <w:tcW w:w="4664"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 СОДвРМ, 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8.35 - 8.45</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завтраку</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8.45-9.00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Завтрак</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9.00-9.10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Игры</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9.10 – 9.50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30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Занимательная деятельность</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w:t>
            </w:r>
          </w:p>
        </w:tc>
      </w:tr>
      <w:tr w:rsidR="000716E2" w:rsidTr="000E1EA6">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Игры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9.50- 10.10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Игры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10.10-10.20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Второй завтрак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10.20 -11.50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1ч 30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прогулке,  прогулка, возвращение с прогулки</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11.50 -12.00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обеду</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lastRenderedPageBreak/>
              <w:t xml:space="preserve">12.00-12.20 </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   20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 Обед</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12.20-12.30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Подготовка ко сну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12.30-15.00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2ч30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Сон</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rPr>
          <w:trHeight w:val="206"/>
        </w:trPr>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15.00-15.20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Постепенный подъем,</w:t>
            </w:r>
          </w:p>
          <w:p w:rsidR="000716E2" w:rsidRDefault="000716E2" w:rsidP="000E1EA6">
            <w:pPr>
              <w:pStyle w:val="18"/>
            </w:pPr>
            <w:r>
              <w:rPr>
                <w:rFonts w:ascii="Times New Roman" w:hAnsi="Times New Roman"/>
                <w:sz w:val="26"/>
                <w:szCs w:val="26"/>
              </w:rPr>
              <w:t>гигиенические и оздоровительные процедуры,</w:t>
            </w:r>
          </w:p>
          <w:p w:rsidR="000716E2" w:rsidRDefault="000716E2" w:rsidP="000E1EA6">
            <w:pPr>
              <w:pStyle w:val="18"/>
            </w:pPr>
            <w:r>
              <w:rPr>
                <w:rFonts w:ascii="Times New Roman" w:hAnsi="Times New Roman"/>
                <w:sz w:val="26"/>
                <w:szCs w:val="26"/>
              </w:rPr>
              <w:t>вечерняя гимнастика</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w:t>
            </w:r>
          </w:p>
        </w:tc>
      </w:tr>
      <w:tr w:rsidR="000716E2" w:rsidTr="000E1EA6">
        <w:trPr>
          <w:trHeight w:val="205"/>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15.20.-15.45</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Занимательная деятельность – 1 раз в неделю</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w:t>
            </w:r>
          </w:p>
        </w:tc>
      </w:tr>
      <w:tr w:rsidR="000716E2" w:rsidTr="000E1EA6">
        <w:trPr>
          <w:trHeight w:val="205"/>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Игры</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15.45-15.50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уплотнённому полднику</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15.50-16.10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Уплотнённый полдник</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rPr>
          <w:trHeight w:val="262"/>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16.10-18.00</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1 ч 50 мин </w:t>
            </w:r>
          </w:p>
        </w:tc>
        <w:tc>
          <w:tcPr>
            <w:tcW w:w="46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прогулке, прогулка,  игры, уход домой</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rPr>
          <w:trHeight w:val="4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Из них30 мин</w:t>
            </w:r>
          </w:p>
        </w:tc>
        <w:tc>
          <w:tcPr>
            <w:tcW w:w="4664"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214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Взаимодействие с семьями</w:t>
            </w:r>
          </w:p>
        </w:tc>
      </w:tr>
      <w:tr w:rsidR="000716E2" w:rsidTr="000E1EA6">
        <w:trPr>
          <w:trHeight w:val="288"/>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ИТОГО </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30мин</w:t>
            </w:r>
          </w:p>
        </w:tc>
        <w:tc>
          <w:tcPr>
            <w:tcW w:w="68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 – непосредственно образовательная деятельность</w:t>
            </w:r>
          </w:p>
        </w:tc>
      </w:tr>
      <w:tr w:rsidR="000716E2" w:rsidTr="000E1EA6">
        <w:trPr>
          <w:trHeight w:val="336"/>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4ч 30мин</w:t>
            </w:r>
          </w:p>
        </w:tc>
        <w:tc>
          <w:tcPr>
            <w:tcW w:w="68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 совместная организованная  деятельность в режимных моментах</w:t>
            </w:r>
          </w:p>
        </w:tc>
      </w:tr>
      <w:tr w:rsidR="000716E2" w:rsidTr="000E1EA6">
        <w:trPr>
          <w:trHeight w:val="336"/>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 час</w:t>
            </w:r>
          </w:p>
        </w:tc>
        <w:tc>
          <w:tcPr>
            <w:tcW w:w="68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Взаимодействие с семьёй</w:t>
            </w:r>
          </w:p>
        </w:tc>
      </w:tr>
      <w:tr w:rsidR="000716E2" w:rsidTr="000E1EA6">
        <w:trPr>
          <w:trHeight w:val="36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3 час </w:t>
            </w:r>
          </w:p>
        </w:tc>
        <w:tc>
          <w:tcPr>
            <w:tcW w:w="68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СД – самостоятельная деятельность </w:t>
            </w:r>
          </w:p>
        </w:tc>
      </w:tr>
      <w:tr w:rsidR="000716E2" w:rsidTr="000E1EA6">
        <w:trPr>
          <w:trHeight w:val="348"/>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 ч</w:t>
            </w:r>
          </w:p>
        </w:tc>
        <w:tc>
          <w:tcPr>
            <w:tcW w:w="6812"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Время на реализацию программы  (70% времени пребывания ребёнка в ДОУ)</w:t>
            </w:r>
          </w:p>
        </w:tc>
      </w:tr>
    </w:tbl>
    <w:p w:rsidR="00AF6FB5" w:rsidRDefault="000716E2" w:rsidP="000716E2">
      <w:pPr>
        <w:pStyle w:val="18"/>
        <w:rPr>
          <w:rFonts w:ascii="Times New Roman" w:hAnsi="Times New Roman"/>
          <w:b/>
          <w:sz w:val="28"/>
          <w:szCs w:val="28"/>
        </w:rPr>
      </w:pPr>
      <w:r>
        <w:rPr>
          <w:rFonts w:ascii="Times New Roman" w:hAnsi="Times New Roman"/>
          <w:b/>
          <w:sz w:val="28"/>
          <w:szCs w:val="28"/>
        </w:rPr>
        <w:t xml:space="preserve">            </w:t>
      </w:r>
    </w:p>
    <w:p w:rsidR="000716E2" w:rsidRDefault="00AF6FB5" w:rsidP="000716E2">
      <w:pPr>
        <w:pStyle w:val="18"/>
      </w:pPr>
      <w:r>
        <w:rPr>
          <w:rFonts w:ascii="Times New Roman" w:hAnsi="Times New Roman"/>
          <w:b/>
          <w:sz w:val="28"/>
          <w:szCs w:val="28"/>
        </w:rPr>
        <w:t>Р</w:t>
      </w:r>
      <w:r w:rsidR="000716E2">
        <w:rPr>
          <w:rFonts w:ascii="Times New Roman" w:hAnsi="Times New Roman"/>
          <w:b/>
          <w:sz w:val="28"/>
          <w:szCs w:val="28"/>
        </w:rPr>
        <w:t>еж</w:t>
      </w:r>
      <w:r>
        <w:rPr>
          <w:rFonts w:ascii="Times New Roman" w:hAnsi="Times New Roman"/>
          <w:b/>
          <w:sz w:val="28"/>
          <w:szCs w:val="28"/>
        </w:rPr>
        <w:t xml:space="preserve">им дня </w:t>
      </w:r>
      <w:r w:rsidR="000716E2">
        <w:rPr>
          <w:rFonts w:ascii="Times New Roman" w:hAnsi="Times New Roman"/>
          <w:b/>
          <w:sz w:val="28"/>
          <w:szCs w:val="28"/>
        </w:rPr>
        <w:t xml:space="preserve"> детей   средней  группы (4-5 лет)</w:t>
      </w:r>
    </w:p>
    <w:p w:rsidR="000716E2" w:rsidRDefault="000716E2" w:rsidP="000716E2">
      <w:pPr>
        <w:pStyle w:val="18"/>
        <w:rPr>
          <w:rFonts w:ascii="Times New Roman" w:hAnsi="Times New Roman"/>
          <w:sz w:val="28"/>
          <w:szCs w:val="28"/>
        </w:rPr>
      </w:pPr>
    </w:p>
    <w:tbl>
      <w:tblPr>
        <w:tblW w:w="0" w:type="auto"/>
        <w:tblInd w:w="-568" w:type="dxa"/>
        <w:tblLayout w:type="fixed"/>
        <w:tblCellMar>
          <w:left w:w="3" w:type="dxa"/>
        </w:tblCellMar>
        <w:tblLook w:val="0000"/>
      </w:tblPr>
      <w:tblGrid>
        <w:gridCol w:w="1984"/>
        <w:gridCol w:w="1428"/>
        <w:gridCol w:w="4669"/>
        <w:gridCol w:w="2137"/>
      </w:tblGrid>
      <w:tr w:rsidR="000716E2" w:rsidTr="000E1EA6">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Время</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Длительность </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Содержание деятельности</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Характер деятельности</w:t>
            </w:r>
          </w:p>
        </w:tc>
      </w:tr>
      <w:tr w:rsidR="000716E2" w:rsidTr="000E1EA6">
        <w:trPr>
          <w:trHeight w:val="706"/>
        </w:trPr>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7.30-8.35</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20 мин </w:t>
            </w:r>
          </w:p>
        </w:tc>
        <w:tc>
          <w:tcPr>
            <w:tcW w:w="4669"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Прием детей, осмотр,  игры, индивидуальная  работа с детьми по плану воспитателя,  утренняя гимнастика</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Взаимодействие с семьями</w:t>
            </w:r>
          </w:p>
        </w:tc>
      </w:tr>
      <w:tr w:rsidR="000716E2" w:rsidTr="000E1EA6">
        <w:trPr>
          <w:trHeight w:val="348"/>
        </w:trPr>
        <w:tc>
          <w:tcPr>
            <w:tcW w:w="1984"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45 мин</w:t>
            </w:r>
          </w:p>
        </w:tc>
        <w:tc>
          <w:tcPr>
            <w:tcW w:w="4669"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 СОДвРМ, СД</w:t>
            </w:r>
          </w:p>
        </w:tc>
      </w:tr>
      <w:tr w:rsidR="000716E2" w:rsidTr="000E1EA6">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8.35-8.40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5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завтраку</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8.40-8.50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Завтрак</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8.50-9.10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Игры</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9.10 – 10.00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40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Занимательная деятельность</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w:t>
            </w:r>
          </w:p>
        </w:tc>
      </w:tr>
      <w:tr w:rsidR="000716E2" w:rsidTr="000E1EA6">
        <w:tc>
          <w:tcPr>
            <w:tcW w:w="1984"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Игры</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10.00- 10.20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Игры </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10.20-10.30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Второй завтрак </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10.30 -12.00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1ч30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прогулке,  прогулка, возвращение с прогулки</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12.00-12.10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обеду</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12.10-12.30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 Обед</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12.30-12.40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Подготовка ко сну </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w:t>
            </w:r>
          </w:p>
        </w:tc>
      </w:tr>
      <w:tr w:rsidR="000716E2" w:rsidTr="000E1EA6">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12.40-15.00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2ч20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Сон</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rPr>
          <w:trHeight w:val="206"/>
        </w:trPr>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15.00-15.15</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Постепенный подъем,</w:t>
            </w:r>
          </w:p>
          <w:p w:rsidR="000716E2" w:rsidRDefault="000716E2" w:rsidP="000E1EA6">
            <w:pPr>
              <w:pStyle w:val="18"/>
            </w:pPr>
            <w:r>
              <w:rPr>
                <w:rFonts w:ascii="Times New Roman" w:hAnsi="Times New Roman"/>
                <w:sz w:val="26"/>
                <w:szCs w:val="26"/>
              </w:rPr>
              <w:t>гигиенические и оздоровительные процедуры, бодрящая  гимнастика</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w:t>
            </w:r>
          </w:p>
        </w:tc>
      </w:tr>
      <w:tr w:rsidR="000716E2" w:rsidTr="000E1EA6">
        <w:trPr>
          <w:trHeight w:val="205"/>
        </w:trPr>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lastRenderedPageBreak/>
              <w:t>15.15.-15.45</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Занимательная деятельность – 2 раза в неделю</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w:t>
            </w:r>
          </w:p>
        </w:tc>
      </w:tr>
      <w:tr w:rsidR="000716E2" w:rsidTr="000E1EA6">
        <w:trPr>
          <w:trHeight w:val="205"/>
        </w:trPr>
        <w:tc>
          <w:tcPr>
            <w:tcW w:w="1984"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Игры</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15.45-15.50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5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уплотнённому полднику</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15.50-16.10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Уплотнённый полдник</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rPr>
          <w:trHeight w:val="262"/>
        </w:trPr>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16.10-18.00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1 ч 50 мин </w:t>
            </w:r>
          </w:p>
        </w:tc>
        <w:tc>
          <w:tcPr>
            <w:tcW w:w="4669"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прогулке, прогулка,  игры, уход домой</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rPr>
          <w:trHeight w:val="420"/>
        </w:trPr>
        <w:tc>
          <w:tcPr>
            <w:tcW w:w="1984"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Из них30 мин</w:t>
            </w:r>
          </w:p>
        </w:tc>
        <w:tc>
          <w:tcPr>
            <w:tcW w:w="4669"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Взаимодействие с семьями</w:t>
            </w:r>
          </w:p>
        </w:tc>
      </w:tr>
      <w:tr w:rsidR="000716E2" w:rsidTr="000E1EA6">
        <w:trPr>
          <w:trHeight w:val="288"/>
        </w:trPr>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ИТОГО </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40мин </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 – непосредственно образовательная деятельность</w:t>
            </w:r>
          </w:p>
        </w:tc>
      </w:tr>
      <w:tr w:rsidR="000716E2" w:rsidTr="000E1EA6">
        <w:trPr>
          <w:trHeight w:val="336"/>
        </w:trPr>
        <w:tc>
          <w:tcPr>
            <w:tcW w:w="1984"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4ч 30 мин</w:t>
            </w:r>
          </w:p>
          <w:p w:rsidR="000716E2" w:rsidRDefault="000716E2" w:rsidP="000E1EA6">
            <w:pPr>
              <w:pStyle w:val="18"/>
              <w:rPr>
                <w:rFonts w:ascii="Times New Roman" w:hAnsi="Times New Roman"/>
                <w:sz w:val="26"/>
                <w:szCs w:val="26"/>
              </w:rPr>
            </w:pP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 совместная организованная  деятельность в режимных моментах</w:t>
            </w:r>
          </w:p>
        </w:tc>
      </w:tr>
      <w:tr w:rsidR="000716E2" w:rsidTr="000E1EA6">
        <w:trPr>
          <w:trHeight w:val="336"/>
        </w:trPr>
        <w:tc>
          <w:tcPr>
            <w:tcW w:w="1984"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50 мин</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Взаимодействие с семьёй</w:t>
            </w:r>
          </w:p>
        </w:tc>
      </w:tr>
      <w:tr w:rsidR="000716E2" w:rsidTr="000E1EA6">
        <w:trPr>
          <w:trHeight w:val="360"/>
        </w:trPr>
        <w:tc>
          <w:tcPr>
            <w:tcW w:w="1984"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3 час </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СД – самостоятельная деятельность </w:t>
            </w:r>
          </w:p>
        </w:tc>
      </w:tr>
      <w:tr w:rsidR="000716E2" w:rsidTr="000E1EA6">
        <w:trPr>
          <w:trHeight w:val="348"/>
        </w:trPr>
        <w:tc>
          <w:tcPr>
            <w:tcW w:w="1984"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8 часов </w:t>
            </w:r>
          </w:p>
          <w:p w:rsidR="000716E2" w:rsidRDefault="000716E2" w:rsidP="000E1EA6">
            <w:pPr>
              <w:pStyle w:val="18"/>
            </w:pPr>
            <w:r>
              <w:rPr>
                <w:rFonts w:ascii="Times New Roman" w:hAnsi="Times New Roman"/>
                <w:sz w:val="26"/>
                <w:szCs w:val="26"/>
              </w:rPr>
              <w:t>10мин</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Время на реализацию программы  (70% времени пребывания ребёнка в ДОУ)</w:t>
            </w:r>
          </w:p>
        </w:tc>
      </w:tr>
    </w:tbl>
    <w:p w:rsidR="00AF6FB5" w:rsidRDefault="00AF6FB5" w:rsidP="00154AC3">
      <w:pPr>
        <w:pStyle w:val="18"/>
        <w:rPr>
          <w:rFonts w:ascii="Times New Roman" w:hAnsi="Times New Roman"/>
          <w:b/>
          <w:sz w:val="28"/>
          <w:szCs w:val="28"/>
        </w:rPr>
      </w:pPr>
    </w:p>
    <w:p w:rsidR="00AF6FB5" w:rsidRDefault="00AF6FB5" w:rsidP="000716E2">
      <w:pPr>
        <w:pStyle w:val="18"/>
        <w:jc w:val="center"/>
        <w:rPr>
          <w:rFonts w:ascii="Times New Roman" w:hAnsi="Times New Roman"/>
          <w:b/>
          <w:sz w:val="28"/>
          <w:szCs w:val="28"/>
        </w:rPr>
      </w:pPr>
    </w:p>
    <w:p w:rsidR="000716E2" w:rsidRDefault="000716E2" w:rsidP="000716E2">
      <w:pPr>
        <w:pStyle w:val="18"/>
        <w:jc w:val="center"/>
      </w:pPr>
      <w:r>
        <w:rPr>
          <w:rFonts w:ascii="Times New Roman" w:hAnsi="Times New Roman"/>
          <w:b/>
          <w:sz w:val="28"/>
          <w:szCs w:val="28"/>
        </w:rPr>
        <w:t>Режим дня    (старшая группа,  дети    5-6  лет)</w:t>
      </w:r>
    </w:p>
    <w:p w:rsidR="000716E2" w:rsidRDefault="000716E2" w:rsidP="000716E2">
      <w:pPr>
        <w:pStyle w:val="18"/>
        <w:jc w:val="center"/>
        <w:rPr>
          <w:rFonts w:ascii="Times New Roman" w:hAnsi="Times New Roman"/>
          <w:b/>
          <w:sz w:val="28"/>
          <w:szCs w:val="28"/>
        </w:rPr>
      </w:pPr>
    </w:p>
    <w:tbl>
      <w:tblPr>
        <w:tblW w:w="0" w:type="auto"/>
        <w:tblInd w:w="-568" w:type="dxa"/>
        <w:tblLayout w:type="fixed"/>
        <w:tblCellMar>
          <w:left w:w="3" w:type="dxa"/>
        </w:tblCellMar>
        <w:tblLook w:val="0000"/>
      </w:tblPr>
      <w:tblGrid>
        <w:gridCol w:w="1536"/>
        <w:gridCol w:w="1873"/>
        <w:gridCol w:w="4667"/>
        <w:gridCol w:w="2149"/>
      </w:tblGrid>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Время</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Длительность</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Содержание деятельности</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Характер деятельности</w:t>
            </w:r>
          </w:p>
        </w:tc>
      </w:tr>
      <w:tr w:rsidR="000716E2" w:rsidTr="000E1EA6">
        <w:trPr>
          <w:trHeight w:val="706"/>
        </w:trPr>
        <w:tc>
          <w:tcPr>
            <w:tcW w:w="15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7.30-8.45</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30 мин</w:t>
            </w:r>
          </w:p>
        </w:tc>
        <w:tc>
          <w:tcPr>
            <w:tcW w:w="466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Прием детей, осмотр,  игры, индивидуальная  работа с детьми по плану воспитателя,  утренняя гимнастика</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Взаимодействие с семьями</w:t>
            </w:r>
          </w:p>
        </w:tc>
      </w:tr>
      <w:tr w:rsidR="000716E2" w:rsidTr="000E1EA6">
        <w:trPr>
          <w:trHeight w:val="348"/>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45 мин</w:t>
            </w:r>
          </w:p>
        </w:tc>
        <w:tc>
          <w:tcPr>
            <w:tcW w:w="466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 СОДвРМ, 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8.45- 8.50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5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завтраку</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8.50-9.00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Завтрак</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15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9.00– 10.35</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45 мин – </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Занимательная деятельность</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w:t>
            </w:r>
          </w:p>
        </w:tc>
      </w:tr>
      <w:tr w:rsidR="000716E2" w:rsidTr="000E1EA6">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50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Игры</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10.35-10.45</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Второй завтрак </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10.45 -12.20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1ч 35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прогулке,  прогулка, возвращение с прогулки</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12.20-12-30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обеду</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12.30-12.50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 Обед</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12.50-13.00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Подготовка ко сну </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13.00-15.00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2ч 00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Сон</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rPr>
          <w:trHeight w:val="206"/>
        </w:trPr>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15.00-15.15</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Постепенный подъем,</w:t>
            </w:r>
          </w:p>
          <w:p w:rsidR="000716E2" w:rsidRDefault="000716E2" w:rsidP="000E1EA6">
            <w:pPr>
              <w:pStyle w:val="18"/>
            </w:pPr>
            <w:r>
              <w:rPr>
                <w:rFonts w:ascii="Times New Roman" w:hAnsi="Times New Roman"/>
                <w:sz w:val="26"/>
                <w:szCs w:val="26"/>
              </w:rPr>
              <w:t>гигиенические и оздоровительные процедуры,  бодрящая  гимнастика</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w:t>
            </w:r>
          </w:p>
        </w:tc>
      </w:tr>
      <w:tr w:rsidR="000716E2" w:rsidTr="000E1EA6">
        <w:trPr>
          <w:trHeight w:val="205"/>
        </w:trPr>
        <w:tc>
          <w:tcPr>
            <w:tcW w:w="15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15.15.-15.50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Занимательная деятельность – 3 раза в неделю</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w:t>
            </w:r>
          </w:p>
        </w:tc>
      </w:tr>
      <w:tr w:rsidR="000716E2" w:rsidTr="000E1EA6">
        <w:trPr>
          <w:trHeight w:val="205"/>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Игры</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15.50-16.00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уплотнённому полднику</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16.00-16.10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Уплотнённый полдник</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rPr>
          <w:trHeight w:val="262"/>
        </w:trPr>
        <w:tc>
          <w:tcPr>
            <w:tcW w:w="15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16.10-18.00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1 ч 50 мин </w:t>
            </w:r>
          </w:p>
        </w:tc>
        <w:tc>
          <w:tcPr>
            <w:tcW w:w="466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Игры. Подготовка к прогулке, прогулка,  игры, уход домой</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rPr>
          <w:trHeight w:val="420"/>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Из них30 мин</w:t>
            </w:r>
          </w:p>
        </w:tc>
        <w:tc>
          <w:tcPr>
            <w:tcW w:w="466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Взаимодействие с семьями</w:t>
            </w:r>
          </w:p>
        </w:tc>
      </w:tr>
      <w:tr w:rsidR="000716E2" w:rsidTr="000E1EA6">
        <w:trPr>
          <w:trHeight w:val="288"/>
        </w:trPr>
        <w:tc>
          <w:tcPr>
            <w:tcW w:w="15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lastRenderedPageBreak/>
              <w:t xml:space="preserve">ИТОГО </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45 мин-+ 20 мин 3 раза в неделю во 2 пол.дня</w:t>
            </w:r>
          </w:p>
        </w:tc>
        <w:tc>
          <w:tcPr>
            <w:tcW w:w="681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 – непосредственно образовательная деятельность</w:t>
            </w:r>
          </w:p>
        </w:tc>
      </w:tr>
      <w:tr w:rsidR="000716E2" w:rsidTr="000E1EA6">
        <w:trPr>
          <w:trHeight w:val="336"/>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p>
          <w:p w:rsidR="000716E2" w:rsidRDefault="000716E2" w:rsidP="000E1EA6">
            <w:pPr>
              <w:pStyle w:val="18"/>
            </w:pPr>
            <w:r>
              <w:rPr>
                <w:rFonts w:ascii="Times New Roman" w:hAnsi="Times New Roman"/>
                <w:sz w:val="26"/>
                <w:szCs w:val="26"/>
              </w:rPr>
              <w:t>4 ч 45 мин</w:t>
            </w:r>
          </w:p>
        </w:tc>
        <w:tc>
          <w:tcPr>
            <w:tcW w:w="681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 совместная организованная  деятельность в режимных моментах</w:t>
            </w:r>
          </w:p>
        </w:tc>
      </w:tr>
      <w:tr w:rsidR="000716E2" w:rsidTr="000E1EA6">
        <w:trPr>
          <w:trHeight w:val="336"/>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 час</w:t>
            </w:r>
          </w:p>
        </w:tc>
        <w:tc>
          <w:tcPr>
            <w:tcW w:w="681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Взаимодействие с семьёй</w:t>
            </w:r>
          </w:p>
        </w:tc>
      </w:tr>
      <w:tr w:rsidR="000716E2" w:rsidTr="000E1EA6">
        <w:trPr>
          <w:trHeight w:val="360"/>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3 час </w:t>
            </w:r>
          </w:p>
        </w:tc>
        <w:tc>
          <w:tcPr>
            <w:tcW w:w="681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СД – самостоятельная деятельность </w:t>
            </w:r>
          </w:p>
        </w:tc>
      </w:tr>
      <w:tr w:rsidR="000716E2" w:rsidTr="000E1EA6">
        <w:trPr>
          <w:trHeight w:val="348"/>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8часов 30 мин</w:t>
            </w:r>
          </w:p>
          <w:p w:rsidR="000716E2" w:rsidRDefault="000716E2" w:rsidP="000E1EA6">
            <w:pPr>
              <w:pStyle w:val="18"/>
              <w:rPr>
                <w:rFonts w:ascii="Times New Roman" w:hAnsi="Times New Roman"/>
                <w:sz w:val="26"/>
                <w:szCs w:val="26"/>
              </w:rPr>
            </w:pPr>
          </w:p>
        </w:tc>
        <w:tc>
          <w:tcPr>
            <w:tcW w:w="681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Время на реализацию программы  (80% времени пребывания ребёнка в ДОУ)</w:t>
            </w:r>
          </w:p>
        </w:tc>
      </w:tr>
    </w:tbl>
    <w:p w:rsidR="00AF6FB5" w:rsidRDefault="00AF6FB5" w:rsidP="000716E2">
      <w:pPr>
        <w:pStyle w:val="18"/>
        <w:rPr>
          <w:rFonts w:ascii="Times New Roman" w:hAnsi="Times New Roman"/>
          <w:b/>
          <w:sz w:val="28"/>
          <w:szCs w:val="28"/>
        </w:rPr>
      </w:pPr>
    </w:p>
    <w:p w:rsidR="000716E2" w:rsidRDefault="000716E2" w:rsidP="000716E2">
      <w:pPr>
        <w:pStyle w:val="18"/>
      </w:pPr>
      <w:r>
        <w:rPr>
          <w:rFonts w:ascii="Times New Roman" w:hAnsi="Times New Roman"/>
          <w:b/>
          <w:sz w:val="28"/>
          <w:szCs w:val="28"/>
        </w:rPr>
        <w:t>Режим дня    (подготовительная к школе группа,  дети    6-7  лет)</w:t>
      </w:r>
    </w:p>
    <w:p w:rsidR="000716E2" w:rsidRDefault="000716E2" w:rsidP="000716E2">
      <w:pPr>
        <w:pStyle w:val="18"/>
        <w:jc w:val="center"/>
        <w:rPr>
          <w:rFonts w:ascii="Times New Roman" w:hAnsi="Times New Roman"/>
          <w:b/>
          <w:sz w:val="28"/>
          <w:szCs w:val="28"/>
        </w:rPr>
      </w:pPr>
    </w:p>
    <w:tbl>
      <w:tblPr>
        <w:tblW w:w="0" w:type="auto"/>
        <w:tblInd w:w="-568" w:type="dxa"/>
        <w:tblLayout w:type="fixed"/>
        <w:tblCellMar>
          <w:left w:w="3" w:type="dxa"/>
        </w:tblCellMar>
        <w:tblLook w:val="0000"/>
      </w:tblPr>
      <w:tblGrid>
        <w:gridCol w:w="1536"/>
        <w:gridCol w:w="1873"/>
        <w:gridCol w:w="4667"/>
        <w:gridCol w:w="2149"/>
      </w:tblGrid>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Время</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Длительность</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Содержание деятельности</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Характер деятельности</w:t>
            </w:r>
          </w:p>
        </w:tc>
      </w:tr>
      <w:tr w:rsidR="000716E2" w:rsidTr="000E1EA6">
        <w:trPr>
          <w:trHeight w:val="706"/>
        </w:trPr>
        <w:tc>
          <w:tcPr>
            <w:tcW w:w="15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7.30-8.25</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30 мин</w:t>
            </w:r>
          </w:p>
        </w:tc>
        <w:tc>
          <w:tcPr>
            <w:tcW w:w="466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Прием детей, осмотр,  игры, индивидуальная  работа с детьми по плану воспитателя,  утренняя гимнастика</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jc w:val="center"/>
            </w:pPr>
            <w:r>
              <w:rPr>
                <w:rFonts w:ascii="Times New Roman" w:hAnsi="Times New Roman"/>
                <w:sz w:val="26"/>
                <w:szCs w:val="26"/>
              </w:rPr>
              <w:t>Взаимодействие с семьями</w:t>
            </w:r>
          </w:p>
        </w:tc>
      </w:tr>
      <w:tr w:rsidR="000716E2" w:rsidTr="000E1EA6">
        <w:trPr>
          <w:trHeight w:val="348"/>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25 мин</w:t>
            </w:r>
          </w:p>
        </w:tc>
        <w:tc>
          <w:tcPr>
            <w:tcW w:w="466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 СОДвРМ, 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8.25- 8.30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5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завтраку</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8.30-8.50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Завтрак</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15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8.50– 10.45</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 ч 30 мин,</w:t>
            </w:r>
          </w:p>
          <w:p w:rsidR="000716E2" w:rsidRDefault="000716E2" w:rsidP="000E1EA6">
            <w:pPr>
              <w:pStyle w:val="18"/>
            </w:pPr>
            <w:r>
              <w:rPr>
                <w:rFonts w:ascii="Times New Roman" w:hAnsi="Times New Roman"/>
                <w:sz w:val="26"/>
                <w:szCs w:val="26"/>
              </w:rPr>
              <w:t xml:space="preserve"> </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Занимательная деятельность</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w:t>
            </w:r>
          </w:p>
        </w:tc>
      </w:tr>
      <w:tr w:rsidR="000716E2" w:rsidTr="000E1EA6">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25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Игры</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10.45-10.55</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Второй завтрак </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10.55 -12.25</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1ч30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прогулке,  прогулка, возвращение с прогулки</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12.25-12-35</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обеду</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12.35-12.55</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 Обед</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12.55-13.00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5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Подготовка ко сну </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13.00-15.00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2ч 00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Сон</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rPr>
          <w:trHeight w:val="206"/>
        </w:trPr>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15.00-15.15</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Постепенный подъем,</w:t>
            </w:r>
          </w:p>
          <w:p w:rsidR="000716E2" w:rsidRDefault="000716E2" w:rsidP="000E1EA6">
            <w:pPr>
              <w:pStyle w:val="18"/>
            </w:pPr>
            <w:r>
              <w:rPr>
                <w:rFonts w:ascii="Times New Roman" w:hAnsi="Times New Roman"/>
                <w:sz w:val="26"/>
                <w:szCs w:val="26"/>
              </w:rPr>
              <w:t>гигиенические и оздоровительные процедуры,  бодрящая  гимнастика</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w:t>
            </w:r>
          </w:p>
        </w:tc>
      </w:tr>
      <w:tr w:rsidR="000716E2" w:rsidTr="000E1EA6">
        <w:trPr>
          <w:trHeight w:val="205"/>
        </w:trPr>
        <w:tc>
          <w:tcPr>
            <w:tcW w:w="15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15.15.-15.55</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30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Занимательная деятельность – 1 раза в неделю</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w:t>
            </w:r>
          </w:p>
        </w:tc>
      </w:tr>
      <w:tr w:rsidR="000716E2" w:rsidTr="000E1EA6">
        <w:trPr>
          <w:trHeight w:val="205"/>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Игры</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15.55-16.00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5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Подготовка к уплотнённому полднику</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16.00-16.20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20 мин</w:t>
            </w:r>
          </w:p>
        </w:tc>
        <w:tc>
          <w:tcPr>
            <w:tcW w:w="4667"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Уплотнённый полдник</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rPr>
                <w:rFonts w:ascii="Times New Roman" w:hAnsi="Times New Roman"/>
                <w:sz w:val="26"/>
                <w:szCs w:val="26"/>
              </w:rPr>
            </w:pPr>
          </w:p>
        </w:tc>
      </w:tr>
      <w:tr w:rsidR="000716E2" w:rsidTr="000E1EA6">
        <w:trPr>
          <w:trHeight w:val="262"/>
        </w:trPr>
        <w:tc>
          <w:tcPr>
            <w:tcW w:w="15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16.20-18.00</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1 ч 40 мин </w:t>
            </w:r>
          </w:p>
        </w:tc>
        <w:tc>
          <w:tcPr>
            <w:tcW w:w="466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Самостоятельная деятельность. Подготовка к прогулке, прогулка,  игры, уход домой</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СОДвРМ, СД</w:t>
            </w:r>
          </w:p>
        </w:tc>
      </w:tr>
      <w:tr w:rsidR="000716E2" w:rsidTr="000E1EA6">
        <w:trPr>
          <w:trHeight w:val="420"/>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30 мин</w:t>
            </w:r>
          </w:p>
        </w:tc>
        <w:tc>
          <w:tcPr>
            <w:tcW w:w="4667"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Взаимодействие с семьями</w:t>
            </w:r>
          </w:p>
        </w:tc>
      </w:tr>
      <w:tr w:rsidR="000716E2" w:rsidTr="000E1EA6">
        <w:trPr>
          <w:trHeight w:val="288"/>
        </w:trPr>
        <w:tc>
          <w:tcPr>
            <w:tcW w:w="15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ИТОГО </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1ч 30 мин- + 30 мин 2 раза в неделю во 2 пол.дня</w:t>
            </w:r>
          </w:p>
        </w:tc>
        <w:tc>
          <w:tcPr>
            <w:tcW w:w="681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НОД – непосредственно образовательная деятельность</w:t>
            </w:r>
          </w:p>
        </w:tc>
      </w:tr>
      <w:tr w:rsidR="000716E2" w:rsidTr="000E1EA6">
        <w:trPr>
          <w:trHeight w:val="336"/>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4 час</w:t>
            </w:r>
          </w:p>
        </w:tc>
        <w:tc>
          <w:tcPr>
            <w:tcW w:w="681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СОДвРМ – совместная организованная  деятельность в </w:t>
            </w:r>
            <w:r>
              <w:rPr>
                <w:rFonts w:ascii="Times New Roman" w:hAnsi="Times New Roman"/>
                <w:sz w:val="26"/>
                <w:szCs w:val="26"/>
              </w:rPr>
              <w:lastRenderedPageBreak/>
              <w:t>режимных моментах</w:t>
            </w:r>
          </w:p>
        </w:tc>
      </w:tr>
      <w:tr w:rsidR="000716E2" w:rsidTr="000E1EA6">
        <w:trPr>
          <w:trHeight w:val="336"/>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1 час</w:t>
            </w:r>
          </w:p>
        </w:tc>
        <w:tc>
          <w:tcPr>
            <w:tcW w:w="681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Взаимодействие с семьёй</w:t>
            </w:r>
          </w:p>
        </w:tc>
      </w:tr>
      <w:tr w:rsidR="000716E2" w:rsidTr="000E1EA6">
        <w:trPr>
          <w:trHeight w:val="360"/>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3 час </w:t>
            </w:r>
          </w:p>
        </w:tc>
        <w:tc>
          <w:tcPr>
            <w:tcW w:w="681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СД – самостоятельная деятельность </w:t>
            </w:r>
          </w:p>
        </w:tc>
      </w:tr>
      <w:tr w:rsidR="000716E2" w:rsidTr="000E1EA6">
        <w:trPr>
          <w:trHeight w:val="348"/>
        </w:trPr>
        <w:tc>
          <w:tcPr>
            <w:tcW w:w="1536" w:type="dxa"/>
            <w:vMerge/>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 xml:space="preserve">8,5 часов </w:t>
            </w:r>
          </w:p>
          <w:p w:rsidR="000716E2" w:rsidRDefault="000716E2" w:rsidP="000E1EA6">
            <w:pPr>
              <w:pStyle w:val="18"/>
              <w:rPr>
                <w:rFonts w:ascii="Times New Roman" w:hAnsi="Times New Roman"/>
                <w:sz w:val="26"/>
                <w:szCs w:val="26"/>
              </w:rPr>
            </w:pPr>
          </w:p>
        </w:tc>
        <w:tc>
          <w:tcPr>
            <w:tcW w:w="6816" w:type="dxa"/>
            <w:gridSpan w:val="2"/>
            <w:tcBorders>
              <w:top w:val="single" w:sz="4" w:space="0" w:color="00000A"/>
              <w:left w:val="single" w:sz="4" w:space="0" w:color="00000A"/>
              <w:bottom w:val="single" w:sz="4" w:space="0" w:color="00000A"/>
              <w:right w:val="single" w:sz="4" w:space="0" w:color="00000A"/>
            </w:tcBorders>
            <w:shd w:val="clear" w:color="auto" w:fill="FFFFFF"/>
          </w:tcPr>
          <w:p w:rsidR="000716E2" w:rsidRDefault="000716E2" w:rsidP="000E1EA6">
            <w:pPr>
              <w:pStyle w:val="18"/>
            </w:pPr>
            <w:r>
              <w:rPr>
                <w:rFonts w:ascii="Times New Roman" w:hAnsi="Times New Roman"/>
                <w:sz w:val="26"/>
                <w:szCs w:val="26"/>
              </w:rPr>
              <w:t>Время на реализацию программы  (80% времени пребывания ребёнка в ДОУ)</w:t>
            </w:r>
          </w:p>
        </w:tc>
      </w:tr>
    </w:tbl>
    <w:p w:rsidR="000829EA" w:rsidRDefault="000829EA" w:rsidP="00822EC6">
      <w:pPr>
        <w:tabs>
          <w:tab w:val="left" w:pos="6379"/>
        </w:tabs>
        <w:spacing w:after="0" w:line="240" w:lineRule="auto"/>
        <w:ind w:left="720" w:right="1841"/>
        <w:jc w:val="center"/>
        <w:rPr>
          <w:rFonts w:ascii="Times New Roman" w:eastAsia="Times New Roman" w:hAnsi="Times New Roman" w:cs="Times New Roman"/>
          <w:b/>
          <w:sz w:val="28"/>
        </w:rPr>
      </w:pPr>
    </w:p>
    <w:p w:rsidR="00770D30" w:rsidRDefault="000829EA" w:rsidP="00822EC6">
      <w:pPr>
        <w:tabs>
          <w:tab w:val="left" w:pos="6379"/>
        </w:tabs>
        <w:spacing w:after="0" w:line="240" w:lineRule="auto"/>
        <w:ind w:left="720" w:right="184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3.8. </w:t>
      </w:r>
      <w:r w:rsidR="00770D30">
        <w:rPr>
          <w:rFonts w:ascii="Times New Roman" w:eastAsia="Times New Roman" w:hAnsi="Times New Roman" w:cs="Times New Roman"/>
          <w:b/>
          <w:sz w:val="28"/>
        </w:rPr>
        <w:t>Организация питания</w:t>
      </w:r>
    </w:p>
    <w:p w:rsidR="00770D30" w:rsidRDefault="00770D30" w:rsidP="00770D30">
      <w:pPr>
        <w:tabs>
          <w:tab w:val="left" w:pos="6379"/>
        </w:tabs>
        <w:spacing w:after="0" w:line="240" w:lineRule="auto"/>
        <w:ind w:left="720" w:right="1841"/>
        <w:rPr>
          <w:rFonts w:ascii="Times New Roman" w:eastAsia="Times New Roman" w:hAnsi="Times New Roman" w:cs="Times New Roman"/>
          <w:b/>
          <w:sz w:val="28"/>
        </w:rPr>
      </w:pPr>
      <w:r>
        <w:rPr>
          <w:rFonts w:ascii="Times New Roman" w:eastAsia="Times New Roman" w:hAnsi="Times New Roman" w:cs="Times New Roman"/>
          <w:b/>
          <w:sz w:val="28"/>
        </w:rPr>
        <w:t>Основные принципы организации питания:</w:t>
      </w:r>
    </w:p>
    <w:p w:rsidR="00770D30" w:rsidRDefault="00770D30" w:rsidP="006156BF">
      <w:pPr>
        <w:tabs>
          <w:tab w:val="left" w:pos="6379"/>
        </w:tabs>
        <w:spacing w:after="0" w:line="240" w:lineRule="auto"/>
        <w:ind w:right="-145"/>
        <w:jc w:val="both"/>
        <w:rPr>
          <w:rFonts w:ascii="Times New Roman" w:eastAsia="Times New Roman" w:hAnsi="Times New Roman" w:cs="Times New Roman"/>
          <w:sz w:val="28"/>
        </w:rPr>
      </w:pPr>
      <w:r>
        <w:rPr>
          <w:rFonts w:ascii="Times New Roman" w:eastAsia="Times New Roman" w:hAnsi="Times New Roman" w:cs="Times New Roman"/>
          <w:sz w:val="28"/>
        </w:rPr>
        <w:t>-адекватная энергетическая ценность рационов, соответствующая энергетическим затратам детей;</w:t>
      </w:r>
    </w:p>
    <w:p w:rsidR="00770D30" w:rsidRDefault="00770D30" w:rsidP="006156BF">
      <w:pPr>
        <w:tabs>
          <w:tab w:val="left" w:pos="6379"/>
        </w:tabs>
        <w:spacing w:after="0" w:line="240" w:lineRule="auto"/>
        <w:ind w:right="-3"/>
        <w:jc w:val="both"/>
        <w:rPr>
          <w:rFonts w:ascii="Times New Roman" w:eastAsia="Times New Roman" w:hAnsi="Times New Roman" w:cs="Times New Roman"/>
          <w:sz w:val="28"/>
        </w:rPr>
      </w:pPr>
      <w:r>
        <w:rPr>
          <w:rFonts w:ascii="Times New Roman" w:eastAsia="Times New Roman" w:hAnsi="Times New Roman" w:cs="Times New Roman"/>
          <w:sz w:val="28"/>
        </w:rPr>
        <w:t>-сбалансированность рациона питания;</w:t>
      </w:r>
    </w:p>
    <w:p w:rsidR="00770D30" w:rsidRDefault="00770D30" w:rsidP="006156BF">
      <w:pPr>
        <w:tabs>
          <w:tab w:val="left" w:pos="6379"/>
        </w:tabs>
        <w:spacing w:after="0" w:line="240" w:lineRule="auto"/>
        <w:ind w:right="-3"/>
        <w:jc w:val="both"/>
        <w:rPr>
          <w:rFonts w:ascii="Times New Roman" w:eastAsia="Times New Roman" w:hAnsi="Times New Roman" w:cs="Times New Roman"/>
          <w:sz w:val="28"/>
        </w:rPr>
      </w:pPr>
      <w:r>
        <w:rPr>
          <w:rFonts w:ascii="Times New Roman" w:eastAsia="Times New Roman" w:hAnsi="Times New Roman" w:cs="Times New Roman"/>
          <w:sz w:val="28"/>
        </w:rPr>
        <w:t>-максимальное разнообразие рациона;</w:t>
      </w:r>
    </w:p>
    <w:p w:rsidR="00770D30" w:rsidRDefault="00770D30" w:rsidP="006156BF">
      <w:pPr>
        <w:tabs>
          <w:tab w:val="left" w:pos="6379"/>
        </w:tabs>
        <w:spacing w:after="0" w:line="240" w:lineRule="auto"/>
        <w:ind w:right="-3"/>
        <w:jc w:val="both"/>
        <w:rPr>
          <w:rFonts w:ascii="Times New Roman" w:eastAsia="Times New Roman" w:hAnsi="Times New Roman" w:cs="Times New Roman"/>
          <w:sz w:val="28"/>
        </w:rPr>
      </w:pPr>
      <w:r>
        <w:rPr>
          <w:rFonts w:ascii="Times New Roman" w:eastAsia="Times New Roman" w:hAnsi="Times New Roman" w:cs="Times New Roman"/>
          <w:sz w:val="28"/>
        </w:rPr>
        <w:t>- высокая технологическая и кулинарная обработка продуктов и блюд, обеспечивающая их вкусовые достоинства и сохранность пищевой ценности;</w:t>
      </w:r>
    </w:p>
    <w:p w:rsidR="00770D30" w:rsidRDefault="00770D30" w:rsidP="006156BF">
      <w:pPr>
        <w:tabs>
          <w:tab w:val="left" w:pos="6379"/>
        </w:tabs>
        <w:spacing w:after="0" w:line="240" w:lineRule="auto"/>
        <w:ind w:right="-3"/>
        <w:jc w:val="both"/>
        <w:rPr>
          <w:rFonts w:ascii="Times New Roman" w:eastAsia="Times New Roman" w:hAnsi="Times New Roman" w:cs="Times New Roman"/>
          <w:sz w:val="28"/>
        </w:rPr>
      </w:pPr>
      <w:r>
        <w:rPr>
          <w:rFonts w:ascii="Times New Roman" w:eastAsia="Times New Roman" w:hAnsi="Times New Roman" w:cs="Times New Roman"/>
          <w:sz w:val="28"/>
        </w:rPr>
        <w:t>- учет индивидуальных особенностей детей.</w:t>
      </w:r>
    </w:p>
    <w:p w:rsidR="00770D30" w:rsidRDefault="00770D30" w:rsidP="006156BF">
      <w:pPr>
        <w:tabs>
          <w:tab w:val="left" w:pos="6379"/>
        </w:tabs>
        <w:spacing w:after="0" w:line="240" w:lineRule="auto"/>
        <w:ind w:right="-3"/>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рационального питания детей в детском саду основана на соблюдении утвержденных наборов продуктов и примерного десятидневного меню.</w:t>
      </w:r>
    </w:p>
    <w:p w:rsidR="00770D30" w:rsidRDefault="00770D30" w:rsidP="006156BF">
      <w:pPr>
        <w:tabs>
          <w:tab w:val="left" w:pos="6379"/>
        </w:tabs>
        <w:spacing w:after="0" w:line="240" w:lineRule="auto"/>
        <w:ind w:right="-3"/>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детском саду имеется утвержденное примерное десятидневное меню, технологические карты к нему, в которых прописана раскладка блюда, калорийность, содержание белков</w:t>
      </w:r>
      <w:r w:rsidR="006156BF">
        <w:rPr>
          <w:rFonts w:ascii="Times New Roman" w:eastAsia="Times New Roman" w:hAnsi="Times New Roman" w:cs="Times New Roman"/>
          <w:sz w:val="28"/>
        </w:rPr>
        <w:t>, жиров</w:t>
      </w:r>
      <w:r>
        <w:rPr>
          <w:rFonts w:ascii="Times New Roman" w:eastAsia="Times New Roman" w:hAnsi="Times New Roman" w:cs="Times New Roman"/>
          <w:sz w:val="28"/>
        </w:rPr>
        <w:t xml:space="preserve"> и углеводов</w:t>
      </w:r>
      <w:r w:rsidR="006156BF">
        <w:rPr>
          <w:rFonts w:ascii="Times New Roman" w:eastAsia="Times New Roman" w:hAnsi="Times New Roman" w:cs="Times New Roman"/>
          <w:sz w:val="28"/>
        </w:rPr>
        <w:t xml:space="preserve">.  Использование технологических карт позволяет подсчитать химический состав рациона и при необходимости заменить одно блюдо другим, равноценным по калорийности. </w:t>
      </w:r>
    </w:p>
    <w:p w:rsidR="006156BF" w:rsidRDefault="006156BF" w:rsidP="006156BF">
      <w:pPr>
        <w:tabs>
          <w:tab w:val="left" w:pos="6379"/>
        </w:tabs>
        <w:spacing w:after="0" w:line="240" w:lineRule="auto"/>
        <w:ind w:right="-3"/>
        <w:jc w:val="both"/>
        <w:rPr>
          <w:rFonts w:ascii="Times New Roman" w:eastAsia="Times New Roman" w:hAnsi="Times New Roman" w:cs="Times New Roman"/>
          <w:sz w:val="28"/>
        </w:rPr>
      </w:pPr>
      <w:r>
        <w:rPr>
          <w:rFonts w:ascii="Times New Roman" w:eastAsia="Times New Roman" w:hAnsi="Times New Roman" w:cs="Times New Roman"/>
          <w:sz w:val="28"/>
        </w:rPr>
        <w:t xml:space="preserve">   Ежедневно производится бракераж готовой продукции с оценкой вкусовых качеств. </w:t>
      </w:r>
    </w:p>
    <w:p w:rsidR="00770D30" w:rsidRPr="006156BF" w:rsidRDefault="006156BF" w:rsidP="006156BF">
      <w:pPr>
        <w:tabs>
          <w:tab w:val="left" w:pos="6379"/>
        </w:tabs>
        <w:spacing w:after="0" w:line="240" w:lineRule="auto"/>
        <w:ind w:right="-3"/>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Режим питания разработан в соответствии с возрастными особенностями детей, санитарно-гигиеническими требованиями и режимом работы детского сада. </w:t>
      </w:r>
    </w:p>
    <w:p w:rsidR="00BA45DA" w:rsidRPr="008E6CBC" w:rsidRDefault="000829EA" w:rsidP="006156BF">
      <w:pPr>
        <w:tabs>
          <w:tab w:val="left" w:pos="6379"/>
        </w:tabs>
        <w:spacing w:after="0" w:line="240" w:lineRule="auto"/>
        <w:ind w:left="720" w:right="1841"/>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3.9. </w:t>
      </w:r>
      <w:r w:rsidR="00147A03" w:rsidRPr="008E6CBC">
        <w:rPr>
          <w:rFonts w:ascii="Times New Roman" w:eastAsia="Times New Roman" w:hAnsi="Times New Roman" w:cs="Times New Roman"/>
          <w:b/>
          <w:sz w:val="28"/>
        </w:rPr>
        <w:t>Особенности организации режимных моментов</w:t>
      </w:r>
    </w:p>
    <w:p w:rsidR="00BA45DA" w:rsidRPr="008E6CBC" w:rsidRDefault="00147A03" w:rsidP="002C414A">
      <w:pPr>
        <w:spacing w:after="0" w:line="240" w:lineRule="auto"/>
        <w:ind w:right="2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 xml:space="preserve">   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BA45DA" w:rsidRPr="008E6CBC" w:rsidRDefault="00147A03" w:rsidP="002C414A">
      <w:pPr>
        <w:spacing w:after="0" w:line="240" w:lineRule="auto"/>
        <w:ind w:right="2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Прием пищи.</w:t>
      </w:r>
      <w:r w:rsidRPr="008E6CBC">
        <w:rPr>
          <w:rFonts w:ascii="Times New Roman" w:eastAsia="Times New Roman" w:hAnsi="Times New Roman" w:cs="Times New Roman"/>
          <w:sz w:val="28"/>
          <w:shd w:val="clear" w:color="auto" w:fill="FFFFFF"/>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BA45DA" w:rsidRPr="008E6CBC" w:rsidRDefault="00147A03" w:rsidP="002C414A">
      <w:pPr>
        <w:spacing w:after="0" w:line="240" w:lineRule="auto"/>
        <w:ind w:right="2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BA45DA" w:rsidRPr="008E6CBC" w:rsidRDefault="00147A03" w:rsidP="002C414A">
      <w:pPr>
        <w:spacing w:after="0" w:line="240" w:lineRule="auto"/>
        <w:ind w:right="2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lastRenderedPageBreak/>
        <w:t>Прогулка.</w:t>
      </w:r>
      <w:r w:rsidRPr="008E6CBC">
        <w:rPr>
          <w:rFonts w:ascii="Times New Roman" w:eastAsia="Times New Roman" w:hAnsi="Times New Roman" w:cs="Times New Roman"/>
          <w:sz w:val="28"/>
          <w:shd w:val="clear" w:color="auto" w:fill="FFFFFF"/>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BA45DA" w:rsidRPr="008E6CBC" w:rsidRDefault="00147A03" w:rsidP="002C414A">
      <w:pPr>
        <w:spacing w:after="0" w:line="240" w:lineRule="auto"/>
        <w:ind w:right="2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Нельзя сокращать продолжительность прогулки. Важно обеспечить достаточное пребывание детей на свежем воздухе в течение дня.</w:t>
      </w:r>
    </w:p>
    <w:p w:rsidR="00BA45DA" w:rsidRPr="008E6CBC" w:rsidRDefault="00147A03" w:rsidP="002C414A">
      <w:pPr>
        <w:spacing w:after="0" w:line="240" w:lineRule="auto"/>
        <w:ind w:right="20"/>
        <w:jc w:val="both"/>
        <w:rPr>
          <w:rFonts w:ascii="Times New Roman" w:eastAsia="Times New Roman" w:hAnsi="Times New Roman" w:cs="Times New Roman"/>
          <w:sz w:val="28"/>
        </w:rPr>
      </w:pPr>
      <w:r w:rsidRPr="008E6CBC">
        <w:rPr>
          <w:rFonts w:ascii="Times New Roman" w:eastAsia="Times New Roman" w:hAnsi="Times New Roman" w:cs="Times New Roman"/>
          <w:b/>
          <w:sz w:val="28"/>
          <w:shd w:val="clear" w:color="auto" w:fill="FFFFFF"/>
        </w:rPr>
        <w:t>Ежедневное чтение.</w:t>
      </w:r>
      <w:r w:rsidRPr="008E6CBC">
        <w:rPr>
          <w:rFonts w:ascii="Times New Roman" w:eastAsia="Times New Roman" w:hAnsi="Times New Roman" w:cs="Times New Roman"/>
          <w:sz w:val="28"/>
          <w:shd w:val="clear" w:color="auto" w:fill="FFFFFF"/>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BA45DA" w:rsidRDefault="00147A03" w:rsidP="002C414A">
      <w:pPr>
        <w:spacing w:after="0" w:line="240" w:lineRule="auto"/>
        <w:ind w:right="2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b/>
          <w:sz w:val="28"/>
          <w:shd w:val="clear" w:color="auto" w:fill="FFFFFF"/>
        </w:rPr>
        <w:t>Дневной сон.</w:t>
      </w:r>
      <w:r w:rsidRPr="008E6CBC">
        <w:rPr>
          <w:rFonts w:ascii="Times New Roman" w:eastAsia="Times New Roman" w:hAnsi="Times New Roman" w:cs="Times New Roman"/>
          <w:sz w:val="28"/>
          <w:shd w:val="clear" w:color="auto" w:fill="FFFFFF"/>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0829EA" w:rsidRDefault="000829EA" w:rsidP="002C414A">
      <w:pPr>
        <w:spacing w:after="0" w:line="240" w:lineRule="auto"/>
        <w:ind w:right="20"/>
        <w:jc w:val="both"/>
        <w:rPr>
          <w:rFonts w:ascii="Times New Roman" w:eastAsia="Times New Roman" w:hAnsi="Times New Roman" w:cs="Times New Roman"/>
          <w:sz w:val="28"/>
          <w:shd w:val="clear" w:color="auto" w:fill="FFFFFF"/>
        </w:rPr>
      </w:pPr>
    </w:p>
    <w:p w:rsidR="002C414A" w:rsidRPr="008E6CBC" w:rsidRDefault="000829EA" w:rsidP="00822EC6">
      <w:pPr>
        <w:keepNext/>
        <w:keepLines/>
        <w:spacing w:after="0" w:line="240" w:lineRule="auto"/>
        <w:ind w:left="1140" w:right="1682"/>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3.10.  </w:t>
      </w:r>
      <w:r w:rsidR="00822EC6">
        <w:rPr>
          <w:rFonts w:ascii="Times New Roman" w:eastAsia="Times New Roman" w:hAnsi="Times New Roman" w:cs="Times New Roman"/>
          <w:b/>
          <w:sz w:val="28"/>
        </w:rPr>
        <w:t>Физкультурно-</w:t>
      </w:r>
      <w:r w:rsidR="002C414A" w:rsidRPr="008E6CBC">
        <w:rPr>
          <w:rFonts w:ascii="Times New Roman" w:eastAsia="Times New Roman" w:hAnsi="Times New Roman" w:cs="Times New Roman"/>
          <w:b/>
          <w:sz w:val="28"/>
        </w:rPr>
        <w:t>оздоровительная работа</w:t>
      </w:r>
    </w:p>
    <w:p w:rsidR="002C414A" w:rsidRPr="008E6CBC" w:rsidRDefault="002C414A" w:rsidP="002C414A">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2C414A" w:rsidRPr="008E6CBC" w:rsidRDefault="002C414A" w:rsidP="002C414A">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2C414A" w:rsidRPr="008E6CBC" w:rsidRDefault="002C414A" w:rsidP="002C414A">
      <w:pPr>
        <w:spacing w:after="0" w:line="240" w:lineRule="auto"/>
        <w:ind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Важно обращать внимание на выработку у детей правильной осанки.</w:t>
      </w:r>
    </w:p>
    <w:p w:rsidR="002C414A" w:rsidRPr="008E6CBC" w:rsidRDefault="002C414A" w:rsidP="002C414A">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2C414A" w:rsidRPr="008E6CBC" w:rsidRDefault="002C414A" w:rsidP="002C414A">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Необходимо обеспечивать пребывание детей на воздухе в соответствии с режимом дня.</w:t>
      </w:r>
    </w:p>
    <w:p w:rsidR="002C414A" w:rsidRPr="008E6CBC" w:rsidRDefault="002C414A" w:rsidP="002C414A">
      <w:pPr>
        <w:spacing w:after="0" w:line="240" w:lineRule="auto"/>
        <w:ind w:right="20" w:firstLine="40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2C414A" w:rsidRPr="008E6CBC" w:rsidRDefault="002C414A" w:rsidP="002C414A">
      <w:pPr>
        <w:spacing w:after="0" w:line="240" w:lineRule="auto"/>
        <w:ind w:right="20" w:firstLine="40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w:t>
      </w:r>
      <w:r w:rsidRPr="008E6CBC">
        <w:rPr>
          <w:rFonts w:ascii="Times New Roman" w:eastAsia="Times New Roman" w:hAnsi="Times New Roman" w:cs="Times New Roman"/>
          <w:sz w:val="28"/>
          <w:shd w:val="clear" w:color="auto" w:fill="FFFFFF"/>
        </w:rPr>
        <w:lastRenderedPageBreak/>
        <w:t>поощрять самостоятельное использование детьми имеющегося физкультурного и спортивно-игрового оборудования.</w:t>
      </w:r>
    </w:p>
    <w:p w:rsidR="002C414A" w:rsidRPr="008E6CBC" w:rsidRDefault="002C414A" w:rsidP="002C414A">
      <w:pPr>
        <w:spacing w:after="0" w:line="240" w:lineRule="auto"/>
        <w:ind w:left="20" w:right="20" w:firstLine="42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Воспитывать у детей интерес к физическим упражнениям, учить пользоваться физкультурным оборудованием вне занятий (в свободное время).</w:t>
      </w:r>
    </w:p>
    <w:p w:rsidR="002C414A" w:rsidRPr="008E6CBC" w:rsidRDefault="002C414A" w:rsidP="002C414A">
      <w:pPr>
        <w:spacing w:after="0" w:line="240" w:lineRule="auto"/>
        <w:ind w:left="20" w:firstLine="420"/>
        <w:jc w:val="both"/>
        <w:rPr>
          <w:rFonts w:ascii="Times New Roman" w:eastAsia="Times New Roman" w:hAnsi="Times New Roman" w:cs="Times New Roman"/>
          <w:sz w:val="28"/>
        </w:rPr>
      </w:pPr>
      <w:r w:rsidRPr="008E6CBC">
        <w:rPr>
          <w:rFonts w:ascii="Times New Roman" w:eastAsia="Times New Roman" w:hAnsi="Times New Roman" w:cs="Times New Roman"/>
          <w:sz w:val="28"/>
          <w:shd w:val="clear" w:color="auto" w:fill="FFFFFF"/>
        </w:rPr>
        <w:t>Ежедневно следует проводить с желающими детьми утреннюю гимнастику.</w:t>
      </w:r>
    </w:p>
    <w:p w:rsidR="002C414A" w:rsidRDefault="002C414A" w:rsidP="00DB34B4">
      <w:pPr>
        <w:spacing w:after="0" w:line="240" w:lineRule="auto"/>
        <w:ind w:left="20" w:right="20" w:firstLine="420"/>
        <w:jc w:val="both"/>
        <w:rPr>
          <w:rFonts w:ascii="Times New Roman" w:eastAsia="Times New Roman" w:hAnsi="Times New Roman" w:cs="Times New Roman"/>
          <w:sz w:val="28"/>
          <w:shd w:val="clear" w:color="auto" w:fill="FFFFFF"/>
        </w:rPr>
      </w:pPr>
      <w:r w:rsidRPr="008E6CBC">
        <w:rPr>
          <w:rFonts w:ascii="Times New Roman" w:eastAsia="Times New Roman" w:hAnsi="Times New Roman" w:cs="Times New Roman"/>
          <w:sz w:val="28"/>
          <w:shd w:val="clear" w:color="auto" w:fill="FFFFFF"/>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AE285F" w:rsidRDefault="00AE285F" w:rsidP="00DB34B4">
      <w:pPr>
        <w:spacing w:after="0" w:line="240" w:lineRule="auto"/>
        <w:ind w:left="20" w:right="20" w:firstLine="420"/>
        <w:jc w:val="both"/>
        <w:rPr>
          <w:rFonts w:ascii="Times New Roman" w:eastAsia="Times New Roman" w:hAnsi="Times New Roman" w:cs="Times New Roman"/>
          <w:sz w:val="28"/>
          <w:shd w:val="clear" w:color="auto" w:fill="FFFFFF"/>
        </w:rPr>
      </w:pPr>
    </w:p>
    <w:p w:rsidR="002C414A" w:rsidRPr="00CD5DB8" w:rsidRDefault="002C414A" w:rsidP="00822EC6">
      <w:pPr>
        <w:spacing w:after="0" w:line="240" w:lineRule="auto"/>
        <w:ind w:left="1416"/>
        <w:jc w:val="center"/>
        <w:rPr>
          <w:rFonts w:ascii="Times New Roman" w:eastAsia="Times New Roman" w:hAnsi="Times New Roman" w:cs="Times New Roman"/>
          <w:b/>
          <w:sz w:val="28"/>
        </w:rPr>
      </w:pPr>
      <w:r w:rsidRPr="00CD5DB8">
        <w:rPr>
          <w:rFonts w:ascii="Times New Roman" w:eastAsia="Times New Roman" w:hAnsi="Times New Roman" w:cs="Times New Roman"/>
          <w:b/>
          <w:sz w:val="28"/>
        </w:rPr>
        <w:t xml:space="preserve">Режим двигательной активности </w:t>
      </w:r>
    </w:p>
    <w:tbl>
      <w:tblPr>
        <w:tblW w:w="9498" w:type="dxa"/>
        <w:tblInd w:w="-699" w:type="dxa"/>
        <w:tblLayout w:type="fixed"/>
        <w:tblCellMar>
          <w:left w:w="10" w:type="dxa"/>
          <w:right w:w="10" w:type="dxa"/>
        </w:tblCellMar>
        <w:tblLook w:val="0000"/>
      </w:tblPr>
      <w:tblGrid>
        <w:gridCol w:w="3119"/>
        <w:gridCol w:w="1276"/>
        <w:gridCol w:w="1417"/>
        <w:gridCol w:w="1276"/>
        <w:gridCol w:w="1276"/>
        <w:gridCol w:w="1134"/>
      </w:tblGrid>
      <w:tr w:rsidR="006113A2" w:rsidRPr="00CF521D" w:rsidTr="000716E2">
        <w:trPr>
          <w:trHeight w:val="346"/>
        </w:trPr>
        <w:tc>
          <w:tcPr>
            <w:tcW w:w="94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113A2" w:rsidRPr="00CF521D" w:rsidRDefault="006113A2" w:rsidP="006113A2">
            <w:pPr>
              <w:spacing w:after="0" w:line="240" w:lineRule="auto"/>
              <w:ind w:left="1640"/>
              <w:jc w:val="center"/>
              <w:rPr>
                <w:rFonts w:ascii="Times New Roman" w:hAnsi="Times New Roman" w:cs="Times New Roman"/>
                <w:b/>
                <w:sz w:val="20"/>
                <w:szCs w:val="20"/>
              </w:rPr>
            </w:pPr>
            <w:r w:rsidRPr="00CF521D">
              <w:rPr>
                <w:rFonts w:ascii="Times New Roman" w:hAnsi="Times New Roman" w:cs="Times New Roman"/>
                <w:b/>
                <w:sz w:val="20"/>
                <w:szCs w:val="20"/>
              </w:rPr>
              <w:t>Организованная образовательная деятельность</w:t>
            </w:r>
          </w:p>
        </w:tc>
      </w:tr>
      <w:tr w:rsidR="006113A2" w:rsidRPr="00CF521D" w:rsidTr="000716E2">
        <w:trPr>
          <w:trHeight w:val="322"/>
        </w:trPr>
        <w:tc>
          <w:tcPr>
            <w:tcW w:w="3119" w:type="dxa"/>
            <w:vMerge w:val="restart"/>
            <w:tcBorders>
              <w:left w:val="single" w:sz="4" w:space="0" w:color="auto"/>
            </w:tcBorders>
            <w:shd w:val="clear" w:color="auto" w:fill="FFFFFF"/>
            <w:tcMar>
              <w:left w:w="10" w:type="dxa"/>
              <w:right w:w="10" w:type="dxa"/>
            </w:tcMar>
          </w:tcPr>
          <w:p w:rsidR="006113A2" w:rsidRPr="00CF521D" w:rsidRDefault="006113A2" w:rsidP="000716E2">
            <w:pPr>
              <w:spacing w:after="0" w:line="240" w:lineRule="auto"/>
              <w:ind w:firstLine="480"/>
              <w:jc w:val="center"/>
              <w:rPr>
                <w:rFonts w:ascii="Times New Roman" w:hAnsi="Times New Roman" w:cs="Times New Roman"/>
                <w:sz w:val="20"/>
                <w:szCs w:val="20"/>
              </w:rPr>
            </w:pPr>
            <w:r w:rsidRPr="00CF521D">
              <w:rPr>
                <w:rFonts w:ascii="Times New Roman" w:hAnsi="Times New Roman" w:cs="Times New Roman"/>
                <w:sz w:val="20"/>
                <w:szCs w:val="20"/>
              </w:rPr>
              <w:t>Базовый вид деятельности</w:t>
            </w:r>
          </w:p>
        </w:tc>
        <w:tc>
          <w:tcPr>
            <w:tcW w:w="6379"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113A2" w:rsidRPr="00CF521D" w:rsidRDefault="006113A2" w:rsidP="000716E2">
            <w:pPr>
              <w:spacing w:after="0" w:line="240" w:lineRule="auto"/>
              <w:ind w:left="2120"/>
              <w:jc w:val="center"/>
              <w:rPr>
                <w:rFonts w:ascii="Times New Roman" w:hAnsi="Times New Roman" w:cs="Times New Roman"/>
                <w:sz w:val="20"/>
                <w:szCs w:val="20"/>
              </w:rPr>
            </w:pPr>
            <w:r w:rsidRPr="00CF521D">
              <w:rPr>
                <w:rFonts w:ascii="Times New Roman" w:hAnsi="Times New Roman" w:cs="Times New Roman"/>
                <w:sz w:val="20"/>
                <w:szCs w:val="20"/>
              </w:rPr>
              <w:t>Периодичность</w:t>
            </w:r>
          </w:p>
        </w:tc>
      </w:tr>
      <w:tr w:rsidR="000716E2" w:rsidRPr="00CF521D" w:rsidTr="000716E2">
        <w:trPr>
          <w:trHeight w:val="460"/>
        </w:trPr>
        <w:tc>
          <w:tcPr>
            <w:tcW w:w="3119" w:type="dxa"/>
            <w:vMerge/>
            <w:tcBorders>
              <w:lef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eastAsia="Calibri"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2-3 года</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eastAsia="Times New Roman" w:hAnsi="Times New Roman" w:cs="Times New Roman"/>
                <w:sz w:val="20"/>
                <w:szCs w:val="20"/>
              </w:rPr>
              <w:t>3-4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eastAsia="Times New Roman" w:hAnsi="Times New Roman" w:cs="Times New Roman"/>
                <w:sz w:val="20"/>
                <w:szCs w:val="20"/>
              </w:rPr>
              <w:t>4-5 лет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eastAsia="Times New Roman" w:hAnsi="Times New Roman" w:cs="Times New Roman"/>
                <w:sz w:val="20"/>
                <w:szCs w:val="20"/>
              </w:rPr>
              <w:t>5-6 лет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eastAsia="Times New Roman" w:hAnsi="Times New Roman" w:cs="Times New Roman"/>
                <w:sz w:val="20"/>
                <w:szCs w:val="20"/>
              </w:rPr>
              <w:t>6-7 лет</w:t>
            </w:r>
          </w:p>
        </w:tc>
      </w:tr>
      <w:tr w:rsidR="000716E2" w:rsidRPr="00CF521D" w:rsidTr="000716E2">
        <w:trPr>
          <w:trHeight w:val="26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Физическая культура в помещении</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2 раза в неделю по10мин</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2 раза в неделю по15мин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2 раза в неделю</w:t>
            </w:r>
          </w:p>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по 20 мин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2 раза в неделю</w:t>
            </w:r>
          </w:p>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по 25 мин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2 раза в неделю</w:t>
            </w:r>
          </w:p>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по 30мин</w:t>
            </w:r>
          </w:p>
        </w:tc>
      </w:tr>
      <w:tr w:rsidR="000716E2" w:rsidRPr="00CF521D" w:rsidTr="000716E2">
        <w:trPr>
          <w:trHeight w:val="20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Физическая культура на прогулке</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раз в неделю 10 мин</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 раз в неделю 15мин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 раз в неделю 20мин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 раз в неделю</w:t>
            </w:r>
          </w:p>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25 мин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 раз в неделю</w:t>
            </w:r>
          </w:p>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30мин</w:t>
            </w:r>
          </w:p>
        </w:tc>
      </w:tr>
      <w:tr w:rsidR="000716E2" w:rsidRPr="00CF521D" w:rsidTr="000716E2">
        <w:trPr>
          <w:trHeight w:val="312"/>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ИТОГО</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3 занятия в неделю</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3 занятия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3 занятия в неделю</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3 занятия в неделю</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3 занятия в неделю</w:t>
            </w:r>
          </w:p>
        </w:tc>
      </w:tr>
      <w:tr w:rsidR="00CF521D" w:rsidRPr="00CF521D" w:rsidTr="000716E2">
        <w:trPr>
          <w:trHeight w:val="336"/>
        </w:trPr>
        <w:tc>
          <w:tcPr>
            <w:tcW w:w="94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F521D" w:rsidRPr="00CF521D" w:rsidRDefault="00CF521D" w:rsidP="000716E2">
            <w:pPr>
              <w:spacing w:after="0" w:line="240" w:lineRule="auto"/>
              <w:ind w:left="1160"/>
              <w:jc w:val="center"/>
              <w:rPr>
                <w:rFonts w:ascii="Times New Roman" w:hAnsi="Times New Roman" w:cs="Times New Roman"/>
                <w:b/>
                <w:sz w:val="20"/>
                <w:szCs w:val="20"/>
              </w:rPr>
            </w:pPr>
            <w:r w:rsidRPr="00CF521D">
              <w:rPr>
                <w:rFonts w:ascii="Times New Roman" w:hAnsi="Times New Roman" w:cs="Times New Roman"/>
                <w:b/>
                <w:sz w:val="20"/>
                <w:szCs w:val="20"/>
              </w:rPr>
              <w:t>Образовательная деятельность в ходе режимных моментов</w:t>
            </w:r>
          </w:p>
        </w:tc>
      </w:tr>
      <w:tr w:rsidR="000716E2" w:rsidRPr="00CF521D" w:rsidTr="000716E2">
        <w:trPr>
          <w:trHeight w:val="509"/>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Утренняя гимнастика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p w:rsidR="000716E2" w:rsidRPr="00CF521D" w:rsidRDefault="000716E2" w:rsidP="000716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CF521D">
              <w:rPr>
                <w:rFonts w:ascii="Times New Roman" w:hAnsi="Times New Roman" w:cs="Times New Roman"/>
                <w:sz w:val="20"/>
                <w:szCs w:val="20"/>
              </w:rPr>
              <w:t xml:space="preserve"> минут</w:t>
            </w:r>
          </w:p>
        </w:tc>
        <w:tc>
          <w:tcPr>
            <w:tcW w:w="1417"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5-6 минут</w:t>
            </w:r>
          </w:p>
        </w:tc>
        <w:tc>
          <w:tcPr>
            <w:tcW w:w="1276"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6-8 минут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8 -10 минут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10-12 минут</w:t>
            </w:r>
          </w:p>
        </w:tc>
      </w:tr>
      <w:tr w:rsidR="000716E2" w:rsidRPr="00CF521D" w:rsidTr="000716E2">
        <w:trPr>
          <w:trHeight w:val="23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Комплексы закаливающих процедур</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417"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r>
      <w:tr w:rsidR="000716E2" w:rsidRPr="00CF521D" w:rsidTr="000716E2">
        <w:trPr>
          <w:trHeight w:val="19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Гигиенические процедуры</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417"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r>
      <w:tr w:rsidR="000716E2" w:rsidRPr="00CF521D" w:rsidTr="000716E2">
        <w:trPr>
          <w:trHeight w:val="19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Закаливающие процедуры</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r>
      <w:tr w:rsidR="000716E2" w:rsidRPr="00CF521D" w:rsidTr="000716E2">
        <w:trPr>
          <w:trHeight w:val="19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Дыхательная гимнастика</w:t>
            </w:r>
          </w:p>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Физкультминутки</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r>
      <w:tr w:rsidR="000716E2" w:rsidRPr="00CF521D" w:rsidTr="000716E2">
        <w:trPr>
          <w:gridAfter w:val="5"/>
          <w:wAfter w:w="6379" w:type="dxa"/>
          <w:trHeight w:val="19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tabs>
                <w:tab w:val="left" w:pos="2344"/>
              </w:tabs>
              <w:spacing w:after="0" w:line="240" w:lineRule="auto"/>
              <w:ind w:left="80"/>
              <w:jc w:val="center"/>
              <w:rPr>
                <w:rFonts w:ascii="Times New Roman" w:hAnsi="Times New Roman" w:cs="Times New Roman"/>
                <w:sz w:val="20"/>
                <w:szCs w:val="20"/>
              </w:rPr>
            </w:pPr>
          </w:p>
        </w:tc>
      </w:tr>
      <w:tr w:rsidR="000716E2" w:rsidRPr="00CF521D" w:rsidTr="000716E2">
        <w:trPr>
          <w:trHeight w:val="16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Ситуативные беседы</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r>
      <w:tr w:rsidR="000716E2" w:rsidRPr="00CF521D" w:rsidTr="000716E2">
        <w:trPr>
          <w:trHeight w:val="269"/>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Дежурства</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r>
      <w:tr w:rsidR="000716E2" w:rsidRPr="00CF521D" w:rsidTr="000716E2">
        <w:trPr>
          <w:trHeight w:val="2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Прогулки</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r>
      <w:tr w:rsidR="000716E2" w:rsidRPr="00CF521D" w:rsidTr="000716E2">
        <w:trPr>
          <w:trHeight w:val="2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Игры и физические упражнения на прогулке</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8E6CBC" w:rsidRDefault="000716E2" w:rsidP="000716E2">
            <w:pPr>
              <w:spacing w:after="0" w:line="240" w:lineRule="auto"/>
              <w:jc w:val="center"/>
              <w:rPr>
                <w:rFonts w:ascii="Times New Roman" w:eastAsia="Times New Roman" w:hAnsi="Times New Roman" w:cs="Times New Roman"/>
                <w:sz w:val="20"/>
                <w:szCs w:val="20"/>
              </w:rPr>
            </w:pPr>
            <w:r w:rsidRPr="008E6CBC">
              <w:rPr>
                <w:rFonts w:ascii="Times New Roman" w:eastAsia="Times New Roman" w:hAnsi="Times New Roman" w:cs="Times New Roman"/>
                <w:sz w:val="20"/>
                <w:szCs w:val="20"/>
              </w:rPr>
              <w:t>ежедневно 2 раза (утром и вечером)</w:t>
            </w:r>
          </w:p>
          <w:p w:rsidR="000716E2" w:rsidRPr="008E6CBC" w:rsidRDefault="000716E2" w:rsidP="000716E2">
            <w:pPr>
              <w:spacing w:after="0" w:line="240" w:lineRule="auto"/>
              <w:jc w:val="center"/>
              <w:rPr>
                <w:rFonts w:ascii="Times New Roman" w:hAnsi="Times New Roman" w:cs="Times New Roman"/>
                <w:sz w:val="20"/>
                <w:szCs w:val="20"/>
              </w:rPr>
            </w:pPr>
            <w:r w:rsidRPr="008E6CBC">
              <w:rPr>
                <w:rFonts w:ascii="Times New Roman" w:eastAsia="Times New Roman" w:hAnsi="Times New Roman" w:cs="Times New Roman"/>
                <w:sz w:val="20"/>
                <w:szCs w:val="20"/>
              </w:rPr>
              <w:t>10</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8E6CBC" w:rsidRDefault="000716E2" w:rsidP="000716E2">
            <w:pPr>
              <w:spacing w:after="0" w:line="240" w:lineRule="auto"/>
              <w:jc w:val="center"/>
              <w:rPr>
                <w:rFonts w:ascii="Times New Roman" w:eastAsia="Times New Roman" w:hAnsi="Times New Roman" w:cs="Times New Roman"/>
                <w:sz w:val="20"/>
                <w:szCs w:val="20"/>
              </w:rPr>
            </w:pPr>
            <w:r w:rsidRPr="008E6CBC">
              <w:rPr>
                <w:rFonts w:ascii="Times New Roman" w:eastAsia="Times New Roman" w:hAnsi="Times New Roman" w:cs="Times New Roman"/>
                <w:sz w:val="20"/>
                <w:szCs w:val="20"/>
              </w:rPr>
              <w:t>ежедневно 2 раза (утром и вечером)</w:t>
            </w:r>
          </w:p>
          <w:p w:rsidR="000716E2" w:rsidRPr="008E6CBC" w:rsidRDefault="000716E2" w:rsidP="000716E2">
            <w:pPr>
              <w:spacing w:after="0" w:line="240" w:lineRule="auto"/>
              <w:jc w:val="center"/>
              <w:rPr>
                <w:rFonts w:ascii="Times New Roman" w:hAnsi="Times New Roman" w:cs="Times New Roman"/>
                <w:sz w:val="20"/>
                <w:szCs w:val="20"/>
              </w:rPr>
            </w:pPr>
            <w:r w:rsidRPr="008E6CBC">
              <w:rPr>
                <w:rFonts w:ascii="Times New Roman" w:eastAsia="Times New Roman" w:hAnsi="Times New Roman" w:cs="Times New Roman"/>
                <w:sz w:val="20"/>
                <w:szCs w:val="20"/>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8E6CBC" w:rsidRDefault="000716E2" w:rsidP="000716E2">
            <w:pPr>
              <w:spacing w:after="0" w:line="240" w:lineRule="auto"/>
              <w:jc w:val="center"/>
              <w:rPr>
                <w:rFonts w:ascii="Times New Roman" w:eastAsia="Times New Roman" w:hAnsi="Times New Roman" w:cs="Times New Roman"/>
                <w:sz w:val="20"/>
                <w:szCs w:val="20"/>
              </w:rPr>
            </w:pPr>
            <w:r w:rsidRPr="008E6CBC">
              <w:rPr>
                <w:rFonts w:ascii="Times New Roman" w:eastAsia="Times New Roman" w:hAnsi="Times New Roman" w:cs="Times New Roman"/>
                <w:sz w:val="20"/>
                <w:szCs w:val="20"/>
              </w:rPr>
              <w:t>ежедневно 2 раза (утром и вечером)</w:t>
            </w:r>
          </w:p>
          <w:p w:rsidR="000716E2" w:rsidRPr="008E6CBC" w:rsidRDefault="000716E2" w:rsidP="000716E2">
            <w:pPr>
              <w:spacing w:after="0" w:line="240" w:lineRule="auto"/>
              <w:jc w:val="center"/>
              <w:rPr>
                <w:rFonts w:ascii="Times New Roman" w:hAnsi="Times New Roman" w:cs="Times New Roman"/>
                <w:sz w:val="20"/>
                <w:szCs w:val="20"/>
              </w:rPr>
            </w:pPr>
            <w:r w:rsidRPr="008E6CBC">
              <w:rPr>
                <w:rFonts w:ascii="Times New Roman" w:eastAsia="Times New Roman" w:hAnsi="Times New Roman" w:cs="Times New Roman"/>
                <w:sz w:val="20"/>
                <w:szCs w:val="20"/>
              </w:rPr>
              <w:t>20-25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8E6CBC" w:rsidRDefault="000716E2" w:rsidP="000716E2">
            <w:pPr>
              <w:spacing w:after="0" w:line="240" w:lineRule="auto"/>
              <w:jc w:val="center"/>
              <w:rPr>
                <w:rFonts w:ascii="Times New Roman" w:eastAsia="Times New Roman" w:hAnsi="Times New Roman" w:cs="Times New Roman"/>
                <w:sz w:val="20"/>
                <w:szCs w:val="20"/>
              </w:rPr>
            </w:pPr>
            <w:r w:rsidRPr="008E6CBC">
              <w:rPr>
                <w:rFonts w:ascii="Times New Roman" w:eastAsia="Times New Roman" w:hAnsi="Times New Roman" w:cs="Times New Roman"/>
                <w:sz w:val="20"/>
                <w:szCs w:val="20"/>
              </w:rPr>
              <w:t>ежедневно 2 раза (утром и вечером)</w:t>
            </w:r>
          </w:p>
          <w:p w:rsidR="000716E2" w:rsidRPr="008E6CBC" w:rsidRDefault="000716E2" w:rsidP="000716E2">
            <w:pPr>
              <w:spacing w:after="0" w:line="240" w:lineRule="auto"/>
              <w:jc w:val="center"/>
              <w:rPr>
                <w:rFonts w:ascii="Times New Roman" w:hAnsi="Times New Roman" w:cs="Times New Roman"/>
                <w:sz w:val="20"/>
                <w:szCs w:val="20"/>
              </w:rPr>
            </w:pPr>
            <w:r w:rsidRPr="008E6CBC">
              <w:rPr>
                <w:rFonts w:ascii="Times New Roman" w:eastAsia="Times New Roman" w:hAnsi="Times New Roman" w:cs="Times New Roman"/>
                <w:sz w:val="20"/>
                <w:szCs w:val="20"/>
              </w:rPr>
              <w:t>25-30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8E6CBC" w:rsidRDefault="000716E2" w:rsidP="000716E2">
            <w:pPr>
              <w:spacing w:after="0" w:line="240" w:lineRule="auto"/>
              <w:jc w:val="center"/>
              <w:rPr>
                <w:rFonts w:ascii="Times New Roman" w:eastAsia="Times New Roman" w:hAnsi="Times New Roman" w:cs="Times New Roman"/>
                <w:sz w:val="20"/>
                <w:szCs w:val="20"/>
              </w:rPr>
            </w:pPr>
            <w:r w:rsidRPr="008E6CBC">
              <w:rPr>
                <w:rFonts w:ascii="Times New Roman" w:eastAsia="Times New Roman" w:hAnsi="Times New Roman" w:cs="Times New Roman"/>
                <w:sz w:val="20"/>
                <w:szCs w:val="20"/>
              </w:rPr>
              <w:t>ежедневно 2 раза (утром и вечером)</w:t>
            </w:r>
          </w:p>
          <w:p w:rsidR="000716E2" w:rsidRPr="008E6CBC" w:rsidRDefault="000716E2" w:rsidP="000716E2">
            <w:pPr>
              <w:spacing w:after="0" w:line="240" w:lineRule="auto"/>
              <w:jc w:val="center"/>
              <w:rPr>
                <w:rFonts w:ascii="Times New Roman" w:hAnsi="Times New Roman" w:cs="Times New Roman"/>
                <w:sz w:val="20"/>
                <w:szCs w:val="20"/>
              </w:rPr>
            </w:pPr>
            <w:r w:rsidRPr="008E6CBC">
              <w:rPr>
                <w:rFonts w:ascii="Times New Roman" w:eastAsia="Times New Roman" w:hAnsi="Times New Roman" w:cs="Times New Roman"/>
                <w:sz w:val="20"/>
                <w:szCs w:val="20"/>
              </w:rPr>
              <w:t>30-40</w:t>
            </w:r>
          </w:p>
        </w:tc>
      </w:tr>
      <w:tr w:rsidR="000716E2" w:rsidRPr="00CF521D" w:rsidTr="000716E2">
        <w:trPr>
          <w:trHeight w:val="2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Занятия на тренажерах,   спортивные упражнения</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1-2 раза в неделю 10-15 минут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1-2 раза в неделю 15-20 минут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1-2 раза в неделю 20-25 минут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1-2 раза в неделю 25-30 минут</w:t>
            </w:r>
          </w:p>
        </w:tc>
      </w:tr>
      <w:tr w:rsidR="00CF521D" w:rsidRPr="00CF521D" w:rsidTr="000716E2">
        <w:trPr>
          <w:trHeight w:val="177"/>
        </w:trPr>
        <w:tc>
          <w:tcPr>
            <w:tcW w:w="94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F521D" w:rsidRPr="00CF521D" w:rsidRDefault="00CF521D" w:rsidP="000716E2">
            <w:pPr>
              <w:spacing w:after="0" w:line="240" w:lineRule="auto"/>
              <w:ind w:left="2200"/>
              <w:jc w:val="center"/>
              <w:rPr>
                <w:rFonts w:ascii="Times New Roman" w:hAnsi="Times New Roman" w:cs="Times New Roman"/>
                <w:b/>
                <w:sz w:val="20"/>
                <w:szCs w:val="20"/>
              </w:rPr>
            </w:pPr>
            <w:r w:rsidRPr="00CF521D">
              <w:rPr>
                <w:rFonts w:ascii="Times New Roman" w:hAnsi="Times New Roman" w:cs="Times New Roman"/>
                <w:b/>
                <w:sz w:val="20"/>
                <w:szCs w:val="20"/>
              </w:rPr>
              <w:t>Самостоятельная деятельность детей</w:t>
            </w:r>
          </w:p>
        </w:tc>
      </w:tr>
      <w:tr w:rsidR="000716E2" w:rsidRPr="00CF521D" w:rsidTr="000716E2">
        <w:trPr>
          <w:trHeight w:val="19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Самостоятельные подвижные и спортивные игры</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r>
      <w:tr w:rsidR="000716E2" w:rsidRPr="00CF521D" w:rsidTr="000716E2">
        <w:trPr>
          <w:trHeight w:val="409"/>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sz w:val="20"/>
                <w:szCs w:val="20"/>
              </w:rPr>
            </w:pPr>
            <w:r w:rsidRPr="00CF521D">
              <w:rPr>
                <w:rFonts w:ascii="Times New Roman" w:hAnsi="Times New Roman" w:cs="Times New Roman"/>
                <w:sz w:val="20"/>
                <w:szCs w:val="20"/>
              </w:rPr>
              <w:t>Самостоятельное использование физкультурного и спортивно-игрового оборудования</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ежедневно</w:t>
            </w:r>
          </w:p>
        </w:tc>
      </w:tr>
      <w:tr w:rsidR="00CD5DB8" w:rsidRPr="00CF521D" w:rsidTr="000716E2">
        <w:trPr>
          <w:trHeight w:val="182"/>
        </w:trPr>
        <w:tc>
          <w:tcPr>
            <w:tcW w:w="94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D5DB8" w:rsidRPr="00CF521D" w:rsidRDefault="00CD5DB8"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b/>
                <w:iCs/>
                <w:sz w:val="20"/>
                <w:szCs w:val="20"/>
              </w:rPr>
              <w:t>Спортивный досуг</w:t>
            </w:r>
          </w:p>
        </w:tc>
      </w:tr>
      <w:tr w:rsidR="000716E2" w:rsidRPr="00CF521D" w:rsidTr="000716E2">
        <w:trPr>
          <w:trHeight w:val="21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i/>
                <w:sz w:val="20"/>
                <w:szCs w:val="20"/>
              </w:rPr>
            </w:pPr>
            <w:r w:rsidRPr="00CF521D">
              <w:rPr>
                <w:rFonts w:ascii="Times New Roman" w:hAnsi="Times New Roman" w:cs="Times New Roman"/>
                <w:sz w:val="20"/>
                <w:szCs w:val="20"/>
              </w:rPr>
              <w:t>Спортивные праздники</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CF521D" w:rsidRDefault="000716E2" w:rsidP="000716E2">
            <w:pPr>
              <w:jc w:val="center"/>
              <w:rPr>
                <w:rFonts w:ascii="Times New Roman" w:hAnsi="Times New Roman" w:cs="Times New Roman"/>
                <w:sz w:val="20"/>
                <w:szCs w:val="20"/>
              </w:rPr>
            </w:pPr>
            <w:r>
              <w:rPr>
                <w:rFonts w:ascii="Times New Roman" w:hAnsi="Times New Roman" w:cs="Times New Roman"/>
                <w:sz w:val="20"/>
                <w:szCs w:val="20"/>
              </w:rPr>
              <w:t>-</w:t>
            </w:r>
          </w:p>
          <w:p w:rsidR="000716E2" w:rsidRPr="00CF521D" w:rsidRDefault="000716E2" w:rsidP="000716E2">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летом 1 раз в</w:t>
            </w:r>
          </w:p>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год</w:t>
            </w:r>
          </w:p>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до 30 мин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2 раза в год до 45 мин.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2 раза в год до 60 мин.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2 раза в год до 60 мин.</w:t>
            </w:r>
          </w:p>
        </w:tc>
      </w:tr>
      <w:tr w:rsidR="000716E2" w:rsidRPr="00CF521D" w:rsidTr="000716E2">
        <w:trPr>
          <w:trHeight w:val="21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i/>
                <w:sz w:val="20"/>
                <w:szCs w:val="20"/>
              </w:rPr>
            </w:pPr>
            <w:r w:rsidRPr="00CF521D">
              <w:rPr>
                <w:rFonts w:ascii="Times New Roman" w:hAnsi="Times New Roman" w:cs="Times New Roman"/>
                <w:sz w:val="20"/>
                <w:szCs w:val="20"/>
              </w:rPr>
              <w:lastRenderedPageBreak/>
              <w:t>Физкультурные досуги и развлечения</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8E6CBC" w:rsidRDefault="000716E2" w:rsidP="000716E2">
            <w:pPr>
              <w:spacing w:after="0" w:line="240" w:lineRule="auto"/>
              <w:jc w:val="center"/>
              <w:rPr>
                <w:rFonts w:ascii="Times New Roman" w:hAnsi="Times New Roman" w:cs="Times New Roman"/>
                <w:sz w:val="20"/>
                <w:szCs w:val="20"/>
              </w:rPr>
            </w:pPr>
            <w:r w:rsidRPr="008E6CBC">
              <w:rPr>
                <w:rFonts w:ascii="Times New Roman" w:eastAsia="Times New Roman" w:hAnsi="Times New Roman" w:cs="Times New Roman"/>
                <w:sz w:val="20"/>
                <w:szCs w:val="20"/>
              </w:rPr>
              <w:t>1 раз в месяц 15</w:t>
            </w:r>
            <w:r>
              <w:rPr>
                <w:rFonts w:ascii="Times New Roman" w:eastAsia="Times New Roman" w:hAnsi="Times New Roman" w:cs="Times New Roman"/>
                <w:sz w:val="20"/>
                <w:szCs w:val="20"/>
              </w:rPr>
              <w:t xml:space="preserve"> мин</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 раз в месяц 15</w:t>
            </w:r>
            <w:r>
              <w:rPr>
                <w:rFonts w:ascii="Times New Roman" w:hAnsi="Times New Roman" w:cs="Times New Roman"/>
                <w:sz w:val="20"/>
                <w:szCs w:val="20"/>
              </w:rPr>
              <w:t xml:space="preserve"> мин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 раз в месяц 20</w:t>
            </w:r>
            <w:r>
              <w:rPr>
                <w:rFonts w:ascii="Times New Roman" w:hAnsi="Times New Roman" w:cs="Times New Roman"/>
                <w:sz w:val="20"/>
                <w:szCs w:val="20"/>
              </w:rPr>
              <w:t xml:space="preserve"> мин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 раз в месяц 25</w:t>
            </w:r>
            <w:r>
              <w:rPr>
                <w:rFonts w:ascii="Times New Roman" w:hAnsi="Times New Roman" w:cs="Times New Roman"/>
                <w:sz w:val="20"/>
                <w:szCs w:val="20"/>
              </w:rPr>
              <w:t xml:space="preserve"> мин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 раз в месяц 30</w:t>
            </w:r>
            <w:r>
              <w:rPr>
                <w:rFonts w:ascii="Times New Roman" w:hAnsi="Times New Roman" w:cs="Times New Roman"/>
                <w:sz w:val="20"/>
                <w:szCs w:val="20"/>
              </w:rPr>
              <w:t xml:space="preserve"> мин</w:t>
            </w:r>
          </w:p>
        </w:tc>
      </w:tr>
      <w:tr w:rsidR="000716E2" w:rsidRPr="00CF521D" w:rsidTr="000716E2">
        <w:trPr>
          <w:trHeight w:val="197"/>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ind w:left="80"/>
              <w:jc w:val="center"/>
              <w:rPr>
                <w:rFonts w:ascii="Times New Roman" w:hAnsi="Times New Roman" w:cs="Times New Roman"/>
                <w:i/>
                <w:sz w:val="20"/>
                <w:szCs w:val="20"/>
              </w:rPr>
            </w:pPr>
            <w:r w:rsidRPr="00CF521D">
              <w:rPr>
                <w:rFonts w:ascii="Times New Roman" w:hAnsi="Times New Roman" w:cs="Times New Roman"/>
                <w:sz w:val="20"/>
                <w:szCs w:val="20"/>
              </w:rPr>
              <w:t>Дни здоровья</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left w:w="10" w:type="dxa"/>
              <w:right w:w="10" w:type="dxa"/>
            </w:tcMar>
          </w:tcPr>
          <w:p w:rsidR="000716E2" w:rsidRPr="008E6CBC" w:rsidRDefault="000716E2" w:rsidP="000716E2">
            <w:pPr>
              <w:spacing w:after="0" w:line="240" w:lineRule="auto"/>
              <w:jc w:val="center"/>
              <w:rPr>
                <w:rFonts w:ascii="Times New Roman" w:hAnsi="Times New Roman" w:cs="Times New Roman"/>
                <w:sz w:val="20"/>
                <w:szCs w:val="20"/>
              </w:rPr>
            </w:pPr>
            <w:r w:rsidRPr="008E6CBC">
              <w:rPr>
                <w:rFonts w:ascii="Times New Roman" w:eastAsia="Times New Roman" w:hAnsi="Times New Roman" w:cs="Times New Roman"/>
                <w:sz w:val="20"/>
                <w:szCs w:val="20"/>
              </w:rPr>
              <w:t>1 раз в квартал</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 раз в квартал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 раз в квартал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 раз в квартал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716E2" w:rsidRPr="00CF521D" w:rsidRDefault="000716E2" w:rsidP="000716E2">
            <w:pPr>
              <w:spacing w:after="0" w:line="240" w:lineRule="auto"/>
              <w:jc w:val="center"/>
              <w:rPr>
                <w:rFonts w:ascii="Times New Roman" w:hAnsi="Times New Roman" w:cs="Times New Roman"/>
                <w:sz w:val="20"/>
                <w:szCs w:val="20"/>
              </w:rPr>
            </w:pPr>
            <w:r w:rsidRPr="00CF521D">
              <w:rPr>
                <w:rFonts w:ascii="Times New Roman" w:hAnsi="Times New Roman" w:cs="Times New Roman"/>
                <w:sz w:val="20"/>
                <w:szCs w:val="20"/>
              </w:rPr>
              <w:t>1 раз в квартал</w:t>
            </w:r>
          </w:p>
        </w:tc>
      </w:tr>
    </w:tbl>
    <w:p w:rsidR="00217347" w:rsidRDefault="00217347" w:rsidP="00427FB2">
      <w:pPr>
        <w:spacing w:after="0" w:line="240" w:lineRule="auto"/>
        <w:rPr>
          <w:rFonts w:ascii="Times New Roman" w:eastAsia="Times New Roman" w:hAnsi="Times New Roman" w:cs="Times New Roman"/>
          <w:b/>
          <w:sz w:val="28"/>
          <w:szCs w:val="28"/>
        </w:rPr>
      </w:pPr>
    </w:p>
    <w:p w:rsidR="00217347" w:rsidRDefault="00217347" w:rsidP="00427FB2">
      <w:pPr>
        <w:spacing w:after="0" w:line="240" w:lineRule="auto"/>
        <w:rPr>
          <w:rFonts w:ascii="Times New Roman" w:eastAsia="Times New Roman" w:hAnsi="Times New Roman" w:cs="Times New Roman"/>
          <w:b/>
          <w:sz w:val="28"/>
          <w:szCs w:val="28"/>
        </w:rPr>
      </w:pPr>
    </w:p>
    <w:p w:rsidR="00D74B04" w:rsidRPr="00D74B04" w:rsidRDefault="00D74B04" w:rsidP="00D74B04">
      <w:pPr>
        <w:spacing w:after="0" w:line="240" w:lineRule="auto"/>
        <w:jc w:val="both"/>
        <w:rPr>
          <w:rFonts w:ascii="Times New Roman" w:eastAsia="Times New Roman" w:hAnsi="Times New Roman" w:cs="Times New Roman"/>
          <w:sz w:val="28"/>
          <w:szCs w:val="28"/>
        </w:rPr>
      </w:pPr>
    </w:p>
    <w:p w:rsidR="00797D1B" w:rsidRPr="000829EA" w:rsidRDefault="000829EA" w:rsidP="000829E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3.11.  </w:t>
      </w:r>
      <w:r w:rsidR="00217347" w:rsidRPr="000829EA">
        <w:rPr>
          <w:rFonts w:ascii="Times New Roman" w:eastAsia="Times New Roman" w:hAnsi="Times New Roman" w:cs="Times New Roman"/>
          <w:b/>
          <w:sz w:val="28"/>
          <w:szCs w:val="28"/>
        </w:rPr>
        <w:t>Перспективы работы по совершенствованию и развитию содержания Программы и обеспечивающих ее реализацию нормативно-право</w:t>
      </w:r>
      <w:r w:rsidR="00797D1B" w:rsidRPr="000829EA">
        <w:rPr>
          <w:rFonts w:ascii="Times New Roman" w:eastAsia="Times New Roman" w:hAnsi="Times New Roman" w:cs="Times New Roman"/>
          <w:b/>
          <w:sz w:val="28"/>
          <w:szCs w:val="28"/>
        </w:rPr>
        <w:t>вых, финансовых, научно-методических, кадровых, информационных и материально-технических ресурсов</w:t>
      </w:r>
    </w:p>
    <w:p w:rsidR="000829EA" w:rsidRDefault="000829EA" w:rsidP="00797D1B">
      <w:pPr>
        <w:spacing w:after="0" w:line="240" w:lineRule="auto"/>
        <w:jc w:val="both"/>
        <w:rPr>
          <w:rFonts w:ascii="Times New Roman" w:eastAsia="Times New Roman" w:hAnsi="Times New Roman" w:cs="Times New Roman"/>
          <w:color w:val="000000" w:themeColor="text1"/>
          <w:sz w:val="28"/>
          <w:szCs w:val="28"/>
        </w:rPr>
      </w:pPr>
    </w:p>
    <w:p w:rsidR="00797D1B" w:rsidRPr="00797D1B" w:rsidRDefault="00797D1B" w:rsidP="00797D1B">
      <w:pPr>
        <w:spacing w:after="0" w:line="240" w:lineRule="auto"/>
        <w:jc w:val="both"/>
        <w:rPr>
          <w:rFonts w:ascii="Times New Roman" w:eastAsia="Times New Roman" w:hAnsi="Times New Roman" w:cs="Times New Roman"/>
          <w:b/>
          <w:sz w:val="28"/>
          <w:szCs w:val="28"/>
        </w:rPr>
      </w:pPr>
      <w:r w:rsidRPr="00797D1B">
        <w:rPr>
          <w:rFonts w:ascii="Times New Roman" w:eastAsia="Times New Roman" w:hAnsi="Times New Roman" w:cs="Times New Roman"/>
          <w:color w:val="000000" w:themeColor="text1"/>
          <w:sz w:val="28"/>
          <w:szCs w:val="28"/>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организацией, а так же других участников образовательных отношений.</w:t>
      </w:r>
    </w:p>
    <w:p w:rsidR="00797D1B" w:rsidRPr="00797D1B" w:rsidRDefault="00797D1B" w:rsidP="00797D1B">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Организационные условия для участия вышеуказанной общественности в совершенствовании и развитии Программы будут включать:</w:t>
      </w:r>
    </w:p>
    <w:p w:rsidR="00797D1B" w:rsidRPr="00797D1B" w:rsidRDefault="00797D1B" w:rsidP="00891943">
      <w:pPr>
        <w:numPr>
          <w:ilvl w:val="0"/>
          <w:numId w:val="22"/>
        </w:numPr>
        <w:spacing w:after="0" w:line="312" w:lineRule="atLeast"/>
        <w:ind w:left="84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предоставление доступа к открытому тексту Программы в электронном и бумажном виде;</w:t>
      </w:r>
    </w:p>
    <w:p w:rsidR="00797D1B" w:rsidRPr="00797D1B" w:rsidRDefault="00797D1B" w:rsidP="00891943">
      <w:pPr>
        <w:numPr>
          <w:ilvl w:val="0"/>
          <w:numId w:val="22"/>
        </w:numPr>
        <w:spacing w:after="0" w:line="312" w:lineRule="atLeast"/>
        <w:ind w:left="84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797D1B" w:rsidRPr="00797D1B" w:rsidRDefault="00797D1B" w:rsidP="00891943">
      <w:pPr>
        <w:numPr>
          <w:ilvl w:val="0"/>
          <w:numId w:val="22"/>
        </w:numPr>
        <w:spacing w:after="0" w:line="312" w:lineRule="atLeast"/>
        <w:ind w:left="84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предоставление возможности апробирования программы, в том числе ее отдельных положений, а так 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797D1B" w:rsidRPr="00797D1B" w:rsidRDefault="00797D1B" w:rsidP="00797D1B">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 xml:space="preserve"> В целях совершенствования нормативных и научно-методических ресурсов Программы запланирована следующая работа.</w:t>
      </w:r>
    </w:p>
    <w:p w:rsidR="00797D1B" w:rsidRPr="00797D1B" w:rsidRDefault="00AD3BC6" w:rsidP="00797D1B">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97D1B" w:rsidRPr="00797D1B">
        <w:rPr>
          <w:rFonts w:ascii="Times New Roman" w:eastAsia="Times New Roman" w:hAnsi="Times New Roman" w:cs="Times New Roman"/>
          <w:color w:val="000000" w:themeColor="text1"/>
          <w:sz w:val="28"/>
          <w:szCs w:val="28"/>
        </w:rPr>
        <w:t>1. Разработка и публикация в электронном и бумажном виде:</w:t>
      </w:r>
    </w:p>
    <w:p w:rsidR="00797D1B" w:rsidRPr="00797D1B" w:rsidRDefault="00797D1B" w:rsidP="00AD3BC6">
      <w:pPr>
        <w:numPr>
          <w:ilvl w:val="0"/>
          <w:numId w:val="23"/>
        </w:numPr>
        <w:tabs>
          <w:tab w:val="clear" w:pos="720"/>
          <w:tab w:val="num" w:pos="240"/>
        </w:tabs>
        <w:spacing w:after="0" w:line="312" w:lineRule="atLeast"/>
        <w:ind w:left="36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научно-методических материалов, разъясняющих цели, принципы, научные основы и смыслы отдельных положений Программы;</w:t>
      </w:r>
    </w:p>
    <w:p w:rsidR="00797D1B" w:rsidRPr="00797D1B" w:rsidRDefault="00797D1B" w:rsidP="00AD3BC6">
      <w:pPr>
        <w:numPr>
          <w:ilvl w:val="0"/>
          <w:numId w:val="23"/>
        </w:numPr>
        <w:tabs>
          <w:tab w:val="clear" w:pos="720"/>
          <w:tab w:val="num" w:pos="240"/>
        </w:tabs>
        <w:spacing w:after="0" w:line="312" w:lineRule="atLeast"/>
        <w:ind w:left="36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нормативных и научно-методических материалов по обеспечению условий реализации Программы;</w:t>
      </w:r>
    </w:p>
    <w:p w:rsidR="00797D1B" w:rsidRPr="00797D1B" w:rsidRDefault="00797D1B" w:rsidP="00AD3BC6">
      <w:pPr>
        <w:numPr>
          <w:ilvl w:val="0"/>
          <w:numId w:val="23"/>
        </w:numPr>
        <w:tabs>
          <w:tab w:val="clear" w:pos="720"/>
          <w:tab w:val="num" w:pos="240"/>
        </w:tabs>
        <w:spacing w:after="0" w:line="312" w:lineRule="atLeast"/>
        <w:ind w:left="36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научно-методических материалов по организации образовательного процесса  в соответствии с Программой;</w:t>
      </w:r>
    </w:p>
    <w:p w:rsidR="00797D1B" w:rsidRPr="00797D1B" w:rsidRDefault="00797D1B" w:rsidP="00AD3BC6">
      <w:pPr>
        <w:numPr>
          <w:ilvl w:val="0"/>
          <w:numId w:val="23"/>
        </w:numPr>
        <w:tabs>
          <w:tab w:val="clear" w:pos="720"/>
          <w:tab w:val="num" w:pos="240"/>
        </w:tabs>
        <w:spacing w:after="0" w:line="312" w:lineRule="atLeast"/>
        <w:ind w:left="36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lastRenderedPageBreak/>
        <w:t>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w:t>
      </w:r>
    </w:p>
    <w:p w:rsidR="00797D1B" w:rsidRPr="00797D1B" w:rsidRDefault="00797D1B" w:rsidP="00AD3BC6">
      <w:pPr>
        <w:numPr>
          <w:ilvl w:val="0"/>
          <w:numId w:val="23"/>
        </w:numPr>
        <w:tabs>
          <w:tab w:val="clear" w:pos="720"/>
          <w:tab w:val="num" w:pos="240"/>
        </w:tabs>
        <w:spacing w:after="0" w:line="312" w:lineRule="atLeast"/>
        <w:ind w:left="36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практических материалов и рекомендаций по реализации Программы.</w:t>
      </w:r>
    </w:p>
    <w:p w:rsidR="00797D1B" w:rsidRPr="00797D1B" w:rsidRDefault="00797D1B" w:rsidP="00AD3BC6">
      <w:pPr>
        <w:numPr>
          <w:ilvl w:val="0"/>
          <w:numId w:val="24"/>
        </w:numPr>
        <w:tabs>
          <w:tab w:val="num" w:pos="-156"/>
        </w:tabs>
        <w:spacing w:after="0" w:line="312" w:lineRule="atLeast"/>
        <w:ind w:left="72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797D1B" w:rsidRPr="00797D1B" w:rsidRDefault="00797D1B" w:rsidP="00AD3BC6">
      <w:pPr>
        <w:numPr>
          <w:ilvl w:val="0"/>
          <w:numId w:val="24"/>
        </w:numPr>
        <w:tabs>
          <w:tab w:val="num" w:pos="-156"/>
        </w:tabs>
        <w:spacing w:after="0" w:line="312" w:lineRule="atLeast"/>
        <w:ind w:left="72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Обсуждение разработанных нормативных, научно-методических и практических материалов с участниками совершенствования программы, в том числе с учетом результатов апробирования, обобщение материалов обсуждения и апробирования.</w:t>
      </w:r>
    </w:p>
    <w:p w:rsidR="00797D1B" w:rsidRPr="00797D1B" w:rsidRDefault="00797D1B" w:rsidP="00AD3BC6">
      <w:pPr>
        <w:numPr>
          <w:ilvl w:val="0"/>
          <w:numId w:val="24"/>
        </w:numPr>
        <w:tabs>
          <w:tab w:val="num" w:pos="-156"/>
        </w:tabs>
        <w:spacing w:after="0" w:line="312" w:lineRule="atLeast"/>
        <w:ind w:left="72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Внесение корректив в Программу, разработка рекомендаций по особенностям ее реализации.</w:t>
      </w:r>
    </w:p>
    <w:p w:rsidR="00797D1B" w:rsidRPr="00797D1B" w:rsidRDefault="00797D1B" w:rsidP="00AD3BC6">
      <w:pPr>
        <w:numPr>
          <w:ilvl w:val="0"/>
          <w:numId w:val="24"/>
        </w:numPr>
        <w:tabs>
          <w:tab w:val="num" w:pos="-156"/>
        </w:tabs>
        <w:spacing w:after="0" w:line="312" w:lineRule="atLeast"/>
        <w:ind w:left="72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Регулярное научно-методическое консультационно-информационное сопровождение организаций, реализующих Программу.</w:t>
      </w:r>
    </w:p>
    <w:p w:rsidR="00797D1B" w:rsidRPr="00797D1B" w:rsidRDefault="00797D1B" w:rsidP="00797D1B">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p>
    <w:p w:rsidR="00797D1B" w:rsidRPr="00797D1B" w:rsidRDefault="00797D1B" w:rsidP="00797D1B">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организации.</w:t>
      </w:r>
    </w:p>
    <w:p w:rsidR="00797D1B" w:rsidRPr="00797D1B" w:rsidRDefault="00797D1B" w:rsidP="00797D1B">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Совершенствование материально-технических условий, в том числе необходимых для создания РППС планируется осуществлять в процессе реализации Программы.</w:t>
      </w:r>
    </w:p>
    <w:p w:rsidR="00797D1B" w:rsidRPr="00797D1B" w:rsidRDefault="00797D1B" w:rsidP="00797D1B">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797D1B" w:rsidRPr="00797D1B" w:rsidRDefault="00797D1B" w:rsidP="00797D1B">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Совершенствование финансовых условий нацелено на содействие:</w:t>
      </w:r>
    </w:p>
    <w:p w:rsidR="00797D1B" w:rsidRPr="00797D1B" w:rsidRDefault="00797D1B" w:rsidP="00AD3BC6">
      <w:pPr>
        <w:numPr>
          <w:ilvl w:val="0"/>
          <w:numId w:val="25"/>
        </w:numPr>
        <w:tabs>
          <w:tab w:val="num" w:pos="240"/>
        </w:tabs>
        <w:spacing w:after="0" w:line="312" w:lineRule="atLeast"/>
        <w:ind w:left="36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797D1B" w:rsidRPr="00797D1B" w:rsidRDefault="00797D1B" w:rsidP="00AD3BC6">
      <w:pPr>
        <w:numPr>
          <w:ilvl w:val="0"/>
          <w:numId w:val="25"/>
        </w:numPr>
        <w:tabs>
          <w:tab w:val="num" w:pos="240"/>
        </w:tabs>
        <w:spacing w:after="0" w:line="312" w:lineRule="atLeast"/>
        <w:ind w:left="36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развитию материально-технических, информационно-методических и других ресурсов, необходимых для достижения целей Программы;</w:t>
      </w:r>
    </w:p>
    <w:p w:rsidR="00797D1B" w:rsidRPr="00797D1B" w:rsidRDefault="00797D1B" w:rsidP="00AD3BC6">
      <w:pPr>
        <w:numPr>
          <w:ilvl w:val="0"/>
          <w:numId w:val="25"/>
        </w:numPr>
        <w:tabs>
          <w:tab w:val="num" w:pos="240"/>
        </w:tabs>
        <w:spacing w:after="0" w:line="312" w:lineRule="atLeast"/>
        <w:ind w:left="360"/>
        <w:jc w:val="both"/>
        <w:textAlignment w:val="baseline"/>
        <w:rPr>
          <w:rFonts w:ascii="Times New Roman" w:eastAsia="Times New Roman" w:hAnsi="Times New Roman" w:cs="Times New Roman"/>
          <w:color w:val="000000" w:themeColor="text1"/>
          <w:sz w:val="28"/>
          <w:szCs w:val="28"/>
        </w:rPr>
      </w:pPr>
      <w:r w:rsidRPr="00797D1B">
        <w:rPr>
          <w:rFonts w:ascii="Times New Roman" w:eastAsia="Times New Roman" w:hAnsi="Times New Roman" w:cs="Times New Roman"/>
          <w:color w:val="000000" w:themeColor="text1"/>
          <w:sz w:val="28"/>
          <w:szCs w:val="28"/>
        </w:rPr>
        <w:t>сетевому взаимодействию с целью эффективной реализации Программы, в том числе поддержки работы организации с семьями воспитанников.</w:t>
      </w:r>
    </w:p>
    <w:p w:rsidR="00F543AE" w:rsidRDefault="00F543AE" w:rsidP="00AD3BC6">
      <w:pPr>
        <w:spacing w:after="0" w:line="240" w:lineRule="auto"/>
        <w:rPr>
          <w:rFonts w:ascii="Times New Roman" w:eastAsia="Times New Roman" w:hAnsi="Times New Roman" w:cs="Times New Roman"/>
          <w:b/>
          <w:sz w:val="28"/>
          <w:szCs w:val="28"/>
        </w:rPr>
      </w:pPr>
    </w:p>
    <w:p w:rsidR="00AF6FB5" w:rsidRDefault="00AF6FB5" w:rsidP="00427FB2">
      <w:pPr>
        <w:spacing w:after="0" w:line="240" w:lineRule="auto"/>
        <w:rPr>
          <w:rFonts w:ascii="Times New Roman" w:eastAsia="Times New Roman" w:hAnsi="Times New Roman" w:cs="Times New Roman"/>
          <w:b/>
          <w:sz w:val="28"/>
          <w:szCs w:val="28"/>
        </w:rPr>
      </w:pPr>
    </w:p>
    <w:p w:rsidR="00FA200A" w:rsidRDefault="00FA200A" w:rsidP="00FA20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r w:rsidR="000829EA">
        <w:rPr>
          <w:rFonts w:ascii="Times New Roman" w:eastAsia="Times New Roman" w:hAnsi="Times New Roman" w:cs="Times New Roman"/>
          <w:b/>
          <w:sz w:val="28"/>
          <w:szCs w:val="28"/>
        </w:rPr>
        <w:t>12</w:t>
      </w:r>
      <w:r>
        <w:rPr>
          <w:rFonts w:ascii="Times New Roman" w:eastAsia="Times New Roman" w:hAnsi="Times New Roman" w:cs="Times New Roman"/>
          <w:b/>
          <w:sz w:val="28"/>
          <w:szCs w:val="28"/>
        </w:rPr>
        <w:t>. Перечень литературных источников</w:t>
      </w:r>
    </w:p>
    <w:p w:rsidR="00CC7AE3" w:rsidRPr="00CC7AE3" w:rsidRDefault="00CC7AE3" w:rsidP="00CC7AE3">
      <w:pPr>
        <w:shd w:val="clear" w:color="auto" w:fill="FFFFFF"/>
        <w:spacing w:after="0" w:line="312" w:lineRule="atLeast"/>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При разработке Программы использовались следующие литературные источники:</w:t>
      </w:r>
    </w:p>
    <w:p w:rsidR="00CC7AE3" w:rsidRPr="00CC7AE3" w:rsidRDefault="00CC7AE3" w:rsidP="00105533">
      <w:pPr>
        <w:numPr>
          <w:ilvl w:val="0"/>
          <w:numId w:val="28"/>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Антология дошкольного образования: навигатор образовательных программ дошкольного образования: сборник. - М.: Издательство «Национальное образование», 2015.</w:t>
      </w:r>
    </w:p>
    <w:p w:rsidR="00CC7AE3" w:rsidRPr="00CC7AE3" w:rsidRDefault="00CC7AE3" w:rsidP="00105533">
      <w:pPr>
        <w:numPr>
          <w:ilvl w:val="0"/>
          <w:numId w:val="28"/>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Асмолов А. Г. Психология личности. Культурно-исторические понимание развития человека. - М.: Академия, 2011.</w:t>
      </w:r>
    </w:p>
    <w:p w:rsidR="00CC7AE3" w:rsidRPr="00CC7AE3" w:rsidRDefault="00CC7AE3" w:rsidP="00105533">
      <w:pPr>
        <w:numPr>
          <w:ilvl w:val="0"/>
          <w:numId w:val="28"/>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Венгер Л. А. Восприятие и обучение. - М.: 1969.</w:t>
      </w:r>
    </w:p>
    <w:p w:rsidR="00CC7AE3" w:rsidRPr="00CC7AE3" w:rsidRDefault="00CC7AE3" w:rsidP="00105533">
      <w:pPr>
        <w:numPr>
          <w:ilvl w:val="0"/>
          <w:numId w:val="28"/>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Веракса Н. Е. и др. Познавательное развитие. - М.: Мозаика-синтез, 2014.</w:t>
      </w:r>
    </w:p>
    <w:p w:rsidR="00CC7AE3" w:rsidRPr="00CC7AE3" w:rsidRDefault="00CC7AE3" w:rsidP="00105533">
      <w:pPr>
        <w:numPr>
          <w:ilvl w:val="0"/>
          <w:numId w:val="28"/>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Выготский Л. С. Мышление и речь</w:t>
      </w:r>
    </w:p>
    <w:p w:rsidR="00CC7AE3" w:rsidRPr="00CC7AE3" w:rsidRDefault="00CC7AE3" w:rsidP="00105533">
      <w:pPr>
        <w:numPr>
          <w:ilvl w:val="0"/>
          <w:numId w:val="28"/>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Виноградова Н. А., Микляева Н. В. Интерактивная предметно-развивающая и игровая среда детского сада. М., 2011.</w:t>
      </w:r>
    </w:p>
    <w:p w:rsidR="00CC7AE3" w:rsidRPr="00CC7AE3" w:rsidRDefault="00CC7AE3" w:rsidP="00105533">
      <w:pPr>
        <w:numPr>
          <w:ilvl w:val="0"/>
          <w:numId w:val="28"/>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Голицына Н. С. Система методической работы с кадрами в дошкольном образовательном учреждении. М., 2004.</w:t>
      </w:r>
    </w:p>
    <w:p w:rsidR="00CC7AE3" w:rsidRPr="00CC7AE3" w:rsidRDefault="00CC7AE3" w:rsidP="00105533">
      <w:pPr>
        <w:numPr>
          <w:ilvl w:val="0"/>
          <w:numId w:val="28"/>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Детский сад и школа будущего: основы сотрудничества и партнерства/ Под ред. Н. В. Микляевой. М., 2011.</w:t>
      </w:r>
    </w:p>
    <w:p w:rsidR="00CC7AE3" w:rsidRPr="00CC7AE3" w:rsidRDefault="00CC7AE3" w:rsidP="00105533">
      <w:pPr>
        <w:numPr>
          <w:ilvl w:val="0"/>
          <w:numId w:val="28"/>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Зябкина В. Ю., Микляева Н. В. Нравственно-эстетическое воспитание в детском саду и школе: реализация современных федеральных требований. М., 2011.</w:t>
      </w:r>
    </w:p>
    <w:p w:rsidR="00CC7AE3" w:rsidRPr="00CC7AE3" w:rsidRDefault="00CC7AE3" w:rsidP="00105533">
      <w:pPr>
        <w:numPr>
          <w:ilvl w:val="0"/>
          <w:numId w:val="28"/>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Экспресс-конструктор образовательной программы детского сада/</w:t>
      </w:r>
    </w:p>
    <w:p w:rsidR="00CC7AE3" w:rsidRPr="00CC7AE3" w:rsidRDefault="00CC7AE3" w:rsidP="00CC7AE3">
      <w:pPr>
        <w:shd w:val="clear" w:color="auto" w:fill="FFFFFF"/>
        <w:spacing w:after="0" w:line="312" w:lineRule="atLeast"/>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 Под ред. Н. В. Микляевой. М., 2012.</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Микляева Н. В., Микляева Ю. В. Дошкольная педагогика. Теория воспитания. М.,2013.</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Микляева Н. В. Нравственно-патриотическое и духовное воспитание дошкольников. Конструктор образовательной программы. М., 2012.</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Микляева Н. В., Романова О. Ю. Инновации в методической работе дошкольных учреждений. М., 2010.</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Нечаев М. П., Романова Г. А. Интерактивные технологии в реализации ФГОС дошкольного образования. М., 2014.</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Пожиленко Е. А. Энциклопедия развития ребенка. М., 2006.</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Путеводитель по ФГОС дошкольного образования в таблицах и схемах / Под ред. М. Е. Верховкиной, А. Н. Атаровой. СПб., 2014.</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Родионова Ю. Н., Микляева Н. В. Развиваем способности дошкольников. М., 2010.</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Социально-нравственное воспитание дошкольников / Под ред. Н. В. Микляевой. М., 2013.</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Федеральный государственный образовательный стандарт дошкольного образования. Утвержден приказом Минобрнауки России от 17.10.2013 № 1155// Российская Газета. 2013. 25 ноября.</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Цветкова Т. В., Микляева Н. В. Рекомендации к составлению основной общеобразовательной программы ДОУ. М., 2011.</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Корчак Я. Уважение к ребенку. СПб., 2015.</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lastRenderedPageBreak/>
        <w:t>Кравцов Г. Г., Кравцова Е. Е. Психология и педагогика обучения дошкольников – учеб.пособие. М., Мозаика-Синтез, 2013.</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Леонтьев А. Н. Психологические основы развития ребенка и обучения. М., Смысл, 2012.</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Лисина М. И. Формирование личности ребенка в общении. СПб., 2009.</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Михайленко Н. Я., Короткова Н. А. Организация сюжетной игры в детском саду. М., 2009.</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Михайленко Н. Я., Короткова Н. А. Ориентиры и требования к обновлению содержания дошкольного образования: метод.рекомендации. М., 1993.</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Навигатор образовательных программ дошкольного образования (Электронный ресурс). – Режим доступа:</w:t>
      </w:r>
      <w:hyperlink r:id="rId9" w:history="1">
        <w:r w:rsidRPr="00CC7AE3">
          <w:rPr>
            <w:rFonts w:ascii="Times New Roman" w:eastAsia="Times New Roman" w:hAnsi="Times New Roman" w:cs="Times New Roman"/>
            <w:color w:val="000000" w:themeColor="text1"/>
            <w:sz w:val="28"/>
            <w:szCs w:val="28"/>
            <w:u w:val="single"/>
            <w:bdr w:val="none" w:sz="0" w:space="0" w:color="auto" w:frame="1"/>
          </w:rPr>
          <w:t>http://Navigator.firo.ru</w:t>
        </w:r>
      </w:hyperlink>
      <w:r w:rsidRPr="00CC7AE3">
        <w:rPr>
          <w:rFonts w:ascii="Times New Roman" w:eastAsia="Times New Roman" w:hAnsi="Times New Roman" w:cs="Times New Roman"/>
          <w:color w:val="000000" w:themeColor="text1"/>
          <w:sz w:val="28"/>
          <w:szCs w:val="28"/>
        </w:rPr>
        <w:t>.</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Обухова Л. Ф. Возрастная психология: учеб.для вузов; М., Юрайт, 2014.</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Патяева Е. Ю. От рождения до школы. Первая книга думающего родителя. М. Смысл, 2014.</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Поддьяков А. Н. Исследовательское поведение. 4-е изд., испр. и доп. М., издательство «Национальное образование», 2015.</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Поддьяков Н. Н. Психическое развитие и саморазвитие ребенка-дошкольника. Ближние и дальние горизонты. М., 2013.</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Аттестация и аккредитация дошкольных образовательных учреждений /Стеркина Р. Б., Юдина Е. Г., Князева О. Л., Авдеева Н. Н., Галигузова Л. Н., Мещерякова С. Ю. М., АСТ, 1996.</w:t>
      </w:r>
    </w:p>
    <w:p w:rsidR="00CC7AE3" w:rsidRPr="00CC7AE3" w:rsidRDefault="00CC7AE3" w:rsidP="00105533">
      <w:pPr>
        <w:numPr>
          <w:ilvl w:val="0"/>
          <w:numId w:val="29"/>
        </w:numPr>
        <w:spacing w:after="0" w:line="312" w:lineRule="atLeast"/>
        <w:ind w:left="1200"/>
        <w:textAlignment w:val="baseline"/>
        <w:rPr>
          <w:rFonts w:ascii="Times New Roman" w:eastAsia="Times New Roman" w:hAnsi="Times New Roman" w:cs="Times New Roman"/>
          <w:color w:val="000000" w:themeColor="text1"/>
          <w:sz w:val="28"/>
          <w:szCs w:val="28"/>
        </w:rPr>
      </w:pPr>
      <w:r w:rsidRPr="00CC7AE3">
        <w:rPr>
          <w:rFonts w:ascii="Times New Roman" w:eastAsia="Times New Roman" w:hAnsi="Times New Roman" w:cs="Times New Roman"/>
          <w:color w:val="000000" w:themeColor="text1"/>
          <w:sz w:val="28"/>
          <w:szCs w:val="28"/>
        </w:rPr>
        <w:t>Шкалы для комплексной оценки качества образования в дошкольных образовательных организациях / под ред. В. К. Загвоздкина, И. В. Кириллова. М. Издательство «Национальное образование», 2015</w:t>
      </w:r>
    </w:p>
    <w:p w:rsidR="00FA200A" w:rsidRDefault="00FA200A" w:rsidP="00FA200A">
      <w:pPr>
        <w:spacing w:after="0" w:line="240" w:lineRule="auto"/>
        <w:jc w:val="both"/>
        <w:rPr>
          <w:rFonts w:ascii="Times New Roman" w:eastAsia="Times New Roman" w:hAnsi="Times New Roman" w:cs="Times New Roman"/>
          <w:b/>
          <w:sz w:val="28"/>
          <w:szCs w:val="28"/>
        </w:rPr>
      </w:pPr>
    </w:p>
    <w:p w:rsidR="00FA200A" w:rsidRDefault="00FA200A" w:rsidP="00FA200A">
      <w:pPr>
        <w:spacing w:after="0" w:line="240" w:lineRule="auto"/>
        <w:jc w:val="center"/>
        <w:rPr>
          <w:rFonts w:ascii="Times New Roman" w:eastAsia="Times New Roman" w:hAnsi="Times New Roman" w:cs="Times New Roman"/>
          <w:b/>
          <w:sz w:val="28"/>
          <w:szCs w:val="28"/>
        </w:rPr>
      </w:pPr>
    </w:p>
    <w:p w:rsidR="00CC7AE3" w:rsidRDefault="00CC7AE3" w:rsidP="00FA200A">
      <w:pPr>
        <w:spacing w:after="0" w:line="240" w:lineRule="auto"/>
        <w:jc w:val="center"/>
        <w:rPr>
          <w:rFonts w:ascii="Times New Roman" w:eastAsia="Times New Roman" w:hAnsi="Times New Roman" w:cs="Times New Roman"/>
          <w:b/>
          <w:sz w:val="28"/>
          <w:szCs w:val="28"/>
        </w:rPr>
      </w:pPr>
    </w:p>
    <w:p w:rsidR="00CC7AE3" w:rsidRDefault="00CC7AE3" w:rsidP="00FA200A">
      <w:pPr>
        <w:spacing w:after="0" w:line="240" w:lineRule="auto"/>
        <w:jc w:val="center"/>
        <w:rPr>
          <w:rFonts w:ascii="Times New Roman" w:eastAsia="Times New Roman" w:hAnsi="Times New Roman" w:cs="Times New Roman"/>
          <w:b/>
          <w:sz w:val="28"/>
          <w:szCs w:val="28"/>
        </w:rPr>
      </w:pPr>
    </w:p>
    <w:p w:rsidR="00CC7AE3" w:rsidRDefault="00CC7AE3" w:rsidP="00FA200A">
      <w:pPr>
        <w:spacing w:after="0" w:line="240" w:lineRule="auto"/>
        <w:jc w:val="center"/>
        <w:rPr>
          <w:rFonts w:ascii="Times New Roman" w:eastAsia="Times New Roman" w:hAnsi="Times New Roman" w:cs="Times New Roman"/>
          <w:b/>
          <w:sz w:val="28"/>
          <w:szCs w:val="28"/>
        </w:rPr>
      </w:pPr>
    </w:p>
    <w:p w:rsidR="00CC7AE3" w:rsidRDefault="00CC7AE3" w:rsidP="00FA200A">
      <w:pPr>
        <w:spacing w:after="0" w:line="240" w:lineRule="auto"/>
        <w:jc w:val="center"/>
        <w:rPr>
          <w:rFonts w:ascii="Times New Roman" w:eastAsia="Times New Roman" w:hAnsi="Times New Roman" w:cs="Times New Roman"/>
          <w:b/>
          <w:sz w:val="28"/>
          <w:szCs w:val="28"/>
        </w:rPr>
      </w:pPr>
    </w:p>
    <w:p w:rsidR="00CC7AE3" w:rsidRDefault="00CC7AE3" w:rsidP="00FA200A">
      <w:pPr>
        <w:spacing w:after="0" w:line="240" w:lineRule="auto"/>
        <w:jc w:val="center"/>
        <w:rPr>
          <w:rFonts w:ascii="Times New Roman" w:eastAsia="Times New Roman" w:hAnsi="Times New Roman" w:cs="Times New Roman"/>
          <w:b/>
          <w:sz w:val="28"/>
          <w:szCs w:val="28"/>
        </w:rPr>
      </w:pPr>
    </w:p>
    <w:p w:rsidR="00CC7AE3" w:rsidRDefault="00CC7AE3" w:rsidP="00FA200A">
      <w:pPr>
        <w:spacing w:after="0" w:line="240" w:lineRule="auto"/>
        <w:jc w:val="center"/>
        <w:rPr>
          <w:rFonts w:ascii="Times New Roman" w:eastAsia="Times New Roman" w:hAnsi="Times New Roman" w:cs="Times New Roman"/>
          <w:b/>
          <w:sz w:val="28"/>
          <w:szCs w:val="28"/>
        </w:rPr>
      </w:pPr>
    </w:p>
    <w:p w:rsidR="002C746E" w:rsidRDefault="002C746E" w:rsidP="008A66ED">
      <w:pPr>
        <w:spacing w:line="240" w:lineRule="auto"/>
        <w:rPr>
          <w:rFonts w:ascii="Times New Roman" w:eastAsia="Times New Roman" w:hAnsi="Times New Roman" w:cs="Times New Roman"/>
          <w:b/>
          <w:sz w:val="28"/>
          <w:szCs w:val="28"/>
        </w:rPr>
      </w:pPr>
      <w:bookmarkStart w:id="1" w:name="bookmark328"/>
    </w:p>
    <w:p w:rsidR="00AF6FB5" w:rsidRDefault="00AF6FB5" w:rsidP="008A66ED">
      <w:pPr>
        <w:spacing w:line="240" w:lineRule="auto"/>
        <w:rPr>
          <w:rFonts w:ascii="Times New Roman" w:hAnsi="Times New Roman" w:cs="Times New Roman"/>
          <w:sz w:val="28"/>
          <w:szCs w:val="28"/>
        </w:rPr>
      </w:pPr>
    </w:p>
    <w:p w:rsidR="002C746E" w:rsidRDefault="002C746E" w:rsidP="008A66ED">
      <w:pPr>
        <w:spacing w:line="240" w:lineRule="auto"/>
        <w:rPr>
          <w:rFonts w:ascii="Times New Roman" w:hAnsi="Times New Roman" w:cs="Times New Roman"/>
          <w:sz w:val="28"/>
          <w:szCs w:val="28"/>
        </w:rPr>
      </w:pPr>
    </w:p>
    <w:p w:rsidR="002C746E" w:rsidRDefault="002C746E" w:rsidP="008A66ED">
      <w:pPr>
        <w:spacing w:line="240" w:lineRule="auto"/>
        <w:rPr>
          <w:rFonts w:ascii="Times New Roman" w:hAnsi="Times New Roman" w:cs="Times New Roman"/>
          <w:sz w:val="28"/>
          <w:szCs w:val="28"/>
        </w:rPr>
      </w:pPr>
    </w:p>
    <w:p w:rsidR="002C746E" w:rsidRDefault="002C746E" w:rsidP="008A66ED">
      <w:pPr>
        <w:spacing w:line="240" w:lineRule="auto"/>
        <w:rPr>
          <w:rFonts w:ascii="Times New Roman" w:hAnsi="Times New Roman" w:cs="Times New Roman"/>
          <w:sz w:val="28"/>
          <w:szCs w:val="28"/>
        </w:rPr>
      </w:pPr>
    </w:p>
    <w:p w:rsidR="002C746E" w:rsidRDefault="002C746E" w:rsidP="008A66ED">
      <w:pPr>
        <w:spacing w:line="240" w:lineRule="auto"/>
        <w:rPr>
          <w:rFonts w:ascii="Times New Roman" w:hAnsi="Times New Roman" w:cs="Times New Roman"/>
          <w:sz w:val="28"/>
          <w:szCs w:val="28"/>
        </w:rPr>
      </w:pPr>
    </w:p>
    <w:p w:rsidR="00282B7C" w:rsidRPr="00282B7C" w:rsidRDefault="00282B7C" w:rsidP="00282B7C">
      <w:pPr>
        <w:spacing w:line="240" w:lineRule="auto"/>
        <w:jc w:val="center"/>
        <w:rPr>
          <w:rFonts w:ascii="Times New Roman" w:hAnsi="Times New Roman" w:cs="Times New Roman"/>
          <w:b/>
          <w:sz w:val="28"/>
          <w:szCs w:val="28"/>
        </w:rPr>
      </w:pPr>
      <w:r w:rsidRPr="00282B7C">
        <w:rPr>
          <w:rFonts w:ascii="Times New Roman" w:hAnsi="Times New Roman" w:cs="Times New Roman"/>
          <w:b/>
          <w:sz w:val="28"/>
          <w:szCs w:val="28"/>
        </w:rPr>
        <w:lastRenderedPageBreak/>
        <w:t>ПРИЛОЖЕНИЯ</w:t>
      </w:r>
    </w:p>
    <w:p w:rsidR="008E6CBC" w:rsidRPr="00F14DD1" w:rsidRDefault="008E6CBC" w:rsidP="00F14DD1">
      <w:pPr>
        <w:spacing w:line="240" w:lineRule="auto"/>
        <w:jc w:val="right"/>
        <w:rPr>
          <w:rFonts w:ascii="Times New Roman" w:hAnsi="Times New Roman" w:cs="Times New Roman"/>
          <w:sz w:val="28"/>
          <w:szCs w:val="28"/>
        </w:rPr>
      </w:pPr>
      <w:r w:rsidRPr="00F14DD1">
        <w:rPr>
          <w:rFonts w:ascii="Times New Roman" w:hAnsi="Times New Roman" w:cs="Times New Roman"/>
          <w:sz w:val="28"/>
          <w:szCs w:val="28"/>
        </w:rPr>
        <w:t>Приложение 1</w:t>
      </w:r>
      <w:bookmarkEnd w:id="1"/>
    </w:p>
    <w:p w:rsidR="008E6CBC" w:rsidRPr="00F14DD1" w:rsidRDefault="008E6CBC" w:rsidP="00F14DD1">
      <w:pPr>
        <w:spacing w:after="0" w:line="240" w:lineRule="auto"/>
        <w:jc w:val="center"/>
        <w:rPr>
          <w:rFonts w:ascii="Times New Roman" w:hAnsi="Times New Roman" w:cs="Times New Roman"/>
          <w:b/>
          <w:sz w:val="28"/>
          <w:szCs w:val="28"/>
        </w:rPr>
      </w:pPr>
      <w:bookmarkStart w:id="2" w:name="bookmark329"/>
      <w:r w:rsidRPr="00F14DD1">
        <w:rPr>
          <w:rFonts w:ascii="Times New Roman" w:hAnsi="Times New Roman" w:cs="Times New Roman"/>
          <w:b/>
          <w:sz w:val="28"/>
          <w:szCs w:val="28"/>
        </w:rPr>
        <w:t>Возрастные особенности развития детей</w:t>
      </w:r>
      <w:bookmarkEnd w:id="2"/>
    </w:p>
    <w:p w:rsidR="008E6CBC" w:rsidRPr="00F14DD1" w:rsidRDefault="008E6CBC" w:rsidP="00010CB9">
      <w:pPr>
        <w:spacing w:after="0" w:line="240" w:lineRule="auto"/>
        <w:jc w:val="center"/>
        <w:rPr>
          <w:rFonts w:ascii="Times New Roman" w:hAnsi="Times New Roman" w:cs="Times New Roman"/>
          <w:b/>
          <w:sz w:val="28"/>
          <w:szCs w:val="28"/>
        </w:rPr>
      </w:pPr>
      <w:bookmarkStart w:id="3" w:name="bookmark333"/>
      <w:r w:rsidRPr="00F14DD1">
        <w:rPr>
          <w:rFonts w:ascii="Times New Roman" w:hAnsi="Times New Roman" w:cs="Times New Roman"/>
          <w:b/>
          <w:sz w:val="28"/>
          <w:szCs w:val="28"/>
        </w:rPr>
        <w:t>Вторая группа раннего возраста (от 2 до 3 лет)</w:t>
      </w:r>
      <w:bookmarkEnd w:id="3"/>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На третьем году жизни дети становятся самостоятельнее.</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Продолжают развиваться предметная деятельность, деловое со</w:t>
      </w:r>
      <w:r w:rsidRPr="003168F3">
        <w:rPr>
          <w:rFonts w:ascii="Times New Roman" w:hAnsi="Times New Roman" w:cs="Times New Roman"/>
          <w:sz w:val="24"/>
          <w:szCs w:val="24"/>
        </w:rPr>
        <w:softHyphen/>
        <w:t>трудничество ребенка и взрослого; совершенствуются восприятие, речь, начальные формы произвольного поведения, игры, наглядно-действен</w:t>
      </w:r>
      <w:r w:rsidRPr="003168F3">
        <w:rPr>
          <w:rFonts w:ascii="Times New Roman" w:hAnsi="Times New Roman" w:cs="Times New Roman"/>
          <w:sz w:val="24"/>
          <w:szCs w:val="24"/>
        </w:rPr>
        <w:softHyphen/>
        <w:t>ное мышление, в конце года появляются основы наглядно-образного мышления.</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w:t>
      </w:r>
      <w:r w:rsidRPr="003168F3">
        <w:rPr>
          <w:rFonts w:ascii="Times New Roman" w:hAnsi="Times New Roman" w:cs="Times New Roman"/>
          <w:sz w:val="24"/>
          <w:szCs w:val="24"/>
        </w:rPr>
        <w:softHyphen/>
        <w:t>сящие и орудийные действия.</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w:t>
      </w:r>
      <w:r w:rsidRPr="003168F3">
        <w:rPr>
          <w:rFonts w:ascii="Times New Roman" w:hAnsi="Times New Roman" w:cs="Times New Roman"/>
          <w:sz w:val="24"/>
          <w:szCs w:val="24"/>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Количество понимаемых слов значительно возрастает. Совершенству</w:t>
      </w:r>
      <w:r w:rsidRPr="003168F3">
        <w:rPr>
          <w:rFonts w:ascii="Times New Roman" w:hAnsi="Times New Roman" w:cs="Times New Roman"/>
          <w:sz w:val="24"/>
          <w:szCs w:val="24"/>
        </w:rPr>
        <w:softHyphen/>
        <w:t>ется регуляция поведения в результате обращения взрослых к ребенку, ко</w:t>
      </w:r>
      <w:r w:rsidRPr="003168F3">
        <w:rPr>
          <w:rFonts w:ascii="Times New Roman" w:hAnsi="Times New Roman" w:cs="Times New Roman"/>
          <w:sz w:val="24"/>
          <w:szCs w:val="24"/>
        </w:rPr>
        <w:softHyphen/>
        <w:t>торый начинает понимать не только инструкцию, но и рассказ взрослых.</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Интенсивно развивается активная речь детей. К трем годам они осва</w:t>
      </w:r>
      <w:r w:rsidRPr="003168F3">
        <w:rPr>
          <w:rFonts w:ascii="Times New Roman" w:hAnsi="Times New Roman" w:cs="Times New Roman"/>
          <w:sz w:val="24"/>
          <w:szCs w:val="24"/>
        </w:rPr>
        <w:softHyphen/>
        <w:t>ивают основные грамматические структуры, пытаются строить сложные и сложноподчиненные предложения, в разговоре с взрослым использу</w:t>
      </w:r>
      <w:r w:rsidRPr="003168F3">
        <w:rPr>
          <w:rFonts w:ascii="Times New Roman" w:hAnsi="Times New Roman" w:cs="Times New Roman"/>
          <w:sz w:val="24"/>
          <w:szCs w:val="24"/>
        </w:rPr>
        <w:softHyphen/>
        <w:t>ют практически все части речи. Активный словарь достигает примерно 1500-2500 слов.</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Игра носит процессуальный характер, главное в ней — действия, кото</w:t>
      </w:r>
      <w:r w:rsidRPr="003168F3">
        <w:rPr>
          <w:rFonts w:ascii="Times New Roman" w:hAnsi="Times New Roman" w:cs="Times New Roman"/>
          <w:sz w:val="24"/>
          <w:szCs w:val="24"/>
        </w:rPr>
        <w:softHyphen/>
        <w:t>рые совершаются с игровыми предметами, приближенными к реальности.</w:t>
      </w:r>
    </w:p>
    <w:p w:rsidR="008E6CBC" w:rsidRPr="003168F3" w:rsidRDefault="008E6CBC" w:rsidP="00010CB9">
      <w:pPr>
        <w:spacing w:after="0" w:line="240" w:lineRule="auto"/>
        <w:ind w:firstLine="567"/>
        <w:jc w:val="both"/>
        <w:rPr>
          <w:rFonts w:ascii="Times New Roman" w:hAnsi="Times New Roman" w:cs="Times New Roman"/>
          <w:sz w:val="24"/>
          <w:szCs w:val="24"/>
        </w:rPr>
      </w:pPr>
      <w:bookmarkStart w:id="4" w:name="bookmark334"/>
      <w:r w:rsidRPr="003168F3">
        <w:rPr>
          <w:rFonts w:ascii="Times New Roman" w:hAnsi="Times New Roman" w:cs="Times New Roman"/>
          <w:sz w:val="24"/>
          <w:szCs w:val="24"/>
        </w:rPr>
        <w:t>В середине третьего года жизни широко используются действия с пред</w:t>
      </w:r>
      <w:r w:rsidRPr="003168F3">
        <w:rPr>
          <w:rFonts w:ascii="Times New Roman" w:hAnsi="Times New Roman" w:cs="Times New Roman"/>
          <w:sz w:val="24"/>
          <w:szCs w:val="24"/>
        </w:rPr>
        <w:softHyphen/>
        <w:t>метами-заместителями.</w:t>
      </w:r>
      <w:bookmarkEnd w:id="4"/>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3168F3">
        <w:rPr>
          <w:rFonts w:ascii="Times New Roman" w:hAnsi="Times New Roman" w:cs="Times New Roman"/>
          <w:sz w:val="24"/>
          <w:szCs w:val="24"/>
        </w:rPr>
        <w:softHyphen/>
        <w:t>личать мелодии; петь.</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Совершенствуется слуховое восприятие, прежде всего фонематичес</w:t>
      </w:r>
      <w:r w:rsidRPr="003168F3">
        <w:rPr>
          <w:rFonts w:ascii="Times New Roman" w:hAnsi="Times New Roman" w:cs="Times New Roman"/>
          <w:sz w:val="24"/>
          <w:szCs w:val="24"/>
        </w:rPr>
        <w:softHyphen/>
        <w:t>кий слух. К трем годам дети воспринимают все звуки родного языка, но произносят их с большими искажениями.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w:t>
      </w:r>
      <w:r w:rsidRPr="003168F3">
        <w:rPr>
          <w:rFonts w:ascii="Times New Roman" w:hAnsi="Times New Roman" w:cs="Times New Roman"/>
          <w:sz w:val="24"/>
          <w:szCs w:val="24"/>
        </w:rPr>
        <w:softHyphen/>
        <w:t>метами.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lastRenderedPageBreak/>
        <w:t>Для детей этого возраста характерна неосознанность мотивов, импуль</w:t>
      </w:r>
      <w:r w:rsidRPr="003168F3">
        <w:rPr>
          <w:rFonts w:ascii="Times New Roman" w:hAnsi="Times New Roman" w:cs="Times New Roman"/>
          <w:sz w:val="24"/>
          <w:szCs w:val="24"/>
        </w:rPr>
        <w:softHyphen/>
        <w:t>сивность и зависимость чувств и желаний от ситуации. Дети легко зара</w:t>
      </w:r>
      <w:r w:rsidRPr="003168F3">
        <w:rPr>
          <w:rFonts w:ascii="Times New Roman" w:hAnsi="Times New Roman" w:cs="Times New Roman"/>
          <w:sz w:val="24"/>
          <w:szCs w:val="24"/>
        </w:rPr>
        <w:softHyphen/>
        <w:t>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rsidRPr="003168F3">
        <w:rPr>
          <w:rFonts w:ascii="Times New Roman" w:hAnsi="Times New Roman" w:cs="Times New Roman"/>
          <w:sz w:val="24"/>
          <w:szCs w:val="24"/>
        </w:rPr>
        <w:softHyphen/>
        <w:t>дости и стыда, начинают формироваться элементы самосознания, связан</w:t>
      </w:r>
      <w:r w:rsidRPr="003168F3">
        <w:rPr>
          <w:rFonts w:ascii="Times New Roman" w:hAnsi="Times New Roman" w:cs="Times New Roman"/>
          <w:sz w:val="24"/>
          <w:szCs w:val="24"/>
        </w:rPr>
        <w:softHyphen/>
        <w:t>ные с идентификацией с именем и полом. Ранний возраст завершается кри</w:t>
      </w:r>
      <w:r w:rsidRPr="003168F3">
        <w:rPr>
          <w:rFonts w:ascii="Times New Roman" w:hAnsi="Times New Roman" w:cs="Times New Roman"/>
          <w:sz w:val="24"/>
          <w:szCs w:val="24"/>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sidRPr="003168F3">
        <w:rPr>
          <w:rFonts w:ascii="Times New Roman" w:hAnsi="Times New Roman" w:cs="Times New Roman"/>
          <w:sz w:val="24"/>
          <w:szCs w:val="24"/>
        </w:rPr>
        <w:softHyphen/>
        <w:t>ем общения с взрослым и др. Кризис может продолжаться от нескольких месяцев до двух лет.</w:t>
      </w:r>
    </w:p>
    <w:p w:rsidR="008E6CBC" w:rsidRPr="00010CB9" w:rsidRDefault="008E6CBC" w:rsidP="00010CB9">
      <w:pPr>
        <w:spacing w:after="0" w:line="240" w:lineRule="auto"/>
        <w:ind w:firstLine="567"/>
        <w:jc w:val="center"/>
        <w:rPr>
          <w:rFonts w:ascii="Times New Roman" w:hAnsi="Times New Roman" w:cs="Times New Roman"/>
          <w:b/>
          <w:sz w:val="28"/>
          <w:szCs w:val="28"/>
        </w:rPr>
      </w:pPr>
      <w:bookmarkStart w:id="5" w:name="bookmark335"/>
      <w:r w:rsidRPr="00010CB9">
        <w:rPr>
          <w:rFonts w:ascii="Times New Roman" w:hAnsi="Times New Roman" w:cs="Times New Roman"/>
          <w:b/>
          <w:sz w:val="28"/>
          <w:szCs w:val="28"/>
        </w:rPr>
        <w:t>Младшая группа (от 3 до 4 лет)</w:t>
      </w:r>
      <w:bookmarkEnd w:id="5"/>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w:t>
      </w:r>
      <w:r w:rsidRPr="003168F3">
        <w:rPr>
          <w:rFonts w:ascii="Times New Roman" w:hAnsi="Times New Roman" w:cs="Times New Roman"/>
          <w:sz w:val="24"/>
          <w:szCs w:val="24"/>
        </w:rPr>
        <w:softHyphen/>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w:t>
      </w:r>
      <w:r w:rsidRPr="003168F3">
        <w:rPr>
          <w:rFonts w:ascii="Times New Roman" w:hAnsi="Times New Roman" w:cs="Times New Roman"/>
          <w:sz w:val="24"/>
          <w:szCs w:val="24"/>
        </w:rPr>
        <w:softHyphen/>
        <w:t>твиям с другими предметами. Основным содержанием игры младших до</w:t>
      </w:r>
      <w:r w:rsidRPr="003168F3">
        <w:rPr>
          <w:rFonts w:ascii="Times New Roman" w:hAnsi="Times New Roman" w:cs="Times New Roman"/>
          <w:sz w:val="24"/>
          <w:szCs w:val="24"/>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3168F3">
        <w:rPr>
          <w:rFonts w:ascii="Times New Roman" w:hAnsi="Times New Roman" w:cs="Times New Roman"/>
          <w:sz w:val="24"/>
          <w:szCs w:val="24"/>
        </w:rPr>
        <w:softHyphen/>
        <w:t>ются игрой с одной-двумя ролями и простыми, неразвернутыми сюжетами. Игры с правилами в этом возрасте только начинают формироваться.</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Изобразительная деятельность ребенка зависит от его представле</w:t>
      </w:r>
      <w:r w:rsidRPr="003168F3">
        <w:rPr>
          <w:rFonts w:ascii="Times New Roman" w:hAnsi="Times New Roman" w:cs="Times New Roman"/>
          <w:sz w:val="24"/>
          <w:szCs w:val="24"/>
        </w:rPr>
        <w:softHyphen/>
        <w:t>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Конструктивная деятельность в младшем дошкольном возрасте огра</w:t>
      </w:r>
      <w:r w:rsidRPr="003168F3">
        <w:rPr>
          <w:rFonts w:ascii="Times New Roman" w:hAnsi="Times New Roman" w:cs="Times New Roman"/>
          <w:sz w:val="24"/>
          <w:szCs w:val="24"/>
        </w:rPr>
        <w:softHyphen/>
        <w:t>ничена возведением несложных построек по образцу и по замыслу.</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 младшем дошкольном возрасте развивается перцептивная деятель</w:t>
      </w:r>
      <w:r w:rsidRPr="003168F3">
        <w:rPr>
          <w:rFonts w:ascii="Times New Roman" w:hAnsi="Times New Roman" w:cs="Times New Roman"/>
          <w:sz w:val="24"/>
          <w:szCs w:val="24"/>
        </w:rPr>
        <w:softHyphen/>
        <w:t>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w:t>
      </w:r>
      <w:r w:rsidRPr="003168F3">
        <w:rPr>
          <w:rFonts w:ascii="Times New Roman" w:hAnsi="Times New Roman" w:cs="Times New Roman"/>
          <w:sz w:val="24"/>
          <w:szCs w:val="24"/>
        </w:rPr>
        <w:softHyphen/>
        <w:t>школьного возраста они способны запомнить значительные отрывки из любимых произведений.</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w:t>
      </w:r>
      <w:r w:rsidRPr="003168F3">
        <w:rPr>
          <w:rFonts w:ascii="Times New Roman" w:hAnsi="Times New Roman" w:cs="Times New Roman"/>
          <w:sz w:val="24"/>
          <w:szCs w:val="24"/>
        </w:rPr>
        <w:softHyphen/>
        <w:t>ступают в качестве заместителей других.</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Взаимоотношения детей обусловлены нормами и правилами. В ре</w:t>
      </w:r>
      <w:r w:rsidRPr="003168F3">
        <w:rPr>
          <w:rFonts w:ascii="Times New Roman" w:hAnsi="Times New Roman" w:cs="Times New Roman"/>
          <w:sz w:val="24"/>
          <w:szCs w:val="24"/>
        </w:rPr>
        <w:softHyphen/>
        <w:t xml:space="preserve">зультате целенаправленного воздействия они могут усвоить относительно большое количество </w:t>
      </w:r>
      <w:r w:rsidRPr="003168F3">
        <w:rPr>
          <w:rFonts w:ascii="Times New Roman" w:hAnsi="Times New Roman" w:cs="Times New Roman"/>
          <w:sz w:val="24"/>
          <w:szCs w:val="24"/>
        </w:rPr>
        <w:lastRenderedPageBreak/>
        <w:t>норм, которые выступают основанием для оценки собственных действий и действий других детей.</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w:t>
      </w:r>
      <w:r w:rsidRPr="003168F3">
        <w:rPr>
          <w:rFonts w:ascii="Times New Roman" w:hAnsi="Times New Roman" w:cs="Times New Roman"/>
          <w:sz w:val="24"/>
          <w:szCs w:val="24"/>
        </w:rPr>
        <w:softHyphen/>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E6CBC" w:rsidRPr="00010CB9" w:rsidRDefault="008E6CBC" w:rsidP="00010CB9">
      <w:pPr>
        <w:spacing w:after="0" w:line="240" w:lineRule="auto"/>
        <w:ind w:firstLine="567"/>
        <w:jc w:val="center"/>
        <w:rPr>
          <w:rFonts w:ascii="Times New Roman" w:hAnsi="Times New Roman" w:cs="Times New Roman"/>
          <w:b/>
          <w:sz w:val="28"/>
          <w:szCs w:val="28"/>
        </w:rPr>
      </w:pPr>
      <w:bookmarkStart w:id="6" w:name="bookmark336"/>
      <w:r w:rsidRPr="00010CB9">
        <w:rPr>
          <w:rFonts w:ascii="Times New Roman" w:hAnsi="Times New Roman" w:cs="Times New Roman"/>
          <w:b/>
          <w:sz w:val="28"/>
          <w:szCs w:val="28"/>
        </w:rPr>
        <w:t>Средняя группа (от 4 до 5 лет)</w:t>
      </w:r>
      <w:bookmarkEnd w:id="6"/>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 игровой деятельности детей среднего дошкольного возраста появ</w:t>
      </w:r>
      <w:r w:rsidRPr="003168F3">
        <w:rPr>
          <w:rFonts w:ascii="Times New Roman" w:hAnsi="Times New Roman" w:cs="Times New Roman"/>
          <w:sz w:val="24"/>
          <w:szCs w:val="24"/>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sidRPr="003168F3">
        <w:rPr>
          <w:rFonts w:ascii="Times New Roman" w:hAnsi="Times New Roman" w:cs="Times New Roman"/>
          <w:sz w:val="24"/>
          <w:szCs w:val="24"/>
        </w:rPr>
        <w:softHyphen/>
        <w:t>действий детей.</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w:t>
      </w:r>
      <w:r w:rsidRPr="003168F3">
        <w:rPr>
          <w:rFonts w:ascii="Times New Roman" w:hAnsi="Times New Roman" w:cs="Times New Roman"/>
          <w:sz w:val="24"/>
          <w:szCs w:val="24"/>
        </w:rPr>
        <w:softHyphen/>
        <w:t>ной деятельности. Дети могут рисовать основные геометрические фигуры, вырезать ножницами, наклеивать изображения на бумагу и т. д.</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Усложняется конструирование. Постройки могут включать 5-6 дета</w:t>
      </w:r>
      <w:r w:rsidRPr="003168F3">
        <w:rPr>
          <w:rFonts w:ascii="Times New Roman" w:hAnsi="Times New Roman" w:cs="Times New Roman"/>
          <w:sz w:val="24"/>
          <w:szCs w:val="24"/>
        </w:rPr>
        <w:softHyphen/>
        <w:t>лей. Формируются навыки конструирования по собственному замыслу, а также планирование последовательности действий.</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Двигательная сфера ребенка характеризуется позитивными изме</w:t>
      </w:r>
      <w:r w:rsidRPr="003168F3">
        <w:rPr>
          <w:rFonts w:ascii="Times New Roman" w:hAnsi="Times New Roman" w:cs="Times New Roman"/>
          <w:sz w:val="24"/>
          <w:szCs w:val="24"/>
        </w:rPr>
        <w:softHyphen/>
        <w:t>нениями мелкой и крупной моторики. Развиваются ловкость, координа</w:t>
      </w:r>
      <w:r w:rsidRPr="003168F3">
        <w:rPr>
          <w:rFonts w:ascii="Times New Roman" w:hAnsi="Times New Roman" w:cs="Times New Roman"/>
          <w:sz w:val="24"/>
          <w:szCs w:val="24"/>
        </w:rPr>
        <w:softHyphen/>
        <w:t>ция движений. Дети в этом возрасте лучше, чем младшие дошкольники, удерживают равновесие, перешагивают через небольшие преграды. Ус</w:t>
      </w:r>
      <w:r w:rsidRPr="003168F3">
        <w:rPr>
          <w:rFonts w:ascii="Times New Roman" w:hAnsi="Times New Roman" w:cs="Times New Roman"/>
          <w:sz w:val="24"/>
          <w:szCs w:val="24"/>
        </w:rPr>
        <w:softHyphen/>
        <w:t>ложняются игры с мячом.</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w:t>
      </w:r>
      <w:r w:rsidRPr="003168F3">
        <w:rPr>
          <w:rFonts w:ascii="Times New Roman" w:hAnsi="Times New Roman" w:cs="Times New Roman"/>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3168F3">
        <w:rPr>
          <w:rFonts w:ascii="Times New Roman" w:hAnsi="Times New Roman" w:cs="Times New Roman"/>
          <w:sz w:val="24"/>
          <w:szCs w:val="24"/>
        </w:rPr>
        <w:softHyphen/>
        <w:t>личине, цвету; выделить такие параметры, как высота, длина и ширина. Совершенствуется ориентация в пространстве.</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Возрастает объем памяти. Дети запоминают до 7-8 названий предме</w:t>
      </w:r>
      <w:r w:rsidRPr="003168F3">
        <w:rPr>
          <w:rFonts w:ascii="Times New Roman" w:hAnsi="Times New Roman" w:cs="Times New Roman"/>
          <w:sz w:val="24"/>
          <w:szCs w:val="24"/>
        </w:rPr>
        <w:softHyphen/>
        <w:t>тов. Начинает складываться произвольное запоминание: дети способны принять задачу на запоминание, помнят поручения взрослых, могут вы</w:t>
      </w:r>
      <w:r w:rsidRPr="003168F3">
        <w:rPr>
          <w:rFonts w:ascii="Times New Roman" w:hAnsi="Times New Roman" w:cs="Times New Roman"/>
          <w:sz w:val="24"/>
          <w:szCs w:val="24"/>
        </w:rPr>
        <w:softHyphen/>
        <w:t>учить небольшое стихотворение и т. д.</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Начинает развиваться образное мышление. Дети способны исполь</w:t>
      </w:r>
      <w:r w:rsidRPr="003168F3">
        <w:rPr>
          <w:rFonts w:ascii="Times New Roman" w:hAnsi="Times New Roman" w:cs="Times New Roman"/>
          <w:sz w:val="24"/>
          <w:szCs w:val="24"/>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w:t>
      </w:r>
      <w:r w:rsidRPr="003168F3">
        <w:rPr>
          <w:rFonts w:ascii="Times New Roman" w:hAnsi="Times New Roman" w:cs="Times New Roman"/>
          <w:sz w:val="24"/>
          <w:szCs w:val="24"/>
        </w:rPr>
        <w:lastRenderedPageBreak/>
        <w:t>черных или белых?», большинство ответят, что белых больше. Но если спросить: «Каких больше — белых или бумажных?», ответ будет таким же — больше белых.</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Продолжает развиваться воображение. Формируются такие его осо</w:t>
      </w:r>
      <w:r w:rsidRPr="003168F3">
        <w:rPr>
          <w:rFonts w:ascii="Times New Roman" w:hAnsi="Times New Roman" w:cs="Times New Roman"/>
          <w:sz w:val="24"/>
          <w:szCs w:val="24"/>
        </w:rPr>
        <w:softHyphen/>
        <w:t>бенности, как оригинальность и произвольность. Дети могут самостоятель</w:t>
      </w:r>
      <w:r w:rsidRPr="003168F3">
        <w:rPr>
          <w:rFonts w:ascii="Times New Roman" w:hAnsi="Times New Roman" w:cs="Times New Roman"/>
          <w:sz w:val="24"/>
          <w:szCs w:val="24"/>
        </w:rPr>
        <w:softHyphen/>
        <w:t>но придумать небольшую сказку на заданную тему.</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3168F3">
        <w:rPr>
          <w:rFonts w:ascii="Times New Roman" w:hAnsi="Times New Roman" w:cs="Times New Roman"/>
          <w:sz w:val="24"/>
          <w:szCs w:val="24"/>
        </w:rPr>
        <w:softHyphen/>
        <w:t>вать в памяти при выполнении каких-либо действий несложное условие.</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w:t>
      </w:r>
      <w:r w:rsidRPr="003168F3">
        <w:rPr>
          <w:rFonts w:ascii="Times New Roman" w:hAnsi="Times New Roman" w:cs="Times New Roman"/>
          <w:sz w:val="24"/>
          <w:szCs w:val="24"/>
        </w:rPr>
        <w:softHyphen/>
        <w:t>имодействии друг с другом носит ситуативный характер, а при общении с взрослым становится внеситуативной.</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w:t>
      </w:r>
      <w:r w:rsidRPr="003168F3">
        <w:rPr>
          <w:rFonts w:ascii="Times New Roman" w:hAnsi="Times New Roman" w:cs="Times New Roman"/>
          <w:sz w:val="24"/>
          <w:szCs w:val="24"/>
        </w:rPr>
        <w:softHyphen/>
        <w:t>чает в процессе общения, может быть сложной и трудной для понимания, но она вызывает у него интерес.</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3168F3">
        <w:rPr>
          <w:rFonts w:ascii="Times New Roman" w:hAnsi="Times New Roman" w:cs="Times New Roman"/>
          <w:sz w:val="24"/>
          <w:szCs w:val="24"/>
        </w:rPr>
        <w:softHyphen/>
        <w:t>янные партнеры по играм. В группах начинают выделяться лидеры. Появля</w:t>
      </w:r>
      <w:r w:rsidRPr="003168F3">
        <w:rPr>
          <w:rFonts w:ascii="Times New Roman" w:hAnsi="Times New Roman" w:cs="Times New Roman"/>
          <w:sz w:val="24"/>
          <w:szCs w:val="24"/>
        </w:rPr>
        <w:softHyphen/>
        <w:t>ются конкурентность, соревновательность. Последняя важна для сравнения себя сдругим, что ведет к развитию образа Я ребенка, его детализации.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Основные достижения возраста связаны с развитием игровой деятель</w:t>
      </w:r>
      <w:r w:rsidRPr="003168F3">
        <w:rPr>
          <w:rFonts w:ascii="Times New Roman" w:hAnsi="Times New Roman" w:cs="Times New Roman"/>
          <w:sz w:val="24"/>
          <w:szCs w:val="24"/>
        </w:rPr>
        <w:softHyphen/>
        <w:t>ности; появлением ролевых и реальных взаимодействий; с развитием изоб</w:t>
      </w:r>
      <w:r w:rsidRPr="003168F3">
        <w:rPr>
          <w:rFonts w:ascii="Times New Roman" w:hAnsi="Times New Roman" w:cs="Times New Roman"/>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3168F3">
        <w:rPr>
          <w:rFonts w:ascii="Times New Roman" w:hAnsi="Times New Roman" w:cs="Times New Roman"/>
          <w:sz w:val="24"/>
          <w:szCs w:val="24"/>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r>
      <w:r w:rsidRPr="003168F3">
        <w:rPr>
          <w:rFonts w:ascii="Times New Roman" w:hAnsi="Times New Roman" w:cs="Times New Roman"/>
          <w:sz w:val="24"/>
          <w:szCs w:val="24"/>
        </w:rPr>
        <w:softHyphen/>
        <w:t>бенка, его детализацией.</w:t>
      </w:r>
    </w:p>
    <w:p w:rsidR="008E6CBC" w:rsidRPr="00010CB9" w:rsidRDefault="008E6CBC" w:rsidP="00010CB9">
      <w:pPr>
        <w:spacing w:after="0" w:line="240" w:lineRule="auto"/>
        <w:ind w:firstLine="567"/>
        <w:jc w:val="center"/>
        <w:rPr>
          <w:rFonts w:ascii="Times New Roman" w:hAnsi="Times New Roman" w:cs="Times New Roman"/>
          <w:b/>
          <w:sz w:val="28"/>
          <w:szCs w:val="28"/>
        </w:rPr>
      </w:pPr>
      <w:bookmarkStart w:id="7" w:name="bookmark337"/>
      <w:r w:rsidRPr="00010CB9">
        <w:rPr>
          <w:rFonts w:ascii="Times New Roman" w:hAnsi="Times New Roman" w:cs="Times New Roman"/>
          <w:b/>
          <w:sz w:val="28"/>
          <w:szCs w:val="28"/>
        </w:rPr>
        <w:t>Старшая группа (от 5 до 6 лет)</w:t>
      </w:r>
      <w:bookmarkEnd w:id="7"/>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rsidRPr="003168F3">
        <w:rPr>
          <w:rFonts w:ascii="Times New Roman" w:hAnsi="Times New Roman" w:cs="Times New Roman"/>
          <w:sz w:val="24"/>
          <w:szCs w:val="24"/>
        </w:rPr>
        <w:softHyphen/>
        <w:t>онно взятой роли. Речь, сопровождающая реальные отношения детей, отличается от ролевой речи. Дети начинают осваивать социальные отноше</w:t>
      </w:r>
      <w:r w:rsidRPr="003168F3">
        <w:rPr>
          <w:rFonts w:ascii="Times New Roman" w:hAnsi="Times New Roman" w:cs="Times New Roman"/>
          <w:sz w:val="24"/>
          <w:szCs w:val="24"/>
        </w:rPr>
        <w:softHyphen/>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 xml:space="preserve">Развивается изобразительная деятельность детей. Это возраст наи более активного рисования. В течение года дети способны создать до двух тысяч рисунков. Рисунки могут </w:t>
      </w:r>
      <w:r w:rsidRPr="003168F3">
        <w:rPr>
          <w:rFonts w:ascii="Times New Roman" w:hAnsi="Times New Roman" w:cs="Times New Roman"/>
          <w:sz w:val="24"/>
          <w:szCs w:val="24"/>
        </w:rPr>
        <w:lastRenderedPageBreak/>
        <w:t>быть самыми разными по содержа</w:t>
      </w:r>
      <w:r w:rsidRPr="003168F3">
        <w:rPr>
          <w:rFonts w:ascii="Times New Roman" w:hAnsi="Times New Roman" w:cs="Times New Roman"/>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w:t>
      </w:r>
      <w:r w:rsidRPr="003168F3">
        <w:rPr>
          <w:rFonts w:ascii="Times New Roman" w:hAnsi="Times New Roman" w:cs="Times New Roman"/>
          <w:sz w:val="24"/>
          <w:szCs w:val="24"/>
        </w:rPr>
        <w:softHyphen/>
        <w:t>личные детали деревянного конструктора. Могут заменить детали пост</w:t>
      </w:r>
      <w:r w:rsidRPr="003168F3">
        <w:rPr>
          <w:rFonts w:ascii="Times New Roman" w:hAnsi="Times New Roman" w:cs="Times New Roman"/>
          <w:sz w:val="24"/>
          <w:szCs w:val="24"/>
        </w:rPr>
        <w:softHyphen/>
        <w:t>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sidRPr="003168F3">
        <w:rPr>
          <w:rFonts w:ascii="Times New Roman" w:hAnsi="Times New Roman" w:cs="Times New Roman"/>
          <w:sz w:val="24"/>
          <w:szCs w:val="24"/>
        </w:rPr>
        <w:softHyphen/>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Продолжает совершенствоваться восприятие цвета, формы и величи</w:t>
      </w:r>
      <w:r w:rsidRPr="003168F3">
        <w:rPr>
          <w:rFonts w:ascii="Times New Roman" w:hAnsi="Times New Roman" w:cs="Times New Roman"/>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3168F3">
        <w:rPr>
          <w:rFonts w:ascii="Times New Roman" w:hAnsi="Times New Roman" w:cs="Times New Roman"/>
          <w:sz w:val="24"/>
          <w:szCs w:val="24"/>
        </w:rPr>
        <w:softHyphen/>
        <w:t>принимают величину объектов, легко выстраивают в ряд — по возрастанию или убыванию — до 10 различных предметов.</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Однако дети могут испытывать трудности при анализе пространс</w:t>
      </w:r>
      <w:r w:rsidRPr="003168F3">
        <w:rPr>
          <w:rFonts w:ascii="Times New Roman" w:hAnsi="Times New Roman" w:cs="Times New Roman"/>
          <w:sz w:val="24"/>
          <w:szCs w:val="24"/>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sidRPr="003168F3">
        <w:rPr>
          <w:rFonts w:ascii="Times New Roman" w:hAnsi="Times New Roman" w:cs="Times New Roman"/>
          <w:sz w:val="24"/>
          <w:szCs w:val="24"/>
        </w:rPr>
        <w:softHyphen/>
        <w:t>вать несколько различных и при этом противоположных признаков.</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3168F3">
        <w:rPr>
          <w:rFonts w:ascii="Times New Roman" w:hAnsi="Times New Roman" w:cs="Times New Roman"/>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3168F3">
        <w:rPr>
          <w:rFonts w:ascii="Times New Roman" w:hAnsi="Times New Roman" w:cs="Times New Roman"/>
          <w:sz w:val="24"/>
          <w:szCs w:val="24"/>
        </w:rPr>
        <w:softHyphen/>
        <w:t>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w:t>
      </w:r>
      <w:r w:rsidRPr="003168F3">
        <w:rPr>
          <w:rFonts w:ascii="Times New Roman" w:hAnsi="Times New Roman" w:cs="Times New Roman"/>
          <w:sz w:val="24"/>
          <w:szCs w:val="24"/>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w:t>
      </w:r>
      <w:r w:rsidRPr="003168F3">
        <w:rPr>
          <w:rFonts w:ascii="Times New Roman" w:hAnsi="Times New Roman" w:cs="Times New Roman"/>
          <w:sz w:val="24"/>
          <w:szCs w:val="24"/>
        </w:rPr>
        <w:softHyphen/>
        <w:t>ные объяснения, если анализируемые отношения не выходят за пределы их наглядного опыта.</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Развитие воображения в этом возрасте позволяет детям сочинять до</w:t>
      </w:r>
      <w:r w:rsidRPr="003168F3">
        <w:rPr>
          <w:rFonts w:ascii="Times New Roman" w:hAnsi="Times New Roman" w:cs="Times New Roman"/>
          <w:sz w:val="24"/>
          <w:szCs w:val="24"/>
        </w:rPr>
        <w:softHyphen/>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Продолжают развиваться устойчивость, распределение, переключае- мость внимания. Наблюдается переход от непроизвольного к произволь</w:t>
      </w:r>
      <w:r w:rsidRPr="003168F3">
        <w:rPr>
          <w:rFonts w:ascii="Times New Roman" w:hAnsi="Times New Roman" w:cs="Times New Roman"/>
          <w:sz w:val="24"/>
          <w:szCs w:val="24"/>
        </w:rPr>
        <w:softHyphen/>
        <w:t>ному вниманию.</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w:t>
      </w:r>
      <w:r w:rsidRPr="003168F3">
        <w:rPr>
          <w:rFonts w:ascii="Times New Roman" w:hAnsi="Times New Roman" w:cs="Times New Roman"/>
          <w:sz w:val="24"/>
          <w:szCs w:val="24"/>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157CE" w:rsidRDefault="008E6CBC" w:rsidP="00E157CE">
      <w:pPr>
        <w:spacing w:after="0" w:line="240" w:lineRule="auto"/>
        <w:ind w:firstLine="567"/>
        <w:jc w:val="center"/>
        <w:rPr>
          <w:rFonts w:ascii="Times New Roman" w:hAnsi="Times New Roman" w:cs="Times New Roman"/>
          <w:b/>
          <w:sz w:val="28"/>
          <w:szCs w:val="28"/>
        </w:rPr>
      </w:pPr>
      <w:bookmarkStart w:id="8" w:name="bookmark338"/>
      <w:r w:rsidRPr="00010CB9">
        <w:rPr>
          <w:rFonts w:ascii="Times New Roman" w:hAnsi="Times New Roman" w:cs="Times New Roman"/>
          <w:b/>
          <w:sz w:val="28"/>
          <w:szCs w:val="28"/>
        </w:rPr>
        <w:t>Подготовительная к школе группа (от 6 до 7 лет)</w:t>
      </w:r>
      <w:bookmarkEnd w:id="8"/>
    </w:p>
    <w:p w:rsidR="008E6CBC" w:rsidRPr="003168F3" w:rsidRDefault="008E6CBC" w:rsidP="00E157CE">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w:t>
      </w:r>
      <w:r w:rsidRPr="003168F3">
        <w:rPr>
          <w:rFonts w:ascii="Times New Roman" w:hAnsi="Times New Roman" w:cs="Times New Roman"/>
          <w:sz w:val="24"/>
          <w:szCs w:val="24"/>
        </w:rPr>
        <w:softHyphen/>
        <w:t>рактерные значимые жизненные ситуации, например, свадьбу, рождение ребенка, болезнь, трудоустройство и т. д.</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3168F3">
        <w:rPr>
          <w:rFonts w:ascii="Times New Roman" w:hAnsi="Times New Roman" w:cs="Times New Roman"/>
          <w:sz w:val="24"/>
          <w:szCs w:val="24"/>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Образы из окружающей жизни и литературных произведений, пере</w:t>
      </w:r>
      <w:r w:rsidRPr="003168F3">
        <w:rPr>
          <w:rFonts w:ascii="Times New Roman" w:hAnsi="Times New Roman" w:cs="Times New Roman"/>
          <w:sz w:val="24"/>
          <w:szCs w:val="24"/>
        </w:rPr>
        <w:softHyphen/>
        <w:t>даваемые детьми в изобразительной деятельности, становятся сложнее.</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w:t>
      </w:r>
      <w:r w:rsidRPr="003168F3">
        <w:rPr>
          <w:rFonts w:ascii="Times New Roman" w:hAnsi="Times New Roman" w:cs="Times New Roman"/>
          <w:sz w:val="24"/>
          <w:szCs w:val="24"/>
        </w:rPr>
        <w:softHyphen/>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lastRenderedPageBreak/>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К подготовительной к школе группе дети в значительной степени ос</w:t>
      </w:r>
      <w:r w:rsidRPr="003168F3">
        <w:rPr>
          <w:rFonts w:ascii="Times New Roman" w:hAnsi="Times New Roman" w:cs="Times New Roman"/>
          <w:sz w:val="24"/>
          <w:szCs w:val="24"/>
        </w:rPr>
        <w:softHyphen/>
        <w:t>ваивают конструирование из строительного материала. Они свободно вла</w:t>
      </w:r>
      <w:r w:rsidRPr="003168F3">
        <w:rPr>
          <w:rFonts w:ascii="Times New Roman" w:hAnsi="Times New Roman" w:cs="Times New Roman"/>
          <w:sz w:val="24"/>
          <w:szCs w:val="24"/>
        </w:rPr>
        <w:softHyphen/>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3168F3">
        <w:rPr>
          <w:rFonts w:ascii="Times New Roman" w:hAnsi="Times New Roman" w:cs="Times New Roman"/>
          <w:sz w:val="24"/>
          <w:szCs w:val="24"/>
        </w:rPr>
        <w:softHyphen/>
        <w:t>ными и пропорциональными, их строительство осуществляется на основе зрительной ориентировки.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sidRPr="003168F3">
        <w:rPr>
          <w:rFonts w:ascii="Times New Roman" w:hAnsi="Times New Roman" w:cs="Times New Roman"/>
          <w:sz w:val="24"/>
          <w:szCs w:val="24"/>
        </w:rPr>
        <w:softHyphen/>
        <w:t>нения; способны выполнять различные по степени сложности постройки как по собственному замыслу, так и по условиям.</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Усложняется конструирование из природного материала. Дошкольни</w:t>
      </w:r>
      <w:r w:rsidRPr="003168F3">
        <w:rPr>
          <w:rFonts w:ascii="Times New Roman" w:hAnsi="Times New Roman" w:cs="Times New Roman"/>
          <w:sz w:val="24"/>
          <w:szCs w:val="24"/>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Развивается образное мышление, однако воспроизведение метричес</w:t>
      </w:r>
      <w:r w:rsidRPr="003168F3">
        <w:rPr>
          <w:rFonts w:ascii="Times New Roman" w:hAnsi="Times New Roman" w:cs="Times New Roman"/>
          <w:sz w:val="24"/>
          <w:szCs w:val="24"/>
        </w:rPr>
        <w:softHyphen/>
        <w:t>ких отношений затруднено. Это легко проверить, предложив детям вос</w:t>
      </w:r>
      <w:r w:rsidRPr="003168F3">
        <w:rPr>
          <w:rFonts w:ascii="Times New Roman" w:hAnsi="Times New Roman" w:cs="Times New Roman"/>
          <w:sz w:val="24"/>
          <w:szCs w:val="24"/>
        </w:rP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Продолжает развиваться воображение, однако часто приходится кон</w:t>
      </w:r>
      <w:r w:rsidRPr="003168F3">
        <w:rPr>
          <w:rFonts w:ascii="Times New Roman" w:hAnsi="Times New Roman" w:cs="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 результате правильно организованной образовательной работы у де</w:t>
      </w:r>
      <w:r w:rsidRPr="003168F3">
        <w:rPr>
          <w:rFonts w:ascii="Times New Roman" w:hAnsi="Times New Roman" w:cs="Times New Roman"/>
          <w:sz w:val="24"/>
          <w:szCs w:val="24"/>
        </w:rPr>
        <w:softHyphen/>
        <w:t>тей развиваются диалогическая и некоторые виды монологической речи.</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E6CBC" w:rsidRPr="003168F3" w:rsidRDefault="008E6CBC" w:rsidP="00010CB9">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10CB9" w:rsidRDefault="00010CB9" w:rsidP="00010CB9">
      <w:pPr>
        <w:spacing w:after="0" w:line="240" w:lineRule="auto"/>
        <w:ind w:firstLine="567"/>
        <w:jc w:val="both"/>
        <w:rPr>
          <w:rFonts w:ascii="Times New Roman" w:hAnsi="Times New Roman" w:cs="Times New Roman"/>
          <w:sz w:val="28"/>
          <w:szCs w:val="28"/>
        </w:rPr>
      </w:pPr>
    </w:p>
    <w:p w:rsidR="00010CB9" w:rsidRPr="00010CB9" w:rsidRDefault="00010CB9" w:rsidP="00010CB9">
      <w:pPr>
        <w:spacing w:after="0" w:line="240" w:lineRule="auto"/>
        <w:ind w:firstLine="567"/>
        <w:jc w:val="both"/>
        <w:rPr>
          <w:rFonts w:ascii="Times New Roman" w:hAnsi="Times New Roman" w:cs="Times New Roman"/>
          <w:sz w:val="28"/>
          <w:szCs w:val="28"/>
        </w:rPr>
        <w:sectPr w:rsidR="00010CB9" w:rsidRPr="00010CB9" w:rsidSect="0072252B">
          <w:footerReference w:type="even" r:id="rId10"/>
          <w:footerReference w:type="default" r:id="rId11"/>
          <w:pgSz w:w="11905" w:h="16837"/>
          <w:pgMar w:top="1134" w:right="850" w:bottom="1134" w:left="1701" w:header="0" w:footer="3" w:gutter="0"/>
          <w:cols w:space="720"/>
          <w:noEndnote/>
          <w:docGrid w:linePitch="360"/>
        </w:sectPr>
      </w:pPr>
    </w:p>
    <w:p w:rsidR="008E6CBC" w:rsidRPr="00F14DD1" w:rsidRDefault="008E6CBC" w:rsidP="00010CB9">
      <w:pPr>
        <w:spacing w:after="0" w:line="240" w:lineRule="auto"/>
        <w:jc w:val="right"/>
        <w:rPr>
          <w:rFonts w:ascii="Times New Roman" w:hAnsi="Times New Roman" w:cs="Times New Roman"/>
          <w:sz w:val="28"/>
          <w:szCs w:val="28"/>
        </w:rPr>
      </w:pPr>
      <w:bookmarkStart w:id="9" w:name="bookmark339"/>
      <w:r w:rsidRPr="00F14DD1">
        <w:rPr>
          <w:rFonts w:ascii="Times New Roman" w:hAnsi="Times New Roman" w:cs="Times New Roman"/>
          <w:sz w:val="28"/>
          <w:szCs w:val="28"/>
        </w:rPr>
        <w:lastRenderedPageBreak/>
        <w:t>Приложение 2</w:t>
      </w:r>
      <w:bookmarkEnd w:id="9"/>
    </w:p>
    <w:p w:rsidR="008E6CBC" w:rsidRPr="00026AFB" w:rsidRDefault="008E6CBC" w:rsidP="00026AFB">
      <w:pPr>
        <w:spacing w:after="0" w:line="240" w:lineRule="auto"/>
        <w:ind w:firstLine="567"/>
        <w:jc w:val="center"/>
        <w:rPr>
          <w:rFonts w:ascii="Times New Roman" w:hAnsi="Times New Roman" w:cs="Times New Roman"/>
          <w:b/>
          <w:sz w:val="28"/>
          <w:szCs w:val="28"/>
        </w:rPr>
      </w:pPr>
      <w:bookmarkStart w:id="10" w:name="bookmark340"/>
      <w:r w:rsidRPr="00026AFB">
        <w:rPr>
          <w:rFonts w:ascii="Times New Roman" w:hAnsi="Times New Roman" w:cs="Times New Roman"/>
          <w:b/>
          <w:sz w:val="28"/>
          <w:szCs w:val="28"/>
        </w:rPr>
        <w:t>Развитие</w:t>
      </w:r>
      <w:bookmarkStart w:id="11" w:name="bookmark341"/>
      <w:bookmarkEnd w:id="10"/>
      <w:r w:rsidR="000829EA">
        <w:rPr>
          <w:rFonts w:ascii="Times New Roman" w:hAnsi="Times New Roman" w:cs="Times New Roman"/>
          <w:b/>
          <w:sz w:val="28"/>
          <w:szCs w:val="28"/>
        </w:rPr>
        <w:t xml:space="preserve">   </w:t>
      </w:r>
      <w:r w:rsidRPr="00026AFB">
        <w:rPr>
          <w:rFonts w:ascii="Times New Roman" w:hAnsi="Times New Roman" w:cs="Times New Roman"/>
          <w:b/>
          <w:sz w:val="28"/>
          <w:szCs w:val="28"/>
        </w:rPr>
        <w:t>игровой деятельности</w:t>
      </w:r>
      <w:bookmarkEnd w:id="11"/>
    </w:p>
    <w:p w:rsidR="008E6CBC" w:rsidRPr="00026AFB" w:rsidRDefault="008E6CBC" w:rsidP="00026AFB">
      <w:pPr>
        <w:spacing w:after="0" w:line="240" w:lineRule="auto"/>
        <w:ind w:firstLine="567"/>
        <w:jc w:val="both"/>
        <w:rPr>
          <w:rFonts w:ascii="Times New Roman" w:hAnsi="Times New Roman" w:cs="Times New Roman"/>
          <w:b/>
          <w:sz w:val="28"/>
          <w:szCs w:val="28"/>
        </w:rPr>
      </w:pPr>
      <w:bookmarkStart w:id="12" w:name="bookmark342"/>
      <w:r w:rsidRPr="00026AFB">
        <w:rPr>
          <w:rFonts w:ascii="Times New Roman" w:hAnsi="Times New Roman" w:cs="Times New Roman"/>
          <w:b/>
          <w:sz w:val="28"/>
          <w:szCs w:val="28"/>
        </w:rPr>
        <w:t>Основные цели и задачи</w:t>
      </w:r>
      <w:bookmarkEnd w:id="12"/>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Создание условий для развития игровой деятельности детей. Фор</w:t>
      </w:r>
      <w:r w:rsidRPr="003168F3">
        <w:rPr>
          <w:rFonts w:ascii="Times New Roman" w:hAnsi="Times New Roman" w:cs="Times New Roman"/>
          <w:sz w:val="24"/>
          <w:szCs w:val="24"/>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3168F3">
        <w:rPr>
          <w:rFonts w:ascii="Times New Roman" w:hAnsi="Times New Roman" w:cs="Times New Roman"/>
          <w:sz w:val="24"/>
          <w:szCs w:val="24"/>
        </w:rPr>
        <w:softHyphen/>
        <w:t>твенное, физическое, художественно-эстетическое и социально-комму</w:t>
      </w:r>
      <w:r w:rsidRPr="003168F3">
        <w:rPr>
          <w:rFonts w:ascii="Times New Roman" w:hAnsi="Times New Roman" w:cs="Times New Roman"/>
          <w:sz w:val="24"/>
          <w:szCs w:val="24"/>
        </w:rPr>
        <w:softHyphen/>
        <w:t>никативное).</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Развитие самостоятельности, инициативы, творчества, навыков само</w:t>
      </w:r>
      <w:r w:rsidRPr="003168F3">
        <w:rPr>
          <w:rFonts w:ascii="Times New Roman" w:hAnsi="Times New Roman" w:cs="Times New Roman"/>
          <w:sz w:val="24"/>
          <w:szCs w:val="24"/>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8E6CBC" w:rsidRPr="00026AFB" w:rsidRDefault="008E6CBC" w:rsidP="00026AFB">
      <w:pPr>
        <w:spacing w:after="0" w:line="240" w:lineRule="auto"/>
        <w:ind w:firstLine="567"/>
        <w:jc w:val="center"/>
        <w:rPr>
          <w:rFonts w:ascii="Times New Roman" w:hAnsi="Times New Roman" w:cs="Times New Roman"/>
          <w:b/>
          <w:sz w:val="28"/>
          <w:szCs w:val="28"/>
        </w:rPr>
      </w:pPr>
      <w:bookmarkStart w:id="13" w:name="bookmark343"/>
      <w:r w:rsidRPr="00026AFB">
        <w:rPr>
          <w:rFonts w:ascii="Times New Roman" w:hAnsi="Times New Roman" w:cs="Times New Roman"/>
          <w:b/>
          <w:sz w:val="28"/>
          <w:szCs w:val="28"/>
        </w:rPr>
        <w:t>Содержание психолого- педагогической работы</w:t>
      </w:r>
      <w:bookmarkEnd w:id="13"/>
    </w:p>
    <w:p w:rsidR="008E6CBC" w:rsidRPr="00026AFB" w:rsidRDefault="008E6CBC" w:rsidP="00026AFB">
      <w:pPr>
        <w:spacing w:after="0" w:line="240" w:lineRule="auto"/>
        <w:ind w:firstLine="567"/>
        <w:jc w:val="center"/>
        <w:rPr>
          <w:rFonts w:ascii="Times New Roman" w:hAnsi="Times New Roman" w:cs="Times New Roman"/>
          <w:b/>
          <w:sz w:val="28"/>
          <w:szCs w:val="28"/>
        </w:rPr>
      </w:pPr>
      <w:bookmarkStart w:id="14" w:name="bookmark344"/>
      <w:r w:rsidRPr="00026AFB">
        <w:rPr>
          <w:rFonts w:ascii="Times New Roman" w:hAnsi="Times New Roman" w:cs="Times New Roman"/>
          <w:b/>
          <w:sz w:val="28"/>
          <w:szCs w:val="28"/>
        </w:rPr>
        <w:t>Вторая группа раннего возраста (от 2 до 3 лет)</w:t>
      </w:r>
      <w:bookmarkEnd w:id="14"/>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Сюжетно-ролевые игры. Учить детей проявлять интерес к игровым действиям сверстников; помогать играть рядом, не мешать друг другу.</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w:t>
      </w:r>
      <w:r w:rsidRPr="003168F3">
        <w:rPr>
          <w:rFonts w:ascii="Times New Roman" w:hAnsi="Times New Roman" w:cs="Times New Roman"/>
          <w:sz w:val="24"/>
          <w:szCs w:val="24"/>
        </w:rPr>
        <w:softHyphen/>
        <w:t>рибуты для игры, использовать предметы-заместители.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Развивать предпосылки творчества.</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Подвижные игры. Развивать у детей желание играть вместе с воспита</w:t>
      </w:r>
      <w:r w:rsidRPr="003168F3">
        <w:rPr>
          <w:rFonts w:ascii="Times New Roman" w:hAnsi="Times New Roman" w:cs="Times New Roman"/>
          <w:sz w:val="24"/>
          <w:szCs w:val="24"/>
        </w:rPr>
        <w:softHyphen/>
        <w:t>телем в подвижные игры с простым содержанием. Приучать к совместным играм небольшими группами. Поддерживать игры, в которых совершенс</w:t>
      </w:r>
      <w:r w:rsidRPr="003168F3">
        <w:rPr>
          <w:rFonts w:ascii="Times New Roman" w:hAnsi="Times New Roman" w:cs="Times New Roman"/>
          <w:sz w:val="24"/>
          <w:szCs w:val="24"/>
        </w:rPr>
        <w:softHyphen/>
        <w:t>твуются движения (ходьба, бег, бросание, катание).</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Создавать условия для систематического восприятия театрализован</w:t>
      </w:r>
      <w:r w:rsidRPr="003168F3">
        <w:rPr>
          <w:rFonts w:ascii="Times New Roman" w:hAnsi="Times New Roman" w:cs="Times New Roman"/>
          <w:sz w:val="24"/>
          <w:szCs w:val="24"/>
        </w:rPr>
        <w:softHyphen/>
        <w:t>ных выступлений педагогического театра (взрослых).</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Дидактические игры</w:t>
      </w:r>
      <w:r w:rsidRPr="003168F3">
        <w:rPr>
          <w:rFonts w:ascii="Times New Roman" w:hAnsi="Times New Roman" w:cs="Times New Roman"/>
          <w:sz w:val="24"/>
          <w:szCs w:val="24"/>
          <w:vertAlign w:val="superscript"/>
        </w:rPr>
        <w:footnoteReference w:id="2"/>
      </w:r>
      <w:r w:rsidRPr="003168F3">
        <w:rPr>
          <w:rFonts w:ascii="Times New Roman" w:hAnsi="Times New Roman" w:cs="Times New Roman"/>
          <w:sz w:val="24"/>
          <w:szCs w:val="24"/>
        </w:rPr>
        <w:t>. Обогащать в играх с дидактическим матери</w:t>
      </w:r>
      <w:r w:rsidRPr="003168F3">
        <w:rPr>
          <w:rFonts w:ascii="Times New Roman" w:hAnsi="Times New Roman" w:cs="Times New Roman"/>
          <w:sz w:val="24"/>
          <w:szCs w:val="24"/>
        </w:rPr>
        <w:softHyphen/>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sidRPr="003168F3">
        <w:rPr>
          <w:rFonts w:ascii="Times New Roman" w:hAnsi="Times New Roman" w:cs="Times New Roman"/>
          <w:sz w:val="24"/>
          <w:szCs w:val="24"/>
        </w:rPr>
        <w:softHyphen/>
        <w:t>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Проводить дидактические игры на развитие внимания и памяти («Че</w:t>
      </w:r>
      <w:r w:rsidRPr="003168F3">
        <w:rPr>
          <w:rFonts w:ascii="Times New Roman" w:hAnsi="Times New Roman" w:cs="Times New Roman"/>
          <w:sz w:val="24"/>
          <w:szCs w:val="24"/>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3168F3" w:rsidRDefault="003168F3" w:rsidP="00026AFB">
      <w:pPr>
        <w:spacing w:after="0" w:line="240" w:lineRule="auto"/>
        <w:ind w:firstLine="567"/>
        <w:jc w:val="center"/>
        <w:rPr>
          <w:rFonts w:ascii="Times New Roman" w:hAnsi="Times New Roman" w:cs="Times New Roman"/>
          <w:b/>
          <w:sz w:val="28"/>
          <w:szCs w:val="28"/>
        </w:rPr>
      </w:pPr>
      <w:bookmarkStart w:id="15" w:name="bookmark345"/>
    </w:p>
    <w:p w:rsidR="008E6CBC" w:rsidRPr="00026AFB" w:rsidRDefault="008E6CBC" w:rsidP="00026AFB">
      <w:pPr>
        <w:spacing w:after="0" w:line="240" w:lineRule="auto"/>
        <w:ind w:firstLine="567"/>
        <w:jc w:val="center"/>
        <w:rPr>
          <w:rFonts w:ascii="Times New Roman" w:hAnsi="Times New Roman" w:cs="Times New Roman"/>
          <w:b/>
          <w:sz w:val="28"/>
          <w:szCs w:val="28"/>
        </w:rPr>
      </w:pPr>
      <w:r w:rsidRPr="00026AFB">
        <w:rPr>
          <w:rFonts w:ascii="Times New Roman" w:hAnsi="Times New Roman" w:cs="Times New Roman"/>
          <w:b/>
          <w:sz w:val="28"/>
          <w:szCs w:val="28"/>
        </w:rPr>
        <w:lastRenderedPageBreak/>
        <w:t>Младшая группа (от 3 до 4 лет)</w:t>
      </w:r>
      <w:bookmarkEnd w:id="15"/>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Сюжетно-ролевые игры.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w:t>
      </w:r>
      <w:r w:rsidRPr="003168F3">
        <w:rPr>
          <w:rFonts w:ascii="Times New Roman" w:hAnsi="Times New Roman" w:cs="Times New Roman"/>
          <w:sz w:val="24"/>
          <w:szCs w:val="24"/>
        </w:rPr>
        <w:softHyphen/>
        <w:t>редством объединения отдельных действий в единую сюжетную линию.</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Развивать умение выбирать роль, выполнять в игре с игрушками не</w:t>
      </w:r>
      <w:r w:rsidRPr="003168F3">
        <w:rPr>
          <w:rFonts w:ascii="Times New Roman" w:hAnsi="Times New Roman" w:cs="Times New Roman"/>
          <w:sz w:val="24"/>
          <w:szCs w:val="24"/>
        </w:rPr>
        <w:softHyphen/>
        <w:t>сколько взаимосвязанных действий (готовить обед, накрывать на стол, кор</w:t>
      </w:r>
      <w:r w:rsidRPr="003168F3">
        <w:rPr>
          <w:rFonts w:ascii="Times New Roman" w:hAnsi="Times New Roman" w:cs="Times New Roman"/>
          <w:sz w:val="24"/>
          <w:szCs w:val="24"/>
        </w:rPr>
        <w:softHyphen/>
        <w:t>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Показывать способы ролевого поведения, используя обучающие игры.</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w:t>
      </w:r>
      <w:r w:rsidRPr="003168F3">
        <w:rPr>
          <w:rFonts w:ascii="Times New Roman" w:hAnsi="Times New Roman" w:cs="Times New Roman"/>
          <w:sz w:val="24"/>
          <w:szCs w:val="24"/>
        </w:rP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Развивать умение взаимодействовать и ладить друг с другом в непро</w:t>
      </w:r>
      <w:r w:rsidRPr="003168F3">
        <w:rPr>
          <w:rFonts w:ascii="Times New Roman" w:hAnsi="Times New Roman" w:cs="Times New Roman"/>
          <w:sz w:val="24"/>
          <w:szCs w:val="24"/>
        </w:rPr>
        <w:softHyphen/>
        <w:t>должительной совместной игре.</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Подвижные игры. Развивать активность детей в двигательной деятель</w:t>
      </w:r>
      <w:r w:rsidRPr="003168F3">
        <w:rPr>
          <w:rFonts w:ascii="Times New Roman" w:hAnsi="Times New Roman" w:cs="Times New Roman"/>
          <w:sz w:val="24"/>
          <w:szCs w:val="24"/>
        </w:rPr>
        <w:softHyphen/>
        <w:t>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w:t>
      </w:r>
      <w:r w:rsidRPr="003168F3">
        <w:rPr>
          <w:rFonts w:ascii="Times New Roman" w:hAnsi="Times New Roman" w:cs="Times New Roman"/>
          <w:sz w:val="24"/>
          <w:szCs w:val="24"/>
        </w:rPr>
        <w:softHyphen/>
        <w:t>ющие ловкость движений.</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Постепенно вводить игры с более сложными правилами и сменой видов движений.</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Театрализованные игры. Пробуждать интерес детей к театрализо</w:t>
      </w:r>
      <w:r w:rsidRPr="003168F3">
        <w:rPr>
          <w:rFonts w:ascii="Times New Roman" w:hAnsi="Times New Roman" w:cs="Times New Roman"/>
          <w:sz w:val="24"/>
          <w:szCs w:val="24"/>
        </w:rPr>
        <w:softHyphen/>
        <w:t>ванной игре, создавать условия для ее проведения. Формировать умение следить за развитием действия в играх-драматизациях и кукольных спек</w:t>
      </w:r>
      <w:r w:rsidRPr="003168F3">
        <w:rPr>
          <w:rFonts w:ascii="Times New Roman" w:hAnsi="Times New Roman" w:cs="Times New Roman"/>
          <w:sz w:val="24"/>
          <w:szCs w:val="24"/>
        </w:rPr>
        <w:softHyphen/>
        <w:t>таклях, созданных силами взрослых и старших детей.</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Знакомить детей с приемами вождения настольных кукол. Учить со</w:t>
      </w:r>
      <w:r w:rsidRPr="003168F3">
        <w:rPr>
          <w:rFonts w:ascii="Times New Roman" w:hAnsi="Times New Roman" w:cs="Times New Roman"/>
          <w:sz w:val="24"/>
          <w:szCs w:val="24"/>
        </w:rPr>
        <w:softHyphen/>
        <w:t>провождать движения простой песенкой.</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w:t>
      </w:r>
      <w:r w:rsidRPr="003168F3">
        <w:rPr>
          <w:rFonts w:ascii="Times New Roman" w:hAnsi="Times New Roman" w:cs="Times New Roman"/>
          <w:sz w:val="24"/>
          <w:szCs w:val="24"/>
        </w:rPr>
        <w:softHyphen/>
        <w:t>траивая место для выступления.</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Побуждать участвовать в беседах о театре (театр — актеры — зрители, поведение людей в зрительном зале).</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Дидактические игры.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rsidRPr="003168F3">
        <w:rPr>
          <w:rFonts w:ascii="Times New Roman" w:hAnsi="Times New Roman" w:cs="Times New Roman"/>
          <w:sz w:val="24"/>
          <w:szCs w:val="24"/>
        </w:rPr>
        <w:softHyphen/>
        <w:t>ределенной последовательности 2-3 цвета. Учить собирать картинку из 4-6 частей («Наша посуда», «Игрушки» и др.).</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8E6CBC" w:rsidRPr="00026AFB" w:rsidRDefault="008E6CBC" w:rsidP="00026AFB">
      <w:pPr>
        <w:spacing w:after="0" w:line="240" w:lineRule="auto"/>
        <w:ind w:firstLine="567"/>
        <w:jc w:val="center"/>
        <w:rPr>
          <w:rFonts w:ascii="Times New Roman" w:hAnsi="Times New Roman" w:cs="Times New Roman"/>
          <w:b/>
          <w:sz w:val="28"/>
          <w:szCs w:val="28"/>
        </w:rPr>
      </w:pPr>
      <w:bookmarkStart w:id="16" w:name="bookmark346"/>
      <w:r w:rsidRPr="00026AFB">
        <w:rPr>
          <w:rFonts w:ascii="Times New Roman" w:hAnsi="Times New Roman" w:cs="Times New Roman"/>
          <w:b/>
          <w:sz w:val="28"/>
          <w:szCs w:val="28"/>
        </w:rPr>
        <w:t>Средняя группа (от 4 до 5 лет)</w:t>
      </w:r>
      <w:bookmarkEnd w:id="16"/>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Сюжетно-ролевые игры.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lastRenderedPageBreak/>
        <w:t>В совместных с воспитателем играх, содержащих 2-3 роли, совершенс</w:t>
      </w:r>
      <w:r w:rsidRPr="003168F3">
        <w:rPr>
          <w:rFonts w:ascii="Times New Roman" w:hAnsi="Times New Roman" w:cs="Times New Roman"/>
          <w:sz w:val="24"/>
          <w:szCs w:val="24"/>
        </w:rPr>
        <w:softHyphen/>
        <w:t>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подбирать предметы и атрибуты для игры.</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Подвижные игры. Продолжать развивать двигательную активность; ловкость, быстроту, пространственную ориентировку.</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Воспитывать самостоятельность детей в организации знакомых игр с небольшой группой сверстников.</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Приучать к самостоятельному выполнению правил.</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Развивать творческие способности детей в играх (придумывание ва</w:t>
      </w:r>
      <w:r w:rsidRPr="003168F3">
        <w:rPr>
          <w:rFonts w:ascii="Times New Roman" w:hAnsi="Times New Roman" w:cs="Times New Roman"/>
          <w:sz w:val="24"/>
          <w:szCs w:val="24"/>
        </w:rPr>
        <w:softHyphen/>
        <w:t>риантов игр, комбинирование движений).</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Театрализованные игры. Продолжать развивать и поддерживать ин</w:t>
      </w:r>
      <w:r w:rsidRPr="003168F3">
        <w:rPr>
          <w:rFonts w:ascii="Times New Roman" w:hAnsi="Times New Roman" w:cs="Times New Roman"/>
          <w:sz w:val="24"/>
          <w:szCs w:val="24"/>
        </w:rP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w:t>
      </w:r>
      <w:r w:rsidRPr="003168F3">
        <w:rPr>
          <w:rFonts w:ascii="Times New Roman" w:hAnsi="Times New Roman" w:cs="Times New Roman"/>
          <w:sz w:val="24"/>
          <w:szCs w:val="24"/>
        </w:rPr>
        <w:softHyphen/>
        <w:t>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w:t>
      </w:r>
      <w:r w:rsidRPr="003168F3">
        <w:rPr>
          <w:rFonts w:ascii="Times New Roman" w:hAnsi="Times New Roman" w:cs="Times New Roman"/>
          <w:sz w:val="24"/>
          <w:szCs w:val="24"/>
        </w:rPr>
        <w:softHyphen/>
        <w:t>вестные выразительные средства (интонацию, мимику, жест).</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w:t>
      </w:r>
      <w:r w:rsidRPr="003168F3">
        <w:rPr>
          <w:rFonts w:ascii="Times New Roman" w:hAnsi="Times New Roman" w:cs="Times New Roman"/>
          <w:sz w:val="24"/>
          <w:szCs w:val="24"/>
        </w:rPr>
        <w:softHyphen/>
        <w:t>ность для экспериментирования при создании одного и того же образа.</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чувствовать и понимать эмоциональное состояние героя, всту</w:t>
      </w:r>
      <w:r w:rsidRPr="003168F3">
        <w:rPr>
          <w:rFonts w:ascii="Times New Roman" w:hAnsi="Times New Roman" w:cs="Times New Roman"/>
          <w:sz w:val="24"/>
          <w:szCs w:val="24"/>
        </w:rPr>
        <w:softHyphen/>
        <w:t>пать в ролевое взаимодействие с другими персонажами.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Содействовать дальнейшему развитию режиссерской игры, предостав</w:t>
      </w:r>
      <w:r w:rsidRPr="003168F3">
        <w:rPr>
          <w:rFonts w:ascii="Times New Roman" w:hAnsi="Times New Roman" w:cs="Times New Roman"/>
          <w:sz w:val="24"/>
          <w:szCs w:val="24"/>
        </w:rPr>
        <w:softHyphen/>
        <w:t>ляя место, игровые материалы и возможность объединения нескольких детей в длительной игре.</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Продолжать использовать возможности педагогического театра (взрос</w:t>
      </w:r>
      <w:r w:rsidRPr="003168F3">
        <w:rPr>
          <w:rFonts w:ascii="Times New Roman" w:hAnsi="Times New Roman" w:cs="Times New Roman"/>
          <w:sz w:val="24"/>
          <w:szCs w:val="24"/>
        </w:rPr>
        <w:softHyphen/>
        <w:t>лых) для накопления эмоционально-чувственного опыта, понимания детьми комплекса выразительных средств, применяемых в спектакле.</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Дидактические игры. Учить играть в дидактические игры, направлен</w:t>
      </w:r>
      <w:r w:rsidRPr="003168F3">
        <w:rPr>
          <w:rFonts w:ascii="Times New Roman" w:hAnsi="Times New Roman" w:cs="Times New Roman"/>
          <w:sz w:val="24"/>
          <w:szCs w:val="24"/>
        </w:rPr>
        <w:softHyphen/>
        <w:t>ные на закрепление представлений о свойствах предметов, совершенствуя умение сравнивать предметы по внешним признакам, группировать, со</w:t>
      </w:r>
      <w:r w:rsidRPr="003168F3">
        <w:rPr>
          <w:rFonts w:ascii="Times New Roman" w:hAnsi="Times New Roman" w:cs="Times New Roman"/>
          <w:sz w:val="24"/>
          <w:szCs w:val="24"/>
        </w:rPr>
        <w:softHyphen/>
        <w:t>ставлять целое из частей (кубики, мозаика, пазлы).</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lastRenderedPageBreak/>
        <w:t>Совершенствовать тактильные, слуховые, вкусовые ощущения («Оп</w:t>
      </w:r>
      <w:r w:rsidRPr="003168F3">
        <w:rPr>
          <w:rFonts w:ascii="Times New Roman" w:hAnsi="Times New Roman" w:cs="Times New Roman"/>
          <w:sz w:val="24"/>
          <w:szCs w:val="24"/>
        </w:rPr>
        <w:softHyphen/>
        <w:t>редели на ощупь (по вкусу, по звучанию)»). Развивать наблюдательность и внимание («Что изменилось», «У кого колечко»).</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Поощрять стремление освоить правила простейших настольно-печат- ных игр («Домино», «Лото»).</w:t>
      </w:r>
    </w:p>
    <w:p w:rsidR="008E6CBC" w:rsidRPr="00026AFB" w:rsidRDefault="008E6CBC" w:rsidP="00026AFB">
      <w:pPr>
        <w:spacing w:after="0" w:line="240" w:lineRule="auto"/>
        <w:ind w:firstLine="567"/>
        <w:jc w:val="center"/>
        <w:rPr>
          <w:rFonts w:ascii="Times New Roman" w:hAnsi="Times New Roman" w:cs="Times New Roman"/>
          <w:b/>
          <w:sz w:val="28"/>
          <w:szCs w:val="28"/>
        </w:rPr>
      </w:pPr>
      <w:bookmarkStart w:id="17" w:name="bookmark347"/>
      <w:r w:rsidRPr="00026AFB">
        <w:rPr>
          <w:rFonts w:ascii="Times New Roman" w:hAnsi="Times New Roman" w:cs="Times New Roman"/>
          <w:b/>
          <w:sz w:val="28"/>
          <w:szCs w:val="28"/>
        </w:rPr>
        <w:t>Старшая группа (от 5 до 6 лет)</w:t>
      </w:r>
      <w:bookmarkEnd w:id="17"/>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Сюжетно-ролевые игры. Совершенствовать и расширять игровые замыслы и умения детей. Формировать желание организовывать сюжет- но-ролевые игры.</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детей согласовывать тему игры; распределять роли, подго</w:t>
      </w:r>
      <w:r w:rsidRPr="003168F3">
        <w:rPr>
          <w:rFonts w:ascii="Times New Roman" w:hAnsi="Times New Roman" w:cs="Times New Roman"/>
          <w:sz w:val="24"/>
          <w:szCs w:val="24"/>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w:t>
      </w:r>
      <w:r w:rsidRPr="003168F3">
        <w:rPr>
          <w:rFonts w:ascii="Times New Roman" w:hAnsi="Times New Roman" w:cs="Times New Roman"/>
          <w:sz w:val="24"/>
          <w:szCs w:val="24"/>
        </w:rPr>
        <w:softHyphen/>
        <w:t>тельно разрешать конфликты, возникающие в ходе игры. Способствовать укреплению устойчивых детских игровых объединений.</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Продолжать формировать умение согласовывать свои действия с дейс</w:t>
      </w:r>
      <w:r w:rsidRPr="003168F3">
        <w:rPr>
          <w:rFonts w:ascii="Times New Roman" w:hAnsi="Times New Roman" w:cs="Times New Roman"/>
          <w:sz w:val="24"/>
          <w:szCs w:val="24"/>
        </w:rPr>
        <w:softHyphen/>
        <w:t>твиями партнеров, соблюдать в игре ролевые взаимодействия и взаимо</w:t>
      </w:r>
      <w:r w:rsidRPr="003168F3">
        <w:rPr>
          <w:rFonts w:ascii="Times New Roman" w:hAnsi="Times New Roman" w:cs="Times New Roman"/>
          <w:sz w:val="24"/>
          <w:szCs w:val="24"/>
        </w:rPr>
        <w:softHyphen/>
        <w:t>отношения. Развивать эмоции, возникающие в ходе ролевых и сюжетных игровых действий с персонажами.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усложнять игру путем расширения состава ролей, согласова</w:t>
      </w:r>
      <w:r w:rsidRPr="003168F3">
        <w:rPr>
          <w:rFonts w:ascii="Times New Roman" w:hAnsi="Times New Roman" w:cs="Times New Roman"/>
          <w:sz w:val="24"/>
          <w:szCs w:val="24"/>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Способствовать обогащению знакомой игры новыми решениями (учас</w:t>
      </w:r>
      <w:r w:rsidRPr="003168F3">
        <w:rPr>
          <w:rFonts w:ascii="Times New Roman" w:hAnsi="Times New Roman" w:cs="Times New Roman"/>
          <w:sz w:val="24"/>
          <w:szCs w:val="24"/>
        </w:rPr>
        <w:softHyphen/>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Формировать привычку аккуратно убирать игрушки в отведенное для них место.</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Подвижные игры. Продолжать приучать детей самостоятельно орга</w:t>
      </w:r>
      <w:r w:rsidRPr="003168F3">
        <w:rPr>
          <w:rFonts w:ascii="Times New Roman" w:hAnsi="Times New Roman" w:cs="Times New Roman"/>
          <w:sz w:val="24"/>
          <w:szCs w:val="24"/>
        </w:rPr>
        <w:softHyphen/>
        <w:t>низовывать знакомые подвижные игры; участвовать в играх с элементами соревнования. Знакомить с народными играми.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Воспитывать честность, справедливость в самостоятельных играх со сверстниками.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Театрализованные игры. Продолжать развивать интерес к театра</w:t>
      </w:r>
      <w:r w:rsidRPr="003168F3">
        <w:rPr>
          <w:rFonts w:ascii="Times New Roman" w:hAnsi="Times New Roman" w:cs="Times New Roman"/>
          <w:sz w:val="24"/>
          <w:szCs w:val="24"/>
        </w:rPr>
        <w:softHyphen/>
        <w:t>лизованной игре путем активного вовлечения детей в игровые действия. Вызывать желание попробовать себя в разных ролях.</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Поощрять импровизацию, умение свободно чувствовать себя в роли.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Воспитывать артистические качества, раскрывать творческий потен</w:t>
      </w:r>
      <w:r w:rsidRPr="003168F3">
        <w:rPr>
          <w:rFonts w:ascii="Times New Roman" w:hAnsi="Times New Roman" w:cs="Times New Roman"/>
          <w:sz w:val="24"/>
          <w:szCs w:val="24"/>
        </w:rPr>
        <w:softHyphen/>
        <w:t>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Дидактические игры. Организовывать дидактические игры, объединяя детей в подгруппы по 2-4 человека; учить выполнять правила игры.</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lastRenderedPageBreak/>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Формировать желание действовать с разнообразными дидактичес</w:t>
      </w:r>
      <w:r w:rsidRPr="003168F3">
        <w:rPr>
          <w:rFonts w:ascii="Times New Roman" w:hAnsi="Times New Roman" w:cs="Times New Roman"/>
          <w:sz w:val="24"/>
          <w:szCs w:val="24"/>
        </w:rPr>
        <w:softHyphen/>
        <w:t>кими играми и игрушками (народными, электронными, компьютерными играми и др.).</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Побуждать детей к самостоятельности в игре, вызывая у них эмоцио</w:t>
      </w:r>
      <w:r w:rsidRPr="003168F3">
        <w:rPr>
          <w:rFonts w:ascii="Times New Roman" w:hAnsi="Times New Roman" w:cs="Times New Roman"/>
          <w:sz w:val="24"/>
          <w:szCs w:val="24"/>
        </w:rPr>
        <w:softHyphen/>
        <w:t>нально-положительный отклик на игровое действие.</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подчиняться правилам в групповых играх. Воспитывать твор</w:t>
      </w:r>
      <w:r w:rsidRPr="003168F3">
        <w:rPr>
          <w:rFonts w:ascii="Times New Roman" w:hAnsi="Times New Roman" w:cs="Times New Roman"/>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8E6CBC" w:rsidRPr="00026AFB" w:rsidRDefault="008E6CBC" w:rsidP="00026AFB">
      <w:pPr>
        <w:spacing w:after="0" w:line="240" w:lineRule="auto"/>
        <w:ind w:firstLine="567"/>
        <w:jc w:val="center"/>
        <w:rPr>
          <w:rFonts w:ascii="Times New Roman" w:hAnsi="Times New Roman" w:cs="Times New Roman"/>
          <w:b/>
          <w:sz w:val="28"/>
          <w:szCs w:val="28"/>
        </w:rPr>
      </w:pPr>
      <w:bookmarkStart w:id="18" w:name="bookmark348"/>
      <w:r w:rsidRPr="00026AFB">
        <w:rPr>
          <w:rFonts w:ascii="Times New Roman" w:hAnsi="Times New Roman" w:cs="Times New Roman"/>
          <w:b/>
          <w:sz w:val="28"/>
          <w:szCs w:val="28"/>
        </w:rPr>
        <w:t>Подготовительная к школе группа (от 6 до 7 лет)</w:t>
      </w:r>
      <w:bookmarkEnd w:id="18"/>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Развивать инициативу, организаторские способности.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Воспитывать чувство коллективизма.</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Сюжетно-ролевые игры. Продолжать учить детей брать на себя раз</w:t>
      </w:r>
      <w:r w:rsidRPr="003168F3">
        <w:rPr>
          <w:rFonts w:ascii="Times New Roman" w:hAnsi="Times New Roman" w:cs="Times New Roman"/>
          <w:sz w:val="24"/>
          <w:szCs w:val="24"/>
        </w:rPr>
        <w:softHyphen/>
        <w:t>личные роли в соответствии с сюжетом игры; использовать атрибуты, конструкторы, строительный материал.</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Побуждать детей по-своему обустраивать собственную игру, самосто</w:t>
      </w:r>
      <w:r w:rsidRPr="003168F3">
        <w:rPr>
          <w:rFonts w:ascii="Times New Roman" w:hAnsi="Times New Roman" w:cs="Times New Roman"/>
          <w:sz w:val="24"/>
          <w:szCs w:val="24"/>
        </w:rPr>
        <w:softHyphen/>
        <w:t>ятельно подбирать и создавать недостающие для игры предметы (билеты для игры в театр, деньги для покупок).</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w:t>
      </w:r>
      <w:r w:rsidRPr="003168F3">
        <w:rPr>
          <w:rFonts w:ascii="Times New Roman" w:hAnsi="Times New Roman" w:cs="Times New Roman"/>
          <w:sz w:val="24"/>
          <w:szCs w:val="24"/>
        </w:rPr>
        <w:softHyphen/>
        <w:t>фильмах.</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Развивать творческое воображение, способность совместно разверты</w:t>
      </w:r>
      <w:r w:rsidRPr="003168F3">
        <w:rPr>
          <w:rFonts w:ascii="Times New Roman" w:hAnsi="Times New Roman" w:cs="Times New Roman"/>
          <w:sz w:val="24"/>
          <w:szCs w:val="24"/>
        </w:rPr>
        <w:softHyphen/>
        <w:t>вать игру, согласовывая собственный игровой замысел с замыслами сверс</w:t>
      </w:r>
      <w:r w:rsidRPr="003168F3">
        <w:rPr>
          <w:rFonts w:ascii="Times New Roman" w:hAnsi="Times New Roman" w:cs="Times New Roman"/>
          <w:sz w:val="24"/>
          <w:szCs w:val="24"/>
        </w:rPr>
        <w:softHyphen/>
        <w:t>тников; продолжать формировать умение договариваться, планировать и обсуждать действия всех играющих.</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Формировать отношения, основанные на сотрудничестве и взаимопо</w:t>
      </w:r>
      <w:r w:rsidRPr="003168F3">
        <w:rPr>
          <w:rFonts w:ascii="Times New Roman" w:hAnsi="Times New Roman" w:cs="Times New Roman"/>
          <w:sz w:val="24"/>
          <w:szCs w:val="24"/>
        </w:rPr>
        <w:softHyphen/>
        <w:t>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Подвижные игры. Учить детей использовать в самостоятельной де</w:t>
      </w:r>
      <w:r w:rsidRPr="003168F3">
        <w:rPr>
          <w:rFonts w:ascii="Times New Roman" w:hAnsi="Times New Roman" w:cs="Times New Roman"/>
          <w:sz w:val="24"/>
          <w:szCs w:val="24"/>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справедливо оценивать результаты игры.</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Развивать интерес к спортивным (бадминтон, баскетбол, настольный теннис, хоккей, футбол) и народным играм.</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Театрализованные игры. Развивать самостоятельность детей в орга</w:t>
      </w:r>
      <w:r w:rsidRPr="003168F3">
        <w:rPr>
          <w:rFonts w:ascii="Times New Roman" w:hAnsi="Times New Roman" w:cs="Times New Roman"/>
          <w:sz w:val="24"/>
          <w:szCs w:val="24"/>
        </w:rPr>
        <w:softHyphen/>
        <w:t>низации театрализованных игр.</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Совершенствовать умение самостоятельно выбирать сказку, сти</w:t>
      </w:r>
      <w:r w:rsidRPr="003168F3">
        <w:rPr>
          <w:rFonts w:ascii="Times New Roman" w:hAnsi="Times New Roman" w:cs="Times New Roman"/>
          <w:sz w:val="24"/>
          <w:szCs w:val="24"/>
        </w:rPr>
        <w:softHyphen/>
        <w:t>хотворение, песню для постановки; готовить необходимые атрибуты и декорации для будущего спектакля; распределять между собой обязан</w:t>
      </w:r>
      <w:r w:rsidRPr="003168F3">
        <w:rPr>
          <w:rFonts w:ascii="Times New Roman" w:hAnsi="Times New Roman" w:cs="Times New Roman"/>
          <w:sz w:val="24"/>
          <w:szCs w:val="24"/>
        </w:rPr>
        <w:softHyphen/>
        <w:t>ности и роли.</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Развивать творческую самостоятельность, эстетический вкус в пере</w:t>
      </w:r>
      <w:r w:rsidRPr="003168F3">
        <w:rPr>
          <w:rFonts w:ascii="Times New Roman" w:hAnsi="Times New Roman" w:cs="Times New Roman"/>
          <w:sz w:val="24"/>
          <w:szCs w:val="24"/>
        </w:rPr>
        <w:softHyphen/>
        <w:t>даче образа; артистические навыки. Учить использовать средства вырази</w:t>
      </w:r>
      <w:r w:rsidRPr="003168F3">
        <w:rPr>
          <w:rFonts w:ascii="Times New Roman" w:hAnsi="Times New Roman" w:cs="Times New Roman"/>
          <w:sz w:val="24"/>
          <w:szCs w:val="24"/>
        </w:rPr>
        <w:softHyphen/>
        <w:t>тельности (поза, жесты, мимика, интонация, движения).</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Воспитывать любовь к театру. Широко использовать в театрализо</w:t>
      </w:r>
      <w:r w:rsidRPr="003168F3">
        <w:rPr>
          <w:rFonts w:ascii="Times New Roman" w:hAnsi="Times New Roman" w:cs="Times New Roman"/>
          <w:sz w:val="24"/>
          <w:szCs w:val="24"/>
        </w:rPr>
        <w:softHyphen/>
        <w:t>ванной деятельности детей разные виды театра (бибабо, пальчиковый, баночный, театр картинок, перчаточный, кукольный и др.).</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Воспитывать навыки театральной культуры, приобщать к театрально</w:t>
      </w:r>
      <w:r w:rsidRPr="003168F3">
        <w:rPr>
          <w:rFonts w:ascii="Times New Roman" w:hAnsi="Times New Roman" w:cs="Times New Roman"/>
          <w:sz w:val="24"/>
          <w:szCs w:val="24"/>
        </w:rPr>
        <w:softHyphen/>
        <w:t>му искусству через просмотр театральных постановок, видеоматериалов. Рассказывать детям о театре, театральных профессиях.</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lastRenderedPageBreak/>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Учить согласовывать свои действия с действиями ведущего и других участников игры. Развивать в игре сообразительность, умение самостоя</w:t>
      </w:r>
      <w:r w:rsidRPr="003168F3">
        <w:rPr>
          <w:rFonts w:ascii="Times New Roman" w:hAnsi="Times New Roman" w:cs="Times New Roman"/>
          <w:sz w:val="24"/>
          <w:szCs w:val="24"/>
        </w:rPr>
        <w:softHyphen/>
        <w:t>тельно решать поставленную задачу.</w:t>
      </w:r>
    </w:p>
    <w:p w:rsidR="008E6CBC" w:rsidRPr="003168F3"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Привлекать детей к созданию некоторых дидактических игр («Шумел- ки», «Шуршалки» и т. д.). Развивать и закреплять сенсорные способности.</w:t>
      </w:r>
    </w:p>
    <w:p w:rsidR="008E6CBC" w:rsidRDefault="008E6CBC" w:rsidP="00026AFB">
      <w:pPr>
        <w:spacing w:after="0" w:line="240" w:lineRule="auto"/>
        <w:ind w:firstLine="567"/>
        <w:jc w:val="both"/>
        <w:rPr>
          <w:rFonts w:ascii="Times New Roman" w:hAnsi="Times New Roman" w:cs="Times New Roman"/>
          <w:sz w:val="24"/>
          <w:szCs w:val="24"/>
        </w:rPr>
      </w:pPr>
      <w:r w:rsidRPr="003168F3">
        <w:rPr>
          <w:rFonts w:ascii="Times New Roman" w:hAnsi="Times New Roman" w:cs="Times New Roman"/>
          <w:sz w:val="24"/>
          <w:szCs w:val="24"/>
        </w:rPr>
        <w:t>Содействовать проявлению и развитию в игре необходимых для подго</w:t>
      </w:r>
      <w:r w:rsidRPr="003168F3">
        <w:rPr>
          <w:rFonts w:ascii="Times New Roman" w:hAnsi="Times New Roman" w:cs="Times New Roman"/>
          <w:sz w:val="24"/>
          <w:szCs w:val="24"/>
        </w:rPr>
        <w:softHyphen/>
        <w:t>товки к школе качеств: произвольного поведения, ассоциативно-образного и логического мышления, воображения, познавательной активности.</w:t>
      </w: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Default="003168F3" w:rsidP="00026AFB">
      <w:pPr>
        <w:spacing w:after="0" w:line="240" w:lineRule="auto"/>
        <w:ind w:firstLine="567"/>
        <w:jc w:val="both"/>
        <w:rPr>
          <w:rFonts w:ascii="Times New Roman" w:hAnsi="Times New Roman" w:cs="Times New Roman"/>
          <w:sz w:val="24"/>
          <w:szCs w:val="24"/>
        </w:rPr>
      </w:pPr>
    </w:p>
    <w:p w:rsidR="003168F3" w:rsidRPr="003168F3" w:rsidRDefault="003168F3" w:rsidP="000829EA">
      <w:pPr>
        <w:spacing w:after="0" w:line="240" w:lineRule="auto"/>
        <w:jc w:val="both"/>
        <w:rPr>
          <w:rFonts w:ascii="Times New Roman" w:hAnsi="Times New Roman" w:cs="Times New Roman"/>
          <w:sz w:val="24"/>
          <w:szCs w:val="24"/>
        </w:rPr>
        <w:sectPr w:rsidR="003168F3" w:rsidRPr="003168F3" w:rsidSect="003168F3">
          <w:footerReference w:type="even" r:id="rId12"/>
          <w:footerReference w:type="default" r:id="rId13"/>
          <w:pgSz w:w="11905" w:h="16837"/>
          <w:pgMar w:top="709" w:right="850" w:bottom="1134" w:left="1701" w:header="0" w:footer="3" w:gutter="0"/>
          <w:cols w:space="720"/>
          <w:noEndnote/>
          <w:titlePg/>
          <w:docGrid w:linePitch="360"/>
        </w:sectPr>
      </w:pPr>
    </w:p>
    <w:p w:rsidR="008E6CBC" w:rsidRPr="00B81E4F" w:rsidRDefault="008E6CBC" w:rsidP="000829EA">
      <w:pPr>
        <w:spacing w:after="0" w:line="240" w:lineRule="auto"/>
        <w:jc w:val="right"/>
        <w:rPr>
          <w:rFonts w:ascii="Times New Roman" w:hAnsi="Times New Roman" w:cs="Times New Roman"/>
          <w:sz w:val="28"/>
          <w:szCs w:val="28"/>
        </w:rPr>
      </w:pPr>
      <w:bookmarkStart w:id="19" w:name="bookmark354"/>
      <w:r w:rsidRPr="00B81E4F">
        <w:rPr>
          <w:rFonts w:ascii="Times New Roman" w:hAnsi="Times New Roman" w:cs="Times New Roman"/>
          <w:sz w:val="28"/>
          <w:szCs w:val="28"/>
        </w:rPr>
        <w:lastRenderedPageBreak/>
        <w:t xml:space="preserve">Приложение </w:t>
      </w:r>
      <w:bookmarkEnd w:id="19"/>
      <w:r w:rsidR="000829EA">
        <w:rPr>
          <w:rFonts w:ascii="Times New Roman" w:hAnsi="Times New Roman" w:cs="Times New Roman"/>
          <w:sz w:val="28"/>
          <w:szCs w:val="28"/>
        </w:rPr>
        <w:t>3</w:t>
      </w:r>
    </w:p>
    <w:p w:rsidR="008E6CBC" w:rsidRPr="00B81E4F" w:rsidRDefault="008E6CBC" w:rsidP="00635F57">
      <w:pPr>
        <w:spacing w:after="0" w:line="240" w:lineRule="auto"/>
        <w:jc w:val="center"/>
        <w:rPr>
          <w:rFonts w:ascii="Times New Roman" w:hAnsi="Times New Roman" w:cs="Times New Roman"/>
          <w:b/>
          <w:sz w:val="28"/>
          <w:szCs w:val="28"/>
        </w:rPr>
      </w:pPr>
      <w:bookmarkStart w:id="20" w:name="bookmark355"/>
      <w:r w:rsidRPr="00B81E4F">
        <w:rPr>
          <w:rFonts w:ascii="Times New Roman" w:hAnsi="Times New Roman" w:cs="Times New Roman"/>
          <w:b/>
          <w:sz w:val="28"/>
          <w:szCs w:val="28"/>
        </w:rPr>
        <w:t>Примерный перечень развлечений и праздников</w:t>
      </w:r>
      <w:bookmarkEnd w:id="20"/>
    </w:p>
    <w:p w:rsidR="008E6CBC" w:rsidRPr="00B81E4F" w:rsidRDefault="008E6CBC" w:rsidP="00B81E4F">
      <w:pPr>
        <w:spacing w:after="0" w:line="240" w:lineRule="auto"/>
        <w:jc w:val="center"/>
        <w:rPr>
          <w:rFonts w:ascii="Times New Roman" w:hAnsi="Times New Roman" w:cs="Times New Roman"/>
          <w:b/>
          <w:sz w:val="28"/>
          <w:szCs w:val="28"/>
        </w:rPr>
      </w:pPr>
      <w:bookmarkStart w:id="21" w:name="bookmark357"/>
      <w:r w:rsidRPr="00B81E4F">
        <w:rPr>
          <w:rFonts w:ascii="Times New Roman" w:hAnsi="Times New Roman" w:cs="Times New Roman"/>
          <w:b/>
          <w:sz w:val="28"/>
          <w:szCs w:val="28"/>
        </w:rPr>
        <w:t>Вторая группа раннего возраста (от 2 до 3 лет)</w:t>
      </w:r>
      <w:bookmarkEnd w:id="21"/>
    </w:p>
    <w:p w:rsidR="008E6CBC" w:rsidRPr="00635F57" w:rsidRDefault="008E6CBC" w:rsidP="00635F57">
      <w:pPr>
        <w:spacing w:after="0" w:line="240" w:lineRule="auto"/>
        <w:jc w:val="both"/>
        <w:rPr>
          <w:rFonts w:ascii="Times New Roman" w:hAnsi="Times New Roman" w:cs="Times New Roman"/>
          <w:sz w:val="24"/>
          <w:szCs w:val="24"/>
        </w:rPr>
      </w:pPr>
      <w:r w:rsidRPr="00B81E4F">
        <w:rPr>
          <w:rFonts w:ascii="Times New Roman" w:hAnsi="Times New Roman" w:cs="Times New Roman"/>
          <w:b/>
          <w:sz w:val="24"/>
          <w:szCs w:val="24"/>
        </w:rPr>
        <w:t>Праздники</w:t>
      </w:r>
      <w:r w:rsidRPr="00635F57">
        <w:rPr>
          <w:rFonts w:ascii="Times New Roman" w:hAnsi="Times New Roman" w:cs="Times New Roman"/>
          <w:sz w:val="24"/>
          <w:szCs w:val="24"/>
        </w:rPr>
        <w:t>. Новый год, «Осень», «Весна», «Лето», «Мамин праздник».</w:t>
      </w:r>
    </w:p>
    <w:p w:rsidR="008E6CBC" w:rsidRPr="00635F57" w:rsidRDefault="008E6CBC" w:rsidP="00635F57">
      <w:pPr>
        <w:spacing w:after="0" w:line="240" w:lineRule="auto"/>
        <w:jc w:val="both"/>
        <w:rPr>
          <w:rFonts w:ascii="Times New Roman" w:hAnsi="Times New Roman" w:cs="Times New Roman"/>
          <w:sz w:val="24"/>
          <w:szCs w:val="24"/>
        </w:rPr>
      </w:pPr>
      <w:r w:rsidRPr="00B81E4F">
        <w:rPr>
          <w:rFonts w:ascii="Times New Roman" w:hAnsi="Times New Roman" w:cs="Times New Roman"/>
          <w:b/>
          <w:sz w:val="24"/>
          <w:szCs w:val="24"/>
        </w:rPr>
        <w:t>Тематические праздники и развлечения</w:t>
      </w:r>
      <w:r w:rsidRPr="00635F57">
        <w:rPr>
          <w:rFonts w:ascii="Times New Roman" w:hAnsi="Times New Roman" w:cs="Times New Roman"/>
          <w:sz w:val="24"/>
          <w:szCs w:val="24"/>
        </w:rPr>
        <w:t>. «Осень», «Солнышко-вед</w:t>
      </w:r>
      <w:r w:rsidRPr="00635F57">
        <w:rPr>
          <w:rFonts w:ascii="Times New Roman" w:hAnsi="Times New Roman" w:cs="Times New Roman"/>
          <w:sz w:val="24"/>
          <w:szCs w:val="24"/>
        </w:rPr>
        <w:softHyphen/>
        <w:t>рышко», «Мишкин день рождения», «Мои любимые игрушки», «Зайчата в лесу», «Игры-забавы», «Зимняя сказка», «Музыкальные игрушки».</w:t>
      </w:r>
    </w:p>
    <w:p w:rsidR="008E6CBC" w:rsidRPr="00635F57" w:rsidRDefault="008E6CBC" w:rsidP="00635F57">
      <w:pPr>
        <w:spacing w:after="0" w:line="240" w:lineRule="auto"/>
        <w:jc w:val="both"/>
        <w:rPr>
          <w:rFonts w:ascii="Times New Roman" w:hAnsi="Times New Roman" w:cs="Times New Roman"/>
          <w:sz w:val="24"/>
          <w:szCs w:val="24"/>
        </w:rPr>
      </w:pPr>
      <w:r w:rsidRPr="00B81E4F">
        <w:rPr>
          <w:rFonts w:ascii="Times New Roman" w:hAnsi="Times New Roman" w:cs="Times New Roman"/>
          <w:b/>
          <w:sz w:val="24"/>
          <w:szCs w:val="24"/>
        </w:rPr>
        <w:t>Театрализованные представления</w:t>
      </w:r>
      <w:r w:rsidRPr="00635F57">
        <w:rPr>
          <w:rFonts w:ascii="Times New Roman" w:hAnsi="Times New Roman" w:cs="Times New Roman"/>
          <w:sz w:val="24"/>
          <w:szCs w:val="24"/>
        </w:rPr>
        <w:t>. Кукольный театр: «Козлик Бу</w:t>
      </w:r>
      <w:r w:rsidRPr="00635F57">
        <w:rPr>
          <w:rFonts w:ascii="Times New Roman" w:hAnsi="Times New Roman" w:cs="Times New Roman"/>
          <w:sz w:val="24"/>
          <w:szCs w:val="24"/>
        </w:rPr>
        <w:softHyphen/>
        <w:t>бенчик и его друзья», Т. Караманенко; инсценирование рус.нар. сказок: «Веселые зайчата», Л. Феоктистова; «Ладушки в гостях у бабушки», «На бабушкином дворе», Л. Исаева.</w:t>
      </w:r>
    </w:p>
    <w:p w:rsidR="008E6CBC" w:rsidRPr="00635F57" w:rsidRDefault="008E6CBC" w:rsidP="00635F57">
      <w:pPr>
        <w:spacing w:after="0" w:line="240" w:lineRule="auto"/>
        <w:jc w:val="both"/>
        <w:rPr>
          <w:rFonts w:ascii="Times New Roman" w:hAnsi="Times New Roman" w:cs="Times New Roman"/>
          <w:sz w:val="24"/>
          <w:szCs w:val="24"/>
        </w:rPr>
      </w:pPr>
      <w:r w:rsidRPr="00B81E4F">
        <w:rPr>
          <w:rFonts w:ascii="Times New Roman" w:hAnsi="Times New Roman" w:cs="Times New Roman"/>
          <w:b/>
          <w:sz w:val="24"/>
          <w:szCs w:val="24"/>
        </w:rPr>
        <w:t>Рассказы с музыкальными иллюстрациями.</w:t>
      </w:r>
      <w:r w:rsidRPr="00635F57">
        <w:rPr>
          <w:rFonts w:ascii="Times New Roman" w:hAnsi="Times New Roman" w:cs="Times New Roman"/>
          <w:sz w:val="24"/>
          <w:szCs w:val="24"/>
        </w:rPr>
        <w:t xml:space="preserve"> «Птички», муз. Г. Фрида; «Праздничная прогулка», муз. Ан. Александрова.</w:t>
      </w:r>
    </w:p>
    <w:p w:rsidR="008E6CBC" w:rsidRPr="00635F57" w:rsidRDefault="008E6CBC" w:rsidP="00635F57">
      <w:pPr>
        <w:spacing w:after="0" w:line="240" w:lineRule="auto"/>
        <w:jc w:val="both"/>
        <w:rPr>
          <w:rFonts w:ascii="Times New Roman" w:hAnsi="Times New Roman" w:cs="Times New Roman"/>
          <w:sz w:val="24"/>
          <w:szCs w:val="24"/>
        </w:rPr>
      </w:pPr>
      <w:r w:rsidRPr="00B81E4F">
        <w:rPr>
          <w:rFonts w:ascii="Times New Roman" w:hAnsi="Times New Roman" w:cs="Times New Roman"/>
          <w:b/>
          <w:sz w:val="24"/>
          <w:szCs w:val="24"/>
        </w:rPr>
        <w:t>Игры с пением.</w:t>
      </w:r>
      <w:r w:rsidRPr="00635F57">
        <w:rPr>
          <w:rFonts w:ascii="Times New Roman" w:hAnsi="Times New Roman" w:cs="Times New Roman"/>
          <w:sz w:val="24"/>
          <w:szCs w:val="24"/>
        </w:rPr>
        <w:t xml:space="preserve"> «Игра с мишкой», муз. Г. Финаровского; «Кошка», муз. Ан. Александрова, сл. Н. Френкель; «Кто у нас хороший?», рус.нар. песня.</w:t>
      </w:r>
    </w:p>
    <w:p w:rsidR="008E6CBC" w:rsidRPr="00635F57" w:rsidRDefault="008E6CBC" w:rsidP="00635F57">
      <w:pPr>
        <w:spacing w:after="0" w:line="240" w:lineRule="auto"/>
        <w:jc w:val="both"/>
        <w:rPr>
          <w:rFonts w:ascii="Times New Roman" w:hAnsi="Times New Roman" w:cs="Times New Roman"/>
          <w:sz w:val="24"/>
          <w:szCs w:val="24"/>
        </w:rPr>
      </w:pPr>
      <w:r w:rsidRPr="00B81E4F">
        <w:rPr>
          <w:rFonts w:ascii="Times New Roman" w:hAnsi="Times New Roman" w:cs="Times New Roman"/>
          <w:b/>
          <w:sz w:val="24"/>
          <w:szCs w:val="24"/>
        </w:rPr>
        <w:t>Инсценирование песен.</w:t>
      </w:r>
      <w:r w:rsidRPr="00635F57">
        <w:rPr>
          <w:rFonts w:ascii="Times New Roman" w:hAnsi="Times New Roman" w:cs="Times New Roman"/>
          <w:sz w:val="24"/>
          <w:szCs w:val="24"/>
        </w:rPr>
        <w:t xml:space="preserve"> «Кошка и котенок», муз. М. Красева, сл. О. Вы- сотской; «Неваляшки», муз. З. Левиной; «Посреди двора ледяная гора», муз. Е. Соковниной; «Веселый поезд», муз. Э. Компанейца.</w:t>
      </w:r>
    </w:p>
    <w:p w:rsidR="008E6CBC" w:rsidRPr="00635F57" w:rsidRDefault="008E6CBC" w:rsidP="00635F57">
      <w:pPr>
        <w:spacing w:after="0" w:line="240" w:lineRule="auto"/>
        <w:jc w:val="both"/>
        <w:rPr>
          <w:rFonts w:ascii="Times New Roman" w:hAnsi="Times New Roman" w:cs="Times New Roman"/>
          <w:sz w:val="24"/>
          <w:szCs w:val="24"/>
        </w:rPr>
      </w:pPr>
      <w:bookmarkStart w:id="22" w:name="bookmark358"/>
      <w:r w:rsidRPr="00B81E4F">
        <w:rPr>
          <w:rFonts w:ascii="Times New Roman" w:hAnsi="Times New Roman" w:cs="Times New Roman"/>
          <w:b/>
          <w:sz w:val="24"/>
          <w:szCs w:val="24"/>
        </w:rPr>
        <w:t>Спортивные развлечения</w:t>
      </w:r>
      <w:r w:rsidRPr="00635F57">
        <w:rPr>
          <w:rFonts w:ascii="Times New Roman" w:hAnsi="Times New Roman" w:cs="Times New Roman"/>
          <w:sz w:val="24"/>
          <w:szCs w:val="24"/>
        </w:rPr>
        <w:t>. «Мы смелые и умелые».</w:t>
      </w:r>
      <w:bookmarkEnd w:id="22"/>
    </w:p>
    <w:p w:rsidR="008E6CBC" w:rsidRPr="00635F57" w:rsidRDefault="008E6CBC" w:rsidP="00635F57">
      <w:pPr>
        <w:spacing w:after="0" w:line="240" w:lineRule="auto"/>
        <w:jc w:val="both"/>
        <w:rPr>
          <w:rFonts w:ascii="Times New Roman" w:hAnsi="Times New Roman" w:cs="Times New Roman"/>
          <w:sz w:val="24"/>
          <w:szCs w:val="24"/>
        </w:rPr>
      </w:pPr>
      <w:r w:rsidRPr="00B81E4F">
        <w:rPr>
          <w:rFonts w:ascii="Times New Roman" w:hAnsi="Times New Roman" w:cs="Times New Roman"/>
          <w:b/>
          <w:sz w:val="24"/>
          <w:szCs w:val="24"/>
        </w:rPr>
        <w:t>Забавы.</w:t>
      </w:r>
      <w:r w:rsidRPr="00635F57">
        <w:rPr>
          <w:rFonts w:ascii="Times New Roman" w:hAnsi="Times New Roman" w:cs="Times New Roman"/>
          <w:sz w:val="24"/>
          <w:szCs w:val="24"/>
        </w:rPr>
        <w:t xml:space="preserve"> «Из-за леса, из-за гор», Т. Казакова; «Лягушка», рус.нар. песня, обр. Ю. Слонова; «Котик и козлик», муз. Ц. Кюи.</w:t>
      </w:r>
    </w:p>
    <w:p w:rsidR="008E6CBC" w:rsidRPr="00635F57" w:rsidRDefault="008E6CBC" w:rsidP="00635F57">
      <w:pPr>
        <w:spacing w:after="0" w:line="240" w:lineRule="auto"/>
        <w:jc w:val="center"/>
        <w:rPr>
          <w:rFonts w:ascii="Times New Roman" w:hAnsi="Times New Roman" w:cs="Times New Roman"/>
          <w:b/>
          <w:sz w:val="28"/>
          <w:szCs w:val="28"/>
        </w:rPr>
      </w:pPr>
      <w:bookmarkStart w:id="23" w:name="bookmark359"/>
      <w:r w:rsidRPr="00635F57">
        <w:rPr>
          <w:rFonts w:ascii="Times New Roman" w:hAnsi="Times New Roman" w:cs="Times New Roman"/>
          <w:b/>
          <w:sz w:val="28"/>
          <w:szCs w:val="28"/>
        </w:rPr>
        <w:t>Младшая группа (от 3 до 4 лет)</w:t>
      </w:r>
      <w:bookmarkEnd w:id="23"/>
    </w:p>
    <w:p w:rsidR="008E6CBC" w:rsidRPr="00635F57" w:rsidRDefault="008E6CBC" w:rsidP="00635F57">
      <w:pPr>
        <w:spacing w:after="0" w:line="240" w:lineRule="auto"/>
        <w:jc w:val="both"/>
        <w:rPr>
          <w:rFonts w:ascii="Times New Roman" w:hAnsi="Times New Roman" w:cs="Times New Roman"/>
          <w:sz w:val="24"/>
          <w:szCs w:val="24"/>
        </w:rPr>
      </w:pPr>
      <w:r w:rsidRPr="00B81E4F">
        <w:rPr>
          <w:rFonts w:ascii="Times New Roman" w:hAnsi="Times New Roman" w:cs="Times New Roman"/>
          <w:b/>
          <w:sz w:val="24"/>
          <w:szCs w:val="24"/>
        </w:rPr>
        <w:t>Праздники.</w:t>
      </w:r>
      <w:r w:rsidRPr="00635F57">
        <w:rPr>
          <w:rFonts w:ascii="Times New Roman" w:hAnsi="Times New Roman" w:cs="Times New Roman"/>
          <w:sz w:val="24"/>
          <w:szCs w:val="24"/>
        </w:rPr>
        <w:t xml:space="preserve"> Новогодняя елка, «Мамин праздник», День защитника Отечества, «Осень», «Весна», «Лето».</w:t>
      </w:r>
    </w:p>
    <w:p w:rsidR="008E6CBC" w:rsidRPr="00635F57" w:rsidRDefault="008E6CBC" w:rsidP="00635F57">
      <w:pPr>
        <w:spacing w:after="0" w:line="240" w:lineRule="auto"/>
        <w:jc w:val="both"/>
        <w:rPr>
          <w:rFonts w:ascii="Times New Roman" w:hAnsi="Times New Roman" w:cs="Times New Roman"/>
          <w:sz w:val="24"/>
          <w:szCs w:val="24"/>
        </w:rPr>
      </w:pPr>
      <w:r w:rsidRPr="00B81E4F">
        <w:rPr>
          <w:rFonts w:ascii="Times New Roman" w:hAnsi="Times New Roman" w:cs="Times New Roman"/>
          <w:b/>
          <w:sz w:val="24"/>
          <w:szCs w:val="24"/>
        </w:rPr>
        <w:t xml:space="preserve">Тематические праздники и развлечения. </w:t>
      </w:r>
      <w:r w:rsidRPr="00635F57">
        <w:rPr>
          <w:rFonts w:ascii="Times New Roman" w:hAnsi="Times New Roman" w:cs="Times New Roman"/>
          <w:sz w:val="24"/>
          <w:szCs w:val="24"/>
        </w:rPr>
        <w:t>«Здравствуй, осень!», «В ве</w:t>
      </w:r>
      <w:r w:rsidRPr="00635F57">
        <w:rPr>
          <w:rFonts w:ascii="Times New Roman" w:hAnsi="Times New Roman" w:cs="Times New Roman"/>
          <w:sz w:val="24"/>
          <w:szCs w:val="24"/>
        </w:rPr>
        <w:softHyphen/>
        <w:t>сеннем лесу», «Здравствуй, лето!», «Ой, бежит ручьем вода», «На бабуш</w:t>
      </w:r>
      <w:r w:rsidRPr="00635F57">
        <w:rPr>
          <w:rFonts w:ascii="Times New Roman" w:hAnsi="Times New Roman" w:cs="Times New Roman"/>
          <w:sz w:val="24"/>
          <w:szCs w:val="24"/>
        </w:rPr>
        <w:softHyphen/>
        <w:t>кином дворе», «Во саду ли, в огороде», «На птичьем дворе».</w:t>
      </w:r>
    </w:p>
    <w:p w:rsidR="008E6CBC" w:rsidRPr="00635F57" w:rsidRDefault="008E6CBC" w:rsidP="00635F57">
      <w:pPr>
        <w:spacing w:after="0" w:line="240" w:lineRule="auto"/>
        <w:jc w:val="both"/>
        <w:rPr>
          <w:rFonts w:ascii="Times New Roman" w:hAnsi="Times New Roman" w:cs="Times New Roman"/>
          <w:sz w:val="24"/>
          <w:szCs w:val="24"/>
        </w:rPr>
      </w:pPr>
      <w:r w:rsidRPr="00B81E4F">
        <w:rPr>
          <w:rFonts w:ascii="Times New Roman" w:hAnsi="Times New Roman" w:cs="Times New Roman"/>
          <w:b/>
          <w:sz w:val="24"/>
          <w:szCs w:val="24"/>
        </w:rPr>
        <w:t>Театрализованные представления</w:t>
      </w:r>
      <w:r w:rsidRPr="00635F57">
        <w:rPr>
          <w:rFonts w:ascii="Times New Roman" w:hAnsi="Times New Roman" w:cs="Times New Roman"/>
          <w:sz w:val="24"/>
          <w:szCs w:val="24"/>
        </w:rPr>
        <w:t>. «Маша и медведь», «Теремок», «Волк и козлята», «Заюшкина избушка» (по мотивам рус.нар. сказок); «Потешки да шутки», «Были-небылицы», «Бабушка-загадушка» (по мо</w:t>
      </w:r>
      <w:r w:rsidRPr="00635F57">
        <w:rPr>
          <w:rFonts w:ascii="Times New Roman" w:hAnsi="Times New Roman" w:cs="Times New Roman"/>
          <w:sz w:val="24"/>
          <w:szCs w:val="24"/>
        </w:rPr>
        <w:softHyphen/>
        <w:t>тивам русского фольклора).</w:t>
      </w:r>
    </w:p>
    <w:p w:rsidR="008E6CBC" w:rsidRPr="00635F57" w:rsidRDefault="008E6CBC" w:rsidP="00635F57">
      <w:pPr>
        <w:spacing w:after="0" w:line="240" w:lineRule="auto"/>
        <w:jc w:val="both"/>
        <w:rPr>
          <w:rFonts w:ascii="Times New Roman" w:hAnsi="Times New Roman" w:cs="Times New Roman"/>
          <w:sz w:val="24"/>
          <w:szCs w:val="24"/>
        </w:rPr>
      </w:pPr>
      <w:r w:rsidRPr="008322A6">
        <w:rPr>
          <w:rFonts w:ascii="Times New Roman" w:hAnsi="Times New Roman" w:cs="Times New Roman"/>
          <w:b/>
          <w:sz w:val="24"/>
          <w:szCs w:val="24"/>
        </w:rPr>
        <w:t>Музыкально-литературные развлечения.</w:t>
      </w:r>
      <w:r w:rsidRPr="00635F57">
        <w:rPr>
          <w:rFonts w:ascii="Times New Roman" w:hAnsi="Times New Roman" w:cs="Times New Roman"/>
          <w:sz w:val="24"/>
          <w:szCs w:val="24"/>
        </w:rPr>
        <w:t xml:space="preserve"> Концерт для кукол, пред</w:t>
      </w:r>
      <w:r w:rsidRPr="00635F57">
        <w:rPr>
          <w:rFonts w:ascii="Times New Roman" w:hAnsi="Times New Roman" w:cs="Times New Roman"/>
          <w:sz w:val="24"/>
          <w:szCs w:val="24"/>
        </w:rPr>
        <w:softHyphen/>
        <w:t>ставление «Мы любим петь и танцевать».</w:t>
      </w:r>
    </w:p>
    <w:p w:rsidR="008E6CBC" w:rsidRPr="00635F57" w:rsidRDefault="008E6CBC" w:rsidP="00635F57">
      <w:pPr>
        <w:spacing w:after="0" w:line="240" w:lineRule="auto"/>
        <w:jc w:val="both"/>
        <w:rPr>
          <w:rFonts w:ascii="Times New Roman" w:hAnsi="Times New Roman" w:cs="Times New Roman"/>
          <w:sz w:val="24"/>
          <w:szCs w:val="24"/>
        </w:rPr>
      </w:pPr>
      <w:r w:rsidRPr="008322A6">
        <w:rPr>
          <w:rFonts w:ascii="Times New Roman" w:hAnsi="Times New Roman" w:cs="Times New Roman"/>
          <w:b/>
          <w:sz w:val="24"/>
          <w:szCs w:val="24"/>
        </w:rPr>
        <w:t>Спортивные развлечения</w:t>
      </w:r>
      <w:r w:rsidRPr="00635F57">
        <w:rPr>
          <w:rFonts w:ascii="Times New Roman" w:hAnsi="Times New Roman" w:cs="Times New Roman"/>
          <w:sz w:val="24"/>
          <w:szCs w:val="24"/>
        </w:rPr>
        <w:t>. «Кто быстрее?», «Зимние радости», «Мы растем сильными и смелыми».</w:t>
      </w:r>
    </w:p>
    <w:p w:rsidR="008E6CBC" w:rsidRPr="00635F57" w:rsidRDefault="008E6CBC" w:rsidP="00635F57">
      <w:pPr>
        <w:spacing w:after="0" w:line="240" w:lineRule="auto"/>
        <w:jc w:val="both"/>
        <w:rPr>
          <w:rFonts w:ascii="Times New Roman" w:hAnsi="Times New Roman" w:cs="Times New Roman"/>
          <w:sz w:val="24"/>
          <w:szCs w:val="24"/>
        </w:rPr>
      </w:pPr>
      <w:r w:rsidRPr="008322A6">
        <w:rPr>
          <w:rFonts w:ascii="Times New Roman" w:hAnsi="Times New Roman" w:cs="Times New Roman"/>
          <w:b/>
          <w:sz w:val="24"/>
          <w:szCs w:val="24"/>
        </w:rPr>
        <w:t>Забавы</w:t>
      </w:r>
      <w:r w:rsidRPr="00635F57">
        <w:rPr>
          <w:rFonts w:ascii="Times New Roman" w:hAnsi="Times New Roman" w:cs="Times New Roman"/>
          <w:sz w:val="24"/>
          <w:szCs w:val="24"/>
        </w:rPr>
        <w:t>. «Музыкальные заводные игрушки», «Сюрпризные моменты»; забавы с красками, карандашами и т. д.</w:t>
      </w:r>
    </w:p>
    <w:p w:rsidR="008E6CBC" w:rsidRPr="00635F57" w:rsidRDefault="008E6CBC" w:rsidP="00635F57">
      <w:pPr>
        <w:spacing w:after="0" w:line="240" w:lineRule="auto"/>
        <w:jc w:val="both"/>
        <w:rPr>
          <w:rFonts w:ascii="Times New Roman" w:hAnsi="Times New Roman" w:cs="Times New Roman"/>
          <w:sz w:val="24"/>
          <w:szCs w:val="24"/>
        </w:rPr>
      </w:pPr>
      <w:r w:rsidRPr="008322A6">
        <w:rPr>
          <w:rFonts w:ascii="Times New Roman" w:hAnsi="Times New Roman" w:cs="Times New Roman"/>
          <w:b/>
          <w:sz w:val="24"/>
          <w:szCs w:val="24"/>
        </w:rPr>
        <w:t>Фокусы</w:t>
      </w:r>
      <w:r w:rsidRPr="00635F57">
        <w:rPr>
          <w:rFonts w:ascii="Times New Roman" w:hAnsi="Times New Roman" w:cs="Times New Roman"/>
          <w:sz w:val="24"/>
          <w:szCs w:val="24"/>
        </w:rPr>
        <w:t>. «Цветная водичка», «Волшебная коробочка».</w:t>
      </w:r>
    </w:p>
    <w:p w:rsidR="008E6CBC" w:rsidRPr="00635F57" w:rsidRDefault="008E6CBC" w:rsidP="00635F57">
      <w:pPr>
        <w:spacing w:after="0" w:line="240" w:lineRule="auto"/>
        <w:jc w:val="center"/>
        <w:rPr>
          <w:rFonts w:ascii="Times New Roman" w:hAnsi="Times New Roman" w:cs="Times New Roman"/>
          <w:b/>
          <w:sz w:val="28"/>
          <w:szCs w:val="28"/>
        </w:rPr>
      </w:pPr>
      <w:bookmarkStart w:id="24" w:name="bookmark360"/>
      <w:r w:rsidRPr="00635F57">
        <w:rPr>
          <w:rFonts w:ascii="Times New Roman" w:hAnsi="Times New Roman" w:cs="Times New Roman"/>
          <w:b/>
          <w:sz w:val="28"/>
          <w:szCs w:val="28"/>
        </w:rPr>
        <w:t>Средняя группа (от 4 до 5 лет)</w:t>
      </w:r>
      <w:bookmarkEnd w:id="24"/>
    </w:p>
    <w:p w:rsidR="008E6CBC" w:rsidRPr="00635F57" w:rsidRDefault="008E6CBC" w:rsidP="00635F57">
      <w:pPr>
        <w:spacing w:after="0" w:line="240" w:lineRule="auto"/>
        <w:jc w:val="both"/>
        <w:rPr>
          <w:rFonts w:ascii="Times New Roman" w:hAnsi="Times New Roman" w:cs="Times New Roman"/>
          <w:sz w:val="24"/>
          <w:szCs w:val="24"/>
        </w:rPr>
      </w:pPr>
      <w:r w:rsidRPr="008322A6">
        <w:rPr>
          <w:rFonts w:ascii="Times New Roman" w:hAnsi="Times New Roman" w:cs="Times New Roman"/>
          <w:b/>
          <w:sz w:val="24"/>
          <w:szCs w:val="24"/>
        </w:rPr>
        <w:t>Праздники.</w:t>
      </w:r>
      <w:r w:rsidRPr="00635F57">
        <w:rPr>
          <w:rFonts w:ascii="Times New Roman" w:hAnsi="Times New Roman" w:cs="Times New Roman"/>
          <w:sz w:val="24"/>
          <w:szCs w:val="24"/>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8E6CBC" w:rsidRPr="00635F57" w:rsidRDefault="008E6CBC" w:rsidP="00635F57">
      <w:pPr>
        <w:spacing w:after="0" w:line="240" w:lineRule="auto"/>
        <w:jc w:val="both"/>
        <w:rPr>
          <w:rFonts w:ascii="Times New Roman" w:hAnsi="Times New Roman" w:cs="Times New Roman"/>
          <w:sz w:val="24"/>
          <w:szCs w:val="24"/>
        </w:rPr>
      </w:pPr>
      <w:r w:rsidRPr="008322A6">
        <w:rPr>
          <w:rFonts w:ascii="Times New Roman" w:hAnsi="Times New Roman" w:cs="Times New Roman"/>
          <w:b/>
          <w:sz w:val="24"/>
          <w:szCs w:val="24"/>
        </w:rPr>
        <w:t>Тематические праздники и развлечения</w:t>
      </w:r>
      <w:r w:rsidRPr="00635F57">
        <w:rPr>
          <w:rFonts w:ascii="Times New Roman" w:hAnsi="Times New Roman" w:cs="Times New Roman"/>
          <w:sz w:val="24"/>
          <w:szCs w:val="24"/>
        </w:rPr>
        <w:t>. «Приметы осени», «Русская народная сказка», «Зимушка-зима», «Весна пришла», «Город, в котором ты живешь», «Наступило лето».</w:t>
      </w:r>
    </w:p>
    <w:p w:rsidR="008E6CBC" w:rsidRPr="00635F57" w:rsidRDefault="008E6CBC" w:rsidP="00635F57">
      <w:pPr>
        <w:spacing w:after="0" w:line="240" w:lineRule="auto"/>
        <w:jc w:val="both"/>
        <w:rPr>
          <w:rFonts w:ascii="Times New Roman" w:hAnsi="Times New Roman" w:cs="Times New Roman"/>
          <w:sz w:val="24"/>
          <w:szCs w:val="24"/>
        </w:rPr>
      </w:pPr>
      <w:r w:rsidRPr="008322A6">
        <w:rPr>
          <w:rFonts w:ascii="Times New Roman" w:hAnsi="Times New Roman" w:cs="Times New Roman"/>
          <w:b/>
          <w:sz w:val="24"/>
          <w:szCs w:val="24"/>
        </w:rPr>
        <w:t>Театрализованные представления.</w:t>
      </w:r>
      <w:r w:rsidRPr="00635F57">
        <w:rPr>
          <w:rFonts w:ascii="Times New Roman" w:hAnsi="Times New Roman" w:cs="Times New Roman"/>
          <w:sz w:val="24"/>
          <w:szCs w:val="24"/>
        </w:rPr>
        <w:t xml:space="preserve"> По сюжетам русских народных сказок: «Лисичка со скалочкой», «</w:t>
      </w:r>
      <w:r w:rsidR="00FA1DB7">
        <w:rPr>
          <w:rFonts w:ascii="Times New Roman" w:hAnsi="Times New Roman" w:cs="Times New Roman"/>
          <w:sz w:val="24"/>
          <w:szCs w:val="24"/>
        </w:rPr>
        <w:t>Жихарка», «Рукавичка», «Бычок-</w:t>
      </w:r>
      <w:r w:rsidRPr="00635F57">
        <w:rPr>
          <w:rFonts w:ascii="Times New Roman" w:hAnsi="Times New Roman" w:cs="Times New Roman"/>
          <w:sz w:val="24"/>
          <w:szCs w:val="24"/>
        </w:rPr>
        <w:t>смо</w:t>
      </w:r>
      <w:r w:rsidRPr="00635F57">
        <w:rPr>
          <w:rFonts w:ascii="Times New Roman" w:hAnsi="Times New Roman" w:cs="Times New Roman"/>
          <w:sz w:val="24"/>
          <w:szCs w:val="24"/>
        </w:rPr>
        <w:softHyphen/>
        <w:t>ляной бочок», «Пых», «Гуси-лебеди» и т. д.</w:t>
      </w:r>
    </w:p>
    <w:p w:rsidR="008E6CBC" w:rsidRPr="00635F57" w:rsidRDefault="008E6CBC" w:rsidP="00635F57">
      <w:pPr>
        <w:spacing w:after="0" w:line="240" w:lineRule="auto"/>
        <w:jc w:val="both"/>
        <w:rPr>
          <w:rFonts w:ascii="Times New Roman" w:hAnsi="Times New Roman" w:cs="Times New Roman"/>
          <w:sz w:val="24"/>
          <w:szCs w:val="24"/>
        </w:rPr>
      </w:pPr>
      <w:r w:rsidRPr="00FA1DB7">
        <w:rPr>
          <w:rFonts w:ascii="Times New Roman" w:hAnsi="Times New Roman" w:cs="Times New Roman"/>
          <w:b/>
          <w:sz w:val="24"/>
          <w:szCs w:val="24"/>
        </w:rPr>
        <w:t xml:space="preserve">Русское народное творчество. </w:t>
      </w:r>
      <w:r w:rsidRPr="00635F57">
        <w:rPr>
          <w:rFonts w:ascii="Times New Roman" w:hAnsi="Times New Roman" w:cs="Times New Roman"/>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8E6CBC" w:rsidRPr="00635F57" w:rsidRDefault="008E6CBC" w:rsidP="00635F57">
      <w:pPr>
        <w:spacing w:after="0" w:line="240" w:lineRule="auto"/>
        <w:jc w:val="both"/>
        <w:rPr>
          <w:rFonts w:ascii="Times New Roman" w:hAnsi="Times New Roman" w:cs="Times New Roman"/>
          <w:sz w:val="24"/>
          <w:szCs w:val="24"/>
        </w:rPr>
      </w:pPr>
      <w:r w:rsidRPr="00FA1DB7">
        <w:rPr>
          <w:rFonts w:ascii="Times New Roman" w:hAnsi="Times New Roman" w:cs="Times New Roman"/>
          <w:b/>
          <w:sz w:val="24"/>
          <w:szCs w:val="24"/>
        </w:rPr>
        <w:t>Концерты.</w:t>
      </w:r>
      <w:r w:rsidRPr="00635F57">
        <w:rPr>
          <w:rFonts w:ascii="Times New Roman" w:hAnsi="Times New Roman" w:cs="Times New Roman"/>
          <w:sz w:val="24"/>
          <w:szCs w:val="24"/>
        </w:rPr>
        <w:t xml:space="preserve"> «Мы слушаем музыку», «Любимые песни», «Веселые ритмы».</w:t>
      </w:r>
    </w:p>
    <w:p w:rsidR="008E6CBC" w:rsidRPr="00635F57" w:rsidRDefault="008E6CBC" w:rsidP="00635F57">
      <w:pPr>
        <w:spacing w:after="0" w:line="240" w:lineRule="auto"/>
        <w:jc w:val="both"/>
        <w:rPr>
          <w:rFonts w:ascii="Times New Roman" w:hAnsi="Times New Roman" w:cs="Times New Roman"/>
          <w:sz w:val="24"/>
          <w:szCs w:val="24"/>
        </w:rPr>
      </w:pPr>
      <w:r w:rsidRPr="00FA1DB7">
        <w:rPr>
          <w:rFonts w:ascii="Times New Roman" w:hAnsi="Times New Roman" w:cs="Times New Roman"/>
          <w:b/>
          <w:sz w:val="24"/>
          <w:szCs w:val="24"/>
        </w:rPr>
        <w:t>Спортивные развлечения</w:t>
      </w:r>
      <w:r w:rsidRPr="00635F57">
        <w:rPr>
          <w:rFonts w:ascii="Times New Roman" w:hAnsi="Times New Roman" w:cs="Times New Roman"/>
          <w:sz w:val="24"/>
          <w:szCs w:val="24"/>
        </w:rPr>
        <w:t>. «Спорт — это сила и здоровье», «Веселые старты», «Здоровье дарит Айболит».</w:t>
      </w:r>
    </w:p>
    <w:p w:rsidR="008E6CBC" w:rsidRPr="00635F57" w:rsidRDefault="008E6CBC" w:rsidP="00635F57">
      <w:pPr>
        <w:spacing w:after="0" w:line="240" w:lineRule="auto"/>
        <w:jc w:val="both"/>
        <w:rPr>
          <w:rFonts w:ascii="Times New Roman" w:hAnsi="Times New Roman" w:cs="Times New Roman"/>
          <w:sz w:val="24"/>
          <w:szCs w:val="24"/>
        </w:rPr>
      </w:pPr>
      <w:r w:rsidRPr="00FA1DB7">
        <w:rPr>
          <w:rFonts w:ascii="Times New Roman" w:hAnsi="Times New Roman" w:cs="Times New Roman"/>
          <w:b/>
          <w:sz w:val="24"/>
          <w:szCs w:val="24"/>
        </w:rPr>
        <w:lastRenderedPageBreak/>
        <w:t>Забавы.</w:t>
      </w:r>
      <w:r w:rsidRPr="00635F57">
        <w:rPr>
          <w:rFonts w:ascii="Times New Roman" w:hAnsi="Times New Roman" w:cs="Times New Roman"/>
          <w:sz w:val="24"/>
          <w:szCs w:val="24"/>
        </w:rPr>
        <w:t xml:space="preserve"> «Пальчики шагают», «Дожд</w:t>
      </w:r>
      <w:r w:rsidR="00FA1DB7">
        <w:rPr>
          <w:rFonts w:ascii="Times New Roman" w:hAnsi="Times New Roman" w:cs="Times New Roman"/>
          <w:sz w:val="24"/>
          <w:szCs w:val="24"/>
        </w:rPr>
        <w:t>ик», «Чок да чок», муз. Е. Мак</w:t>
      </w:r>
      <w:r w:rsidRPr="00635F57">
        <w:rPr>
          <w:rFonts w:ascii="Times New Roman" w:hAnsi="Times New Roman" w:cs="Times New Roman"/>
          <w:sz w:val="24"/>
          <w:szCs w:val="24"/>
        </w:rPr>
        <w:t>шанцевой; забавы с красками и карандашами, сюрпризные моменты.</w:t>
      </w:r>
    </w:p>
    <w:p w:rsidR="008E6CBC" w:rsidRPr="00635F57" w:rsidRDefault="008E6CBC" w:rsidP="00635F57">
      <w:pPr>
        <w:spacing w:after="0" w:line="240" w:lineRule="auto"/>
        <w:jc w:val="both"/>
        <w:rPr>
          <w:rFonts w:ascii="Times New Roman" w:hAnsi="Times New Roman" w:cs="Times New Roman"/>
          <w:sz w:val="24"/>
          <w:szCs w:val="24"/>
        </w:rPr>
      </w:pPr>
      <w:r w:rsidRPr="00FA1DB7">
        <w:rPr>
          <w:rFonts w:ascii="Times New Roman" w:hAnsi="Times New Roman" w:cs="Times New Roman"/>
          <w:b/>
          <w:sz w:val="24"/>
          <w:szCs w:val="24"/>
        </w:rPr>
        <w:t>Фокусы.</w:t>
      </w:r>
      <w:r w:rsidRPr="00635F57">
        <w:rPr>
          <w:rFonts w:ascii="Times New Roman" w:hAnsi="Times New Roman" w:cs="Times New Roman"/>
          <w:sz w:val="24"/>
          <w:szCs w:val="24"/>
        </w:rPr>
        <w:t xml:space="preserve"> «Бесконечная нитка», «Превращение воды», «Неиссякаемая ширма», «Волшебное превращение».</w:t>
      </w:r>
    </w:p>
    <w:p w:rsidR="008E6CBC" w:rsidRPr="00635F57" w:rsidRDefault="008E6CBC" w:rsidP="00635F57">
      <w:pPr>
        <w:spacing w:after="0" w:line="240" w:lineRule="auto"/>
        <w:jc w:val="center"/>
        <w:rPr>
          <w:rFonts w:ascii="Times New Roman" w:hAnsi="Times New Roman" w:cs="Times New Roman"/>
          <w:b/>
          <w:sz w:val="28"/>
          <w:szCs w:val="28"/>
        </w:rPr>
      </w:pPr>
      <w:bookmarkStart w:id="25" w:name="bookmark361"/>
      <w:r w:rsidRPr="00635F57">
        <w:rPr>
          <w:rFonts w:ascii="Times New Roman" w:hAnsi="Times New Roman" w:cs="Times New Roman"/>
          <w:b/>
          <w:sz w:val="28"/>
          <w:szCs w:val="28"/>
        </w:rPr>
        <w:t>Старшая группа (от 5 до 6 лет)</w:t>
      </w:r>
      <w:bookmarkEnd w:id="25"/>
    </w:p>
    <w:p w:rsidR="008E6CBC" w:rsidRPr="00635F57" w:rsidRDefault="008E6CBC" w:rsidP="00635F57">
      <w:pPr>
        <w:spacing w:after="0" w:line="240" w:lineRule="auto"/>
        <w:jc w:val="both"/>
        <w:rPr>
          <w:rFonts w:ascii="Times New Roman" w:hAnsi="Times New Roman" w:cs="Times New Roman"/>
          <w:sz w:val="24"/>
          <w:szCs w:val="24"/>
        </w:rPr>
      </w:pPr>
      <w:r w:rsidRPr="00FA1DB7">
        <w:rPr>
          <w:rFonts w:ascii="Times New Roman" w:hAnsi="Times New Roman" w:cs="Times New Roman"/>
          <w:b/>
          <w:sz w:val="24"/>
          <w:szCs w:val="24"/>
        </w:rPr>
        <w:t>Праздники.</w:t>
      </w:r>
      <w:r w:rsidRPr="00635F57">
        <w:rPr>
          <w:rFonts w:ascii="Times New Roman" w:hAnsi="Times New Roman" w:cs="Times New Roman"/>
          <w:sz w:val="24"/>
          <w:szCs w:val="24"/>
        </w:rPr>
        <w:t>Новый год, День защитника Отечества, 8 Марта, День Победы, «Осень», «Весна», «Лето»; праздники, традиционные для группы и детского сада; дни рождения детей.</w:t>
      </w:r>
    </w:p>
    <w:p w:rsidR="008E6CBC" w:rsidRPr="00635F57" w:rsidRDefault="008E6CBC" w:rsidP="00635F57">
      <w:pPr>
        <w:spacing w:after="0" w:line="240" w:lineRule="auto"/>
        <w:jc w:val="both"/>
        <w:rPr>
          <w:rFonts w:ascii="Times New Roman" w:hAnsi="Times New Roman" w:cs="Times New Roman"/>
          <w:sz w:val="24"/>
          <w:szCs w:val="24"/>
        </w:rPr>
      </w:pPr>
      <w:r w:rsidRPr="00FA1DB7">
        <w:rPr>
          <w:rFonts w:ascii="Times New Roman" w:hAnsi="Times New Roman" w:cs="Times New Roman"/>
          <w:b/>
          <w:sz w:val="24"/>
          <w:szCs w:val="24"/>
        </w:rPr>
        <w:t>Тематические праздники и развлечения</w:t>
      </w:r>
      <w:r w:rsidRPr="00635F57">
        <w:rPr>
          <w:rFonts w:ascii="Times New Roman" w:hAnsi="Times New Roman" w:cs="Times New Roman"/>
          <w:sz w:val="24"/>
          <w:szCs w:val="24"/>
        </w:rPr>
        <w:t>. «О музыке П. И.</w:t>
      </w:r>
      <w:r w:rsidR="00FA1DB7">
        <w:rPr>
          <w:rFonts w:ascii="Times New Roman" w:hAnsi="Times New Roman" w:cs="Times New Roman"/>
          <w:sz w:val="24"/>
          <w:szCs w:val="24"/>
        </w:rPr>
        <w:t xml:space="preserve"> Чайковс</w:t>
      </w:r>
      <w:r w:rsidR="00FA1DB7">
        <w:rPr>
          <w:rFonts w:ascii="Times New Roman" w:hAnsi="Times New Roman" w:cs="Times New Roman"/>
          <w:sz w:val="24"/>
          <w:szCs w:val="24"/>
        </w:rPr>
        <w:softHyphen/>
        <w:t xml:space="preserve">кого», «М. И. Глинка – </w:t>
      </w:r>
      <w:r w:rsidRPr="00635F57">
        <w:rPr>
          <w:rFonts w:ascii="Times New Roman" w:hAnsi="Times New Roman" w:cs="Times New Roman"/>
          <w:sz w:val="24"/>
          <w:szCs w:val="24"/>
        </w:rPr>
        <w:t>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8E6CBC" w:rsidRPr="00635F57" w:rsidRDefault="008E6CBC" w:rsidP="00635F57">
      <w:pPr>
        <w:spacing w:after="0" w:line="240" w:lineRule="auto"/>
        <w:jc w:val="both"/>
        <w:rPr>
          <w:rFonts w:ascii="Times New Roman" w:hAnsi="Times New Roman" w:cs="Times New Roman"/>
          <w:sz w:val="24"/>
          <w:szCs w:val="24"/>
        </w:rPr>
      </w:pPr>
      <w:r w:rsidRPr="00FA1DB7">
        <w:rPr>
          <w:rFonts w:ascii="Times New Roman" w:hAnsi="Times New Roman" w:cs="Times New Roman"/>
          <w:b/>
          <w:sz w:val="24"/>
          <w:szCs w:val="24"/>
        </w:rPr>
        <w:t>Театрализованные представления</w:t>
      </w:r>
      <w:r w:rsidRPr="00635F57">
        <w:rPr>
          <w:rFonts w:ascii="Times New Roman" w:hAnsi="Times New Roman" w:cs="Times New Roman"/>
          <w:sz w:val="24"/>
          <w:szCs w:val="24"/>
        </w:rPr>
        <w:t>.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635F57">
        <w:rPr>
          <w:rFonts w:ascii="Times New Roman" w:hAnsi="Times New Roman" w:cs="Times New Roman"/>
          <w:sz w:val="24"/>
          <w:szCs w:val="24"/>
        </w:rPr>
        <w:softHyphen/>
        <w:t>ких спектаклей. Инсценирование сказок, стихов и других литературных произведений, а также песен.</w:t>
      </w:r>
    </w:p>
    <w:p w:rsidR="008E6CBC" w:rsidRPr="00635F57" w:rsidRDefault="008E6CBC" w:rsidP="00635F57">
      <w:pPr>
        <w:spacing w:after="0" w:line="240" w:lineRule="auto"/>
        <w:jc w:val="both"/>
        <w:rPr>
          <w:rFonts w:ascii="Times New Roman" w:hAnsi="Times New Roman" w:cs="Times New Roman"/>
          <w:sz w:val="24"/>
          <w:szCs w:val="24"/>
        </w:rPr>
      </w:pPr>
      <w:r w:rsidRPr="00FA1DB7">
        <w:rPr>
          <w:rFonts w:ascii="Times New Roman" w:hAnsi="Times New Roman" w:cs="Times New Roman"/>
          <w:b/>
          <w:sz w:val="24"/>
          <w:szCs w:val="24"/>
        </w:rPr>
        <w:t>Музыкально-литературные развлечения</w:t>
      </w:r>
      <w:r w:rsidRPr="00635F57">
        <w:rPr>
          <w:rFonts w:ascii="Times New Roman" w:hAnsi="Times New Roman" w:cs="Times New Roman"/>
          <w:sz w:val="24"/>
          <w:szCs w:val="24"/>
        </w:rPr>
        <w:t>. «День цветов», «А. С. Пуш</w:t>
      </w:r>
      <w:r w:rsidRPr="00635F57">
        <w:rPr>
          <w:rFonts w:ascii="Times New Roman" w:hAnsi="Times New Roman" w:cs="Times New Roman"/>
          <w:sz w:val="24"/>
          <w:szCs w:val="24"/>
        </w:rPr>
        <w:softHyphen/>
        <w:t>кин и музыка», «Н. А. Римский-Корсаков и русские народные сказки».</w:t>
      </w:r>
    </w:p>
    <w:p w:rsidR="008E6CBC" w:rsidRPr="00635F57" w:rsidRDefault="008E6CBC" w:rsidP="00635F57">
      <w:pPr>
        <w:spacing w:after="0" w:line="240" w:lineRule="auto"/>
        <w:jc w:val="both"/>
        <w:rPr>
          <w:rFonts w:ascii="Times New Roman" w:hAnsi="Times New Roman" w:cs="Times New Roman"/>
          <w:sz w:val="24"/>
          <w:szCs w:val="24"/>
        </w:rPr>
      </w:pPr>
      <w:r w:rsidRPr="00FA1DB7">
        <w:rPr>
          <w:rFonts w:ascii="Times New Roman" w:hAnsi="Times New Roman" w:cs="Times New Roman"/>
          <w:b/>
          <w:sz w:val="24"/>
          <w:szCs w:val="24"/>
        </w:rPr>
        <w:t>Русское народное творчество</w:t>
      </w:r>
      <w:r w:rsidRPr="00635F57">
        <w:rPr>
          <w:rFonts w:ascii="Times New Roman" w:hAnsi="Times New Roman" w:cs="Times New Roman"/>
          <w:sz w:val="24"/>
          <w:szCs w:val="24"/>
        </w:rPr>
        <w:t>. Концерты русской народной песни и танца; загадки, пословицы, сказки и поговорки; «Были и небылицы», «Добро и зло в русских народных сказках».</w:t>
      </w:r>
    </w:p>
    <w:p w:rsidR="008E6CBC" w:rsidRPr="00635F57" w:rsidRDefault="008E6CBC" w:rsidP="00635F57">
      <w:pPr>
        <w:spacing w:after="0" w:line="240" w:lineRule="auto"/>
        <w:jc w:val="both"/>
        <w:rPr>
          <w:rFonts w:ascii="Times New Roman" w:hAnsi="Times New Roman" w:cs="Times New Roman"/>
          <w:sz w:val="24"/>
          <w:szCs w:val="24"/>
        </w:rPr>
      </w:pPr>
      <w:r w:rsidRPr="00FA1DB7">
        <w:rPr>
          <w:rFonts w:ascii="Times New Roman" w:hAnsi="Times New Roman" w:cs="Times New Roman"/>
          <w:b/>
          <w:sz w:val="24"/>
          <w:szCs w:val="24"/>
        </w:rPr>
        <w:t>Концерты.</w:t>
      </w:r>
      <w:r w:rsidRPr="00635F57">
        <w:rPr>
          <w:rFonts w:ascii="Times New Roman" w:hAnsi="Times New Roman" w:cs="Times New Roman"/>
          <w:sz w:val="24"/>
          <w:szCs w:val="24"/>
        </w:rPr>
        <w:t xml:space="preserve"> «Мы любим песни», «Веселые ритмы», «Слушаем му</w:t>
      </w:r>
      <w:r w:rsidRPr="00635F57">
        <w:rPr>
          <w:rFonts w:ascii="Times New Roman" w:hAnsi="Times New Roman" w:cs="Times New Roman"/>
          <w:sz w:val="24"/>
          <w:szCs w:val="24"/>
        </w:rPr>
        <w:softHyphen/>
        <w:t>зыку».</w:t>
      </w:r>
    </w:p>
    <w:p w:rsidR="008E6CBC" w:rsidRPr="00635F57" w:rsidRDefault="008E6CBC" w:rsidP="00635F57">
      <w:pPr>
        <w:spacing w:after="0" w:line="240" w:lineRule="auto"/>
        <w:jc w:val="both"/>
        <w:rPr>
          <w:rFonts w:ascii="Times New Roman" w:hAnsi="Times New Roman" w:cs="Times New Roman"/>
          <w:sz w:val="24"/>
          <w:szCs w:val="24"/>
        </w:rPr>
      </w:pPr>
      <w:r w:rsidRPr="00FA1DB7">
        <w:rPr>
          <w:rFonts w:ascii="Times New Roman" w:hAnsi="Times New Roman" w:cs="Times New Roman"/>
          <w:b/>
          <w:sz w:val="24"/>
          <w:szCs w:val="24"/>
        </w:rPr>
        <w:t>Спортивные развлечения</w:t>
      </w:r>
      <w:r w:rsidRPr="00635F57">
        <w:rPr>
          <w:rFonts w:ascii="Times New Roman" w:hAnsi="Times New Roman" w:cs="Times New Roman"/>
          <w:sz w:val="24"/>
          <w:szCs w:val="24"/>
        </w:rPr>
        <w:t>. «Веселые старты», «Подвижные игры», «Зимние состязания», «Детская Олимпиада».</w:t>
      </w:r>
    </w:p>
    <w:p w:rsidR="00FA1DB7" w:rsidRDefault="008E6CBC" w:rsidP="00635F57">
      <w:pPr>
        <w:spacing w:after="0" w:line="240" w:lineRule="auto"/>
        <w:jc w:val="both"/>
        <w:rPr>
          <w:rFonts w:ascii="Times New Roman" w:hAnsi="Times New Roman" w:cs="Times New Roman"/>
          <w:sz w:val="24"/>
          <w:szCs w:val="24"/>
        </w:rPr>
      </w:pPr>
      <w:r w:rsidRPr="00FA1DB7">
        <w:rPr>
          <w:rFonts w:ascii="Times New Roman" w:hAnsi="Times New Roman" w:cs="Times New Roman"/>
          <w:b/>
          <w:sz w:val="24"/>
          <w:szCs w:val="24"/>
        </w:rPr>
        <w:t>КВН и викторины</w:t>
      </w:r>
      <w:r w:rsidRPr="00635F57">
        <w:rPr>
          <w:rFonts w:ascii="Times New Roman" w:hAnsi="Times New Roman" w:cs="Times New Roman"/>
          <w:sz w:val="24"/>
          <w:szCs w:val="24"/>
        </w:rPr>
        <w:t>. «Домашние задания», «Вежливость», «Мисс Мальвина», «Знатоки леса», «Путешествие в Страну знаний», «Волшебная книга».</w:t>
      </w:r>
    </w:p>
    <w:p w:rsidR="00FA1DB7" w:rsidRPr="008E6CBC" w:rsidRDefault="00FA1DB7" w:rsidP="00FA1DB7">
      <w:pPr>
        <w:spacing w:after="0" w:line="240" w:lineRule="auto"/>
        <w:jc w:val="both"/>
        <w:rPr>
          <w:rFonts w:ascii="Times New Roman" w:hAnsi="Times New Roman" w:cs="Times New Roman"/>
        </w:rPr>
      </w:pPr>
      <w:r w:rsidRPr="00FA1DB7">
        <w:rPr>
          <w:rFonts w:ascii="Times New Roman" w:hAnsi="Times New Roman" w:cs="Times New Roman"/>
          <w:b/>
        </w:rPr>
        <w:t>Забавы.</w:t>
      </w:r>
      <w:r w:rsidRPr="008E6CBC">
        <w:rPr>
          <w:rFonts w:ascii="Times New Roman" w:hAnsi="Times New Roman" w:cs="Times New Roman"/>
        </w:rPr>
        <w:t xml:space="preserve"> Фокусы, сюрпризные моменты, устное народное творчество (шутки, прибаутки, небылицы), забавы с красками и карандашами.</w:t>
      </w:r>
    </w:p>
    <w:p w:rsidR="00FA1DB7" w:rsidRDefault="00FA1DB7" w:rsidP="00635F57">
      <w:pPr>
        <w:spacing w:after="0" w:line="240" w:lineRule="auto"/>
        <w:jc w:val="both"/>
        <w:rPr>
          <w:rFonts w:ascii="Times New Roman" w:hAnsi="Times New Roman" w:cs="Times New Roman"/>
          <w:sz w:val="24"/>
          <w:szCs w:val="24"/>
        </w:rPr>
      </w:pPr>
    </w:p>
    <w:p w:rsidR="008E6CBC" w:rsidRPr="00635F57" w:rsidRDefault="008E6CBC" w:rsidP="00635F57">
      <w:pPr>
        <w:spacing w:after="0" w:line="240" w:lineRule="auto"/>
        <w:jc w:val="center"/>
        <w:rPr>
          <w:rFonts w:ascii="Times New Roman" w:hAnsi="Times New Roman" w:cs="Times New Roman"/>
          <w:b/>
          <w:sz w:val="28"/>
          <w:szCs w:val="28"/>
        </w:rPr>
      </w:pPr>
      <w:bookmarkStart w:id="26" w:name="bookmark362"/>
      <w:r w:rsidRPr="00635F57">
        <w:rPr>
          <w:rFonts w:ascii="Times New Roman" w:hAnsi="Times New Roman" w:cs="Times New Roman"/>
          <w:b/>
          <w:sz w:val="28"/>
          <w:szCs w:val="28"/>
        </w:rPr>
        <w:t>Подготовительная к школе группа (от 6 до 7 лет)</w:t>
      </w:r>
      <w:bookmarkEnd w:id="26"/>
    </w:p>
    <w:p w:rsidR="008E6CBC" w:rsidRPr="008E6CBC" w:rsidRDefault="008E6CBC" w:rsidP="00635F57">
      <w:pPr>
        <w:spacing w:after="0" w:line="240" w:lineRule="auto"/>
        <w:jc w:val="both"/>
        <w:rPr>
          <w:rFonts w:ascii="Times New Roman" w:hAnsi="Times New Roman" w:cs="Times New Roman"/>
        </w:rPr>
      </w:pPr>
      <w:r w:rsidRPr="00FA1DB7">
        <w:rPr>
          <w:rFonts w:ascii="Times New Roman" w:hAnsi="Times New Roman" w:cs="Times New Roman"/>
          <w:b/>
        </w:rPr>
        <w:t>Праздники.</w:t>
      </w:r>
      <w:r w:rsidRPr="008E6CBC">
        <w:rPr>
          <w:rFonts w:ascii="Times New Roman" w:hAnsi="Times New Roman" w:cs="Times New Roman"/>
        </w:rPr>
        <w:t>Новый год, День защитника Отечества, Международный женский день, День Победы, «Проводы в школу», «Осень», «Весна», «Ле</w:t>
      </w:r>
      <w:r w:rsidRPr="008E6CBC">
        <w:rPr>
          <w:rFonts w:ascii="Times New Roman" w:hAnsi="Times New Roman" w:cs="Times New Roman"/>
        </w:rPr>
        <w:softHyphen/>
        <w:t>то», праздники народного календаря.</w:t>
      </w:r>
    </w:p>
    <w:p w:rsidR="008E6CBC" w:rsidRPr="008E6CBC" w:rsidRDefault="008E6CBC" w:rsidP="00635F57">
      <w:pPr>
        <w:spacing w:after="0" w:line="240" w:lineRule="auto"/>
        <w:jc w:val="both"/>
        <w:rPr>
          <w:rFonts w:ascii="Times New Roman" w:hAnsi="Times New Roman" w:cs="Times New Roman"/>
        </w:rPr>
      </w:pPr>
      <w:r w:rsidRPr="008E6CBC">
        <w:rPr>
          <w:rFonts w:ascii="Times New Roman" w:hAnsi="Times New Roman" w:cs="Times New Roman"/>
        </w:rPr>
        <w:t>Тематические праздники и развлечения. «Веселая ярмарка»; вечера, посвященные творчеству композиторов, писателей, художников.</w:t>
      </w:r>
    </w:p>
    <w:p w:rsidR="008E6CBC" w:rsidRPr="008E6CBC" w:rsidRDefault="008E6CBC" w:rsidP="00635F57">
      <w:pPr>
        <w:spacing w:after="0" w:line="240" w:lineRule="auto"/>
        <w:jc w:val="both"/>
        <w:rPr>
          <w:rFonts w:ascii="Times New Roman" w:hAnsi="Times New Roman" w:cs="Times New Roman"/>
        </w:rPr>
      </w:pPr>
      <w:r w:rsidRPr="00FA1DB7">
        <w:rPr>
          <w:rFonts w:ascii="Times New Roman" w:hAnsi="Times New Roman" w:cs="Times New Roman"/>
          <w:b/>
        </w:rPr>
        <w:t>Театрализованные представления</w:t>
      </w:r>
      <w:r w:rsidRPr="008E6CBC">
        <w:rPr>
          <w:rFonts w:ascii="Times New Roman" w:hAnsi="Times New Roman" w:cs="Times New Roman"/>
        </w:rPr>
        <w:t>. Постановка театральных спектак</w:t>
      </w:r>
      <w:r w:rsidRPr="008E6CBC">
        <w:rPr>
          <w:rFonts w:ascii="Times New Roman" w:hAnsi="Times New Roman" w:cs="Times New Roman"/>
        </w:rPr>
        <w:softHyphen/>
        <w:t>лей, детских опер, музыкальных и ритмических пьес. Инсценирование русских народных сказок, песен, литературных произведений; игры-инс</w:t>
      </w:r>
      <w:r w:rsidRPr="008E6CBC">
        <w:rPr>
          <w:rFonts w:ascii="Times New Roman" w:hAnsi="Times New Roman" w:cs="Times New Roman"/>
        </w:rPr>
        <w:softHyphen/>
        <w:t>ценировки: «Скворец и воробей», «Котята-поварята», муз. Е. Тиличеевой.</w:t>
      </w:r>
    </w:p>
    <w:p w:rsidR="008E6CBC" w:rsidRPr="008E6CBC" w:rsidRDefault="008E6CBC" w:rsidP="00635F57">
      <w:pPr>
        <w:spacing w:after="0" w:line="240" w:lineRule="auto"/>
        <w:jc w:val="both"/>
        <w:rPr>
          <w:rFonts w:ascii="Times New Roman" w:hAnsi="Times New Roman" w:cs="Times New Roman"/>
        </w:rPr>
      </w:pPr>
      <w:r w:rsidRPr="00FA1DB7">
        <w:rPr>
          <w:rFonts w:ascii="Times New Roman" w:hAnsi="Times New Roman" w:cs="Times New Roman"/>
          <w:b/>
        </w:rPr>
        <w:t>Музыкально-литературные композиции</w:t>
      </w:r>
      <w:r w:rsidRPr="008E6CBC">
        <w:rPr>
          <w:rFonts w:ascii="Times New Roman" w:hAnsi="Times New Roman" w:cs="Times New Roman"/>
        </w:rPr>
        <w:t>. «Музыка и поэзия», «Ве</w:t>
      </w:r>
      <w:r w:rsidRPr="008E6CBC">
        <w:rPr>
          <w:rFonts w:ascii="Times New Roman" w:hAnsi="Times New Roman" w:cs="Times New Roman"/>
        </w:rPr>
        <w:softHyphen/>
        <w:t>сенние мотивы», «Сказочные образы в музыке и поэзии», «А. С. Пушкин и музыка», «Город чудный, город древний», «Зима-волшебница».</w:t>
      </w:r>
    </w:p>
    <w:p w:rsidR="008E6CBC" w:rsidRPr="008E6CBC" w:rsidRDefault="008E6CBC" w:rsidP="00635F57">
      <w:pPr>
        <w:spacing w:after="0" w:line="240" w:lineRule="auto"/>
        <w:jc w:val="both"/>
        <w:rPr>
          <w:rFonts w:ascii="Times New Roman" w:hAnsi="Times New Roman" w:cs="Times New Roman"/>
        </w:rPr>
      </w:pPr>
      <w:r w:rsidRPr="00FA1DB7">
        <w:rPr>
          <w:rFonts w:ascii="Times New Roman" w:hAnsi="Times New Roman" w:cs="Times New Roman"/>
          <w:b/>
        </w:rPr>
        <w:t>Концерты</w:t>
      </w:r>
      <w:r w:rsidRPr="008E6CBC">
        <w:rPr>
          <w:rFonts w:ascii="Times New Roman" w:hAnsi="Times New Roman" w:cs="Times New Roman"/>
        </w:rPr>
        <w:t>. «Песни о Москве», «Шутка в музыке», «Любимые произ</w:t>
      </w:r>
      <w:r w:rsidRPr="008E6CBC">
        <w:rPr>
          <w:rFonts w:ascii="Times New Roman" w:hAnsi="Times New Roman" w:cs="Times New Roman"/>
        </w:rPr>
        <w:softHyphen/>
        <w:t>ведения», «Поем и танцуем»; концерты детской самодеятельности.</w:t>
      </w:r>
    </w:p>
    <w:p w:rsidR="008E6CBC" w:rsidRPr="008E6CBC" w:rsidRDefault="008E6CBC" w:rsidP="00635F57">
      <w:pPr>
        <w:spacing w:after="0" w:line="240" w:lineRule="auto"/>
        <w:jc w:val="both"/>
        <w:rPr>
          <w:rFonts w:ascii="Times New Roman" w:hAnsi="Times New Roman" w:cs="Times New Roman"/>
        </w:rPr>
      </w:pPr>
      <w:r w:rsidRPr="00FA1DB7">
        <w:rPr>
          <w:rFonts w:ascii="Times New Roman" w:hAnsi="Times New Roman" w:cs="Times New Roman"/>
          <w:b/>
        </w:rPr>
        <w:t>Русское народное творчество</w:t>
      </w:r>
      <w:r w:rsidRPr="008E6CBC">
        <w:rPr>
          <w:rFonts w:ascii="Times New Roman" w:hAnsi="Times New Roman" w:cs="Times New Roman"/>
        </w:rPr>
        <w:t>. Загадки, были и небылицы, шутки, любимые сказки, сказания, былины, предания.</w:t>
      </w:r>
    </w:p>
    <w:p w:rsidR="008E6CBC" w:rsidRPr="008E6CBC" w:rsidRDefault="008E6CBC" w:rsidP="00635F57">
      <w:pPr>
        <w:spacing w:after="0" w:line="240" w:lineRule="auto"/>
        <w:jc w:val="both"/>
        <w:rPr>
          <w:rFonts w:ascii="Times New Roman" w:hAnsi="Times New Roman" w:cs="Times New Roman"/>
        </w:rPr>
      </w:pPr>
      <w:r w:rsidRPr="00FA1DB7">
        <w:rPr>
          <w:rFonts w:ascii="Times New Roman" w:hAnsi="Times New Roman" w:cs="Times New Roman"/>
          <w:b/>
        </w:rPr>
        <w:t>Декоративно-прикладное искусство</w:t>
      </w:r>
      <w:r w:rsidRPr="008E6CBC">
        <w:rPr>
          <w:rFonts w:ascii="Times New Roman" w:hAnsi="Times New Roman" w:cs="Times New Roman"/>
        </w:rPr>
        <w:t>. «Вологодские кружева», «Гжель</w:t>
      </w:r>
      <w:r w:rsidRPr="008E6CBC">
        <w:rPr>
          <w:rFonts w:ascii="Times New Roman" w:hAnsi="Times New Roman" w:cs="Times New Roman"/>
        </w:rPr>
        <w:softHyphen/>
        <w:t>ские узоры», «Народная игрушка», «Хохлома» и др.</w:t>
      </w:r>
    </w:p>
    <w:p w:rsidR="008E6CBC" w:rsidRPr="008E6CBC" w:rsidRDefault="008E6CBC" w:rsidP="00635F57">
      <w:pPr>
        <w:spacing w:after="0" w:line="240" w:lineRule="auto"/>
        <w:jc w:val="both"/>
        <w:rPr>
          <w:rFonts w:ascii="Times New Roman" w:hAnsi="Times New Roman" w:cs="Times New Roman"/>
        </w:rPr>
      </w:pPr>
      <w:r w:rsidRPr="00FA1DB7">
        <w:rPr>
          <w:rFonts w:ascii="Times New Roman" w:hAnsi="Times New Roman" w:cs="Times New Roman"/>
          <w:b/>
        </w:rPr>
        <w:t>КВН и викторины</w:t>
      </w:r>
      <w:r w:rsidRPr="008E6CBC">
        <w:rPr>
          <w:rFonts w:ascii="Times New Roman" w:hAnsi="Times New Roman" w:cs="Times New Roman"/>
        </w:rPr>
        <w:t>. Различные турниры, в том числе знатоков природы, столицы Москвы; «Короб чудес», «А ну-ка, девочки», «В волшебной стра</w:t>
      </w:r>
      <w:r w:rsidRPr="008E6CBC">
        <w:rPr>
          <w:rFonts w:ascii="Times New Roman" w:hAnsi="Times New Roman" w:cs="Times New Roman"/>
        </w:rPr>
        <w:softHyphen/>
        <w:t>не», «Путешествие в Страну знаний», «В мире фантастики», «Займемся арифметикой», «Я играю в шахматы» и др.</w:t>
      </w:r>
    </w:p>
    <w:p w:rsidR="008E6CBC" w:rsidRPr="008E6CBC" w:rsidRDefault="008E6CBC" w:rsidP="00635F57">
      <w:pPr>
        <w:spacing w:after="0" w:line="240" w:lineRule="auto"/>
        <w:jc w:val="both"/>
        <w:rPr>
          <w:rFonts w:ascii="Times New Roman" w:hAnsi="Times New Roman" w:cs="Times New Roman"/>
        </w:rPr>
      </w:pPr>
      <w:r w:rsidRPr="00FA1DB7">
        <w:rPr>
          <w:rFonts w:ascii="Times New Roman" w:hAnsi="Times New Roman" w:cs="Times New Roman"/>
          <w:b/>
        </w:rPr>
        <w:t>Спортивные развлечения</w:t>
      </w:r>
      <w:r w:rsidRPr="008E6CBC">
        <w:rPr>
          <w:rFonts w:ascii="Times New Roman" w:hAnsi="Times New Roman" w:cs="Times New Roman"/>
        </w:rPr>
        <w:t>. «Летняя олимпиада», «Ловкие и смелые», «Спорт, спорт, спорт», «Зимние катания», «Игры-соревнования», «Путе</w:t>
      </w:r>
      <w:r w:rsidRPr="008E6CBC">
        <w:rPr>
          <w:rFonts w:ascii="Times New Roman" w:hAnsi="Times New Roman" w:cs="Times New Roman"/>
        </w:rPr>
        <w:softHyphen/>
        <w:t>шествие в Спортландию».</w:t>
      </w:r>
    </w:p>
    <w:p w:rsidR="000F33EC" w:rsidRDefault="008E6CBC" w:rsidP="00635F57">
      <w:pPr>
        <w:spacing w:after="0" w:line="240" w:lineRule="auto"/>
        <w:jc w:val="both"/>
        <w:rPr>
          <w:rFonts w:ascii="Times New Roman" w:hAnsi="Times New Roman" w:cs="Times New Roman"/>
        </w:rPr>
      </w:pPr>
      <w:r w:rsidRPr="00FA1DB7">
        <w:rPr>
          <w:rFonts w:ascii="Times New Roman" w:hAnsi="Times New Roman" w:cs="Times New Roman"/>
          <w:b/>
        </w:rPr>
        <w:t>Забавы.</w:t>
      </w:r>
      <w:r w:rsidRPr="008E6CBC">
        <w:rPr>
          <w:rFonts w:ascii="Times New Roman" w:hAnsi="Times New Roman" w:cs="Times New Roman"/>
        </w:rPr>
        <w:t xml:space="preserve"> Фокусы, шарады, сюрпризные моменты, подвижные и сло</w:t>
      </w:r>
      <w:r w:rsidRPr="008E6CBC">
        <w:rPr>
          <w:rFonts w:ascii="Times New Roman" w:hAnsi="Times New Roman" w:cs="Times New Roman"/>
        </w:rPr>
        <w:softHyphen/>
        <w:t>весные игры, аттракционы, театр теней при помощи рук.</w:t>
      </w:r>
    </w:p>
    <w:p w:rsidR="00955B48" w:rsidRPr="008E6CBC" w:rsidRDefault="00955B48" w:rsidP="00635F57">
      <w:pPr>
        <w:spacing w:after="0" w:line="240" w:lineRule="auto"/>
        <w:jc w:val="both"/>
        <w:rPr>
          <w:rFonts w:ascii="Times New Roman" w:hAnsi="Times New Roman" w:cs="Times New Roman"/>
        </w:rPr>
        <w:sectPr w:rsidR="00955B48" w:rsidRPr="008E6CBC" w:rsidSect="008E6CBC">
          <w:footerReference w:type="even" r:id="rId14"/>
          <w:footerReference w:type="default" r:id="rId15"/>
          <w:headerReference w:type="first" r:id="rId16"/>
          <w:pgSz w:w="11905" w:h="16837"/>
          <w:pgMar w:top="1134" w:right="850" w:bottom="1134" w:left="1701" w:header="0" w:footer="3" w:gutter="0"/>
          <w:cols w:space="720"/>
          <w:noEndnote/>
          <w:titlePg/>
          <w:docGrid w:linePitch="360"/>
        </w:sectPr>
      </w:pPr>
    </w:p>
    <w:p w:rsidR="008E6CBC" w:rsidRPr="00635F57" w:rsidRDefault="008E6CBC" w:rsidP="00635F57">
      <w:pPr>
        <w:spacing w:after="0" w:line="240" w:lineRule="auto"/>
        <w:jc w:val="right"/>
        <w:rPr>
          <w:rFonts w:ascii="Times New Roman" w:hAnsi="Times New Roman" w:cs="Times New Roman"/>
          <w:sz w:val="28"/>
          <w:szCs w:val="28"/>
        </w:rPr>
      </w:pPr>
      <w:bookmarkStart w:id="27" w:name="bookmark363"/>
      <w:r w:rsidRPr="00635F57">
        <w:rPr>
          <w:rFonts w:ascii="Times New Roman" w:hAnsi="Times New Roman" w:cs="Times New Roman"/>
          <w:sz w:val="28"/>
          <w:szCs w:val="28"/>
        </w:rPr>
        <w:lastRenderedPageBreak/>
        <w:t xml:space="preserve">Приложение </w:t>
      </w:r>
      <w:bookmarkEnd w:id="27"/>
      <w:r w:rsidR="000829EA">
        <w:rPr>
          <w:rFonts w:ascii="Times New Roman" w:hAnsi="Times New Roman" w:cs="Times New Roman"/>
          <w:sz w:val="28"/>
          <w:szCs w:val="28"/>
        </w:rPr>
        <w:t>4</w:t>
      </w:r>
    </w:p>
    <w:p w:rsidR="008E6CBC" w:rsidRPr="00635F57" w:rsidRDefault="008E6CBC" w:rsidP="000F33EC">
      <w:pPr>
        <w:spacing w:after="0" w:line="240" w:lineRule="auto"/>
        <w:jc w:val="center"/>
        <w:rPr>
          <w:rFonts w:ascii="Times New Roman" w:hAnsi="Times New Roman" w:cs="Times New Roman"/>
          <w:b/>
          <w:sz w:val="28"/>
          <w:szCs w:val="28"/>
        </w:rPr>
      </w:pPr>
      <w:bookmarkStart w:id="28" w:name="bookmark364"/>
      <w:r w:rsidRPr="00635F57">
        <w:rPr>
          <w:rFonts w:ascii="Times New Roman" w:hAnsi="Times New Roman" w:cs="Times New Roman"/>
          <w:b/>
          <w:sz w:val="28"/>
          <w:szCs w:val="28"/>
        </w:rPr>
        <w:t>Примерный список литературы для чтения детям</w:t>
      </w:r>
      <w:bookmarkEnd w:id="28"/>
    </w:p>
    <w:p w:rsidR="008E6CBC" w:rsidRPr="00635F57" w:rsidRDefault="008E6CBC" w:rsidP="000F33EC">
      <w:pPr>
        <w:spacing w:after="0" w:line="240" w:lineRule="auto"/>
        <w:jc w:val="center"/>
        <w:rPr>
          <w:rFonts w:ascii="Times New Roman" w:hAnsi="Times New Roman" w:cs="Times New Roman"/>
          <w:b/>
          <w:sz w:val="28"/>
          <w:szCs w:val="28"/>
        </w:rPr>
      </w:pPr>
      <w:bookmarkStart w:id="29" w:name="bookmark368"/>
      <w:r w:rsidRPr="00635F57">
        <w:rPr>
          <w:rFonts w:ascii="Times New Roman" w:hAnsi="Times New Roman" w:cs="Times New Roman"/>
          <w:b/>
          <w:sz w:val="28"/>
          <w:szCs w:val="28"/>
        </w:rPr>
        <w:t>Вторая группа раннего возраста (от 2 до 3 лет)</w:t>
      </w:r>
      <w:bookmarkEnd w:id="29"/>
    </w:p>
    <w:p w:rsidR="008E6CBC" w:rsidRPr="00635F57" w:rsidRDefault="008E6CBC" w:rsidP="000F33EC">
      <w:pPr>
        <w:spacing w:after="0" w:line="240" w:lineRule="auto"/>
        <w:jc w:val="both"/>
        <w:rPr>
          <w:rFonts w:ascii="Times New Roman" w:hAnsi="Times New Roman" w:cs="Times New Roman"/>
          <w:b/>
        </w:rPr>
      </w:pPr>
      <w:bookmarkStart w:id="30" w:name="bookmark369"/>
      <w:r w:rsidRPr="00635F57">
        <w:rPr>
          <w:rFonts w:ascii="Times New Roman" w:hAnsi="Times New Roman" w:cs="Times New Roman"/>
          <w:b/>
        </w:rPr>
        <w:t>Русский фольклор</w:t>
      </w:r>
      <w:bookmarkEnd w:id="30"/>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Повторение песенок, потешек, сказок, прочитанных и рассказанных детям второго года жизни.</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Сказки. «Козлятки и волк», обр. К. Ушинского; «Теремок», обр. М. Бу</w:t>
      </w:r>
      <w:r w:rsidRPr="008E6CBC">
        <w:rPr>
          <w:rFonts w:ascii="Times New Roman" w:hAnsi="Times New Roman" w:cs="Times New Roman"/>
        </w:rPr>
        <w:softHyphen/>
        <w:t>латова; «Маша и медведь», обр. М. Булатова.</w:t>
      </w:r>
    </w:p>
    <w:p w:rsidR="008E6CBC" w:rsidRPr="00635F57" w:rsidRDefault="008E6CBC" w:rsidP="000F33EC">
      <w:pPr>
        <w:spacing w:after="0" w:line="240" w:lineRule="auto"/>
        <w:jc w:val="both"/>
        <w:rPr>
          <w:rFonts w:ascii="Times New Roman" w:hAnsi="Times New Roman" w:cs="Times New Roman"/>
          <w:b/>
        </w:rPr>
      </w:pPr>
      <w:bookmarkStart w:id="31" w:name="bookmark370"/>
      <w:r w:rsidRPr="00635F57">
        <w:rPr>
          <w:rFonts w:ascii="Times New Roman" w:hAnsi="Times New Roman" w:cs="Times New Roman"/>
          <w:b/>
        </w:rPr>
        <w:t>Фольклор народов мира</w:t>
      </w:r>
      <w:bookmarkEnd w:id="31"/>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молд.И. Токмаковой; «Раговоры», чуваш., пер. Л. Яхнина; «Снегирек», пер. с нем. В. Викторова; «Сапожник», польск., обр. Б. Заходера.</w:t>
      </w:r>
    </w:p>
    <w:p w:rsidR="008E6CBC" w:rsidRPr="000F33EC" w:rsidRDefault="008E6CBC" w:rsidP="000F33EC">
      <w:pPr>
        <w:spacing w:after="0" w:line="240" w:lineRule="auto"/>
        <w:jc w:val="both"/>
        <w:rPr>
          <w:rFonts w:ascii="Times New Roman" w:hAnsi="Times New Roman" w:cs="Times New Roman"/>
          <w:b/>
        </w:rPr>
      </w:pPr>
      <w:bookmarkStart w:id="32" w:name="bookmark371"/>
      <w:r w:rsidRPr="000F33EC">
        <w:rPr>
          <w:rFonts w:ascii="Times New Roman" w:hAnsi="Times New Roman" w:cs="Times New Roman"/>
          <w:b/>
        </w:rPr>
        <w:t>Произведения поэтов и писателей России</w:t>
      </w:r>
      <w:bookmarkEnd w:id="32"/>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Поэзия.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 ковская. «Приказ» (в сокр.); Н. Пикулева. «Лисий хвостик», «Надувала кош</w:t>
      </w:r>
      <w:r w:rsidRPr="008E6CBC">
        <w:rPr>
          <w:rFonts w:ascii="Times New Roman" w:hAnsi="Times New Roman" w:cs="Times New Roman"/>
        </w:rPr>
        <w:softHyphen/>
        <w:t>ка шар...»; Н. Саконская. «Где мой пальчик?»; А. Пушкин. «Ветер по морю гуляет... » (из «Сказки о царе Салтане»); М. Лермонтов. «Спи, младенец... » (из стихотворения «Казачья колыбельная»); А. Барто, П. Барто. «Девочка- ревушка»; А. Введенский. «Мышка»; А. Плещеев. «Сельская песня»; Г. Са- пгир. «Кошка»; К. Чуковский. «Федотка», «Путаница».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Проза. Л. Толстой. «Спала кошка на крыше...», «Был у Пети и Миши конь...»; Л. Толстой. «Три медведя»; В. Сутеев. «Кто сказал „мяу"?»; В. Би- анки. «Лис и мышонок»; Г. Балл. «Желтячок»; Н. Павлова. «Земляничка».</w:t>
      </w:r>
    </w:p>
    <w:p w:rsidR="008E6CBC" w:rsidRPr="000F33EC" w:rsidRDefault="008E6CBC" w:rsidP="000F33EC">
      <w:pPr>
        <w:spacing w:after="0" w:line="240" w:lineRule="auto"/>
        <w:jc w:val="both"/>
        <w:rPr>
          <w:rFonts w:ascii="Times New Roman" w:hAnsi="Times New Roman" w:cs="Times New Roman"/>
          <w:b/>
        </w:rPr>
      </w:pPr>
      <w:bookmarkStart w:id="33" w:name="bookmark372"/>
      <w:r w:rsidRPr="000F33EC">
        <w:rPr>
          <w:rFonts w:ascii="Times New Roman" w:hAnsi="Times New Roman" w:cs="Times New Roman"/>
          <w:b/>
        </w:rPr>
        <w:t>Произведения поэтов и писателей разных стран</w:t>
      </w:r>
      <w:bookmarkEnd w:id="33"/>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8E6CBC" w:rsidRPr="000F33EC" w:rsidRDefault="008E6CBC" w:rsidP="000F33EC">
      <w:pPr>
        <w:spacing w:after="0" w:line="240" w:lineRule="auto"/>
        <w:jc w:val="center"/>
        <w:rPr>
          <w:rFonts w:ascii="Times New Roman" w:hAnsi="Times New Roman" w:cs="Times New Roman"/>
          <w:b/>
          <w:sz w:val="28"/>
          <w:szCs w:val="28"/>
        </w:rPr>
      </w:pPr>
      <w:bookmarkStart w:id="34" w:name="bookmark373"/>
      <w:r w:rsidRPr="000F33EC">
        <w:rPr>
          <w:rFonts w:ascii="Times New Roman" w:hAnsi="Times New Roman" w:cs="Times New Roman"/>
          <w:b/>
          <w:sz w:val="28"/>
          <w:szCs w:val="28"/>
        </w:rPr>
        <w:t>Младшая группа (от 3 до 4 лет)</w:t>
      </w:r>
      <w:bookmarkEnd w:id="34"/>
    </w:p>
    <w:p w:rsidR="008E6CBC" w:rsidRPr="005B601B" w:rsidRDefault="008E6CBC" w:rsidP="000F33EC">
      <w:pPr>
        <w:spacing w:after="0" w:line="240" w:lineRule="auto"/>
        <w:jc w:val="both"/>
        <w:rPr>
          <w:rFonts w:ascii="Times New Roman" w:hAnsi="Times New Roman" w:cs="Times New Roman"/>
          <w:b/>
        </w:rPr>
      </w:pPr>
      <w:bookmarkStart w:id="35" w:name="bookmark374"/>
      <w:r w:rsidRPr="000F33EC">
        <w:rPr>
          <w:rFonts w:ascii="Times New Roman" w:hAnsi="Times New Roman" w:cs="Times New Roman"/>
          <w:b/>
        </w:rPr>
        <w:t>Русский фольклор</w:t>
      </w:r>
      <w:bookmarkEnd w:id="35"/>
      <w:r w:rsidR="005B601B">
        <w:rPr>
          <w:rFonts w:ascii="Times New Roman" w:hAnsi="Times New Roman" w:cs="Times New Roman"/>
          <w:b/>
        </w:rPr>
        <w:t xml:space="preserve">. </w:t>
      </w:r>
      <w:r w:rsidRPr="008E6CBC">
        <w:rPr>
          <w:rFonts w:ascii="Times New Roman" w:hAnsi="Times New Roman" w:cs="Times New Roman"/>
        </w:rPr>
        <w:t>Песенки, потешки, заклички. «Пальчик-мальчик.», «Заинька, поп</w:t>
      </w:r>
      <w:r w:rsidRPr="008E6CBC">
        <w:rPr>
          <w:rFonts w:ascii="Times New Roman" w:hAnsi="Times New Roman" w:cs="Times New Roman"/>
        </w:rPr>
        <w:softHyphen/>
        <w:t>ляши.», «Ночь пришла.», «Сорока, сорока.», «Еду-еду к бабе, к деду..», «Тили-бом!Тили-бом!.»,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Сказки.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w:t>
      </w:r>
      <w:r w:rsidRPr="008E6CBC">
        <w:rPr>
          <w:rFonts w:ascii="Times New Roman" w:hAnsi="Times New Roman" w:cs="Times New Roman"/>
        </w:rPr>
        <w:softHyphen/>
        <w:t>латова; «Лиса и заяц», обр. В. Даля; «У страха глаза велики», обр. М. Се</w:t>
      </w:r>
      <w:r w:rsidRPr="008E6CBC">
        <w:rPr>
          <w:rFonts w:ascii="Times New Roman" w:hAnsi="Times New Roman" w:cs="Times New Roman"/>
        </w:rPr>
        <w:softHyphen/>
        <w:t>ровой; «Теремок», обр. Е. Чарушина.</w:t>
      </w:r>
    </w:p>
    <w:p w:rsidR="008E6CBC" w:rsidRPr="005B601B" w:rsidRDefault="008E6CBC" w:rsidP="000F33EC">
      <w:pPr>
        <w:spacing w:after="0" w:line="240" w:lineRule="auto"/>
        <w:jc w:val="both"/>
        <w:rPr>
          <w:rFonts w:ascii="Times New Roman" w:hAnsi="Times New Roman" w:cs="Times New Roman"/>
          <w:b/>
        </w:rPr>
      </w:pPr>
      <w:bookmarkStart w:id="36" w:name="bookmark375"/>
      <w:r w:rsidRPr="000F33EC">
        <w:rPr>
          <w:rFonts w:ascii="Times New Roman" w:hAnsi="Times New Roman" w:cs="Times New Roman"/>
          <w:b/>
        </w:rPr>
        <w:t>Фольклор народов мира</w:t>
      </w:r>
      <w:bookmarkEnd w:id="36"/>
      <w:r w:rsidR="005B601B">
        <w:rPr>
          <w:rFonts w:ascii="Times New Roman" w:hAnsi="Times New Roman" w:cs="Times New Roman"/>
          <w:b/>
        </w:rPr>
        <w:t xml:space="preserve">. </w:t>
      </w:r>
      <w:r w:rsidRPr="008E6CBC">
        <w:rPr>
          <w:rFonts w:ascii="Times New Roman" w:hAnsi="Times New Roman" w:cs="Times New Roman"/>
        </w:rPr>
        <w:t>Песенки. «Кораблик», «Храбрецы», «Маленькие феи», «Три зверо</w:t>
      </w:r>
      <w:r w:rsidRPr="008E6CBC">
        <w:rPr>
          <w:rFonts w:ascii="Times New Roman" w:hAnsi="Times New Roman" w:cs="Times New Roman"/>
        </w:rPr>
        <w:softHyphen/>
        <w:t>лова», англ., обр. С. Маршака; «Что за грохот», пер. с латыш. С. Маршака; «Купите лук...», пер. с шотл. И. Токмаковой; «Разговор лягушек», «Несго</w:t>
      </w:r>
      <w:r w:rsidRPr="008E6CBC">
        <w:rPr>
          <w:rFonts w:ascii="Times New Roman" w:hAnsi="Times New Roman" w:cs="Times New Roman"/>
        </w:rPr>
        <w:softHyphen/>
        <w:t>ворчивый удод», «Помогите!», пер. с чеш. С. Маршака.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 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8E6CBC" w:rsidRPr="005B601B" w:rsidRDefault="008E6CBC" w:rsidP="000F33EC">
      <w:pPr>
        <w:spacing w:after="0" w:line="240" w:lineRule="auto"/>
        <w:jc w:val="both"/>
        <w:rPr>
          <w:rFonts w:ascii="Times New Roman" w:hAnsi="Times New Roman" w:cs="Times New Roman"/>
          <w:b/>
        </w:rPr>
      </w:pPr>
      <w:bookmarkStart w:id="37" w:name="bookmark376"/>
      <w:r w:rsidRPr="000F33EC">
        <w:rPr>
          <w:rFonts w:ascii="Times New Roman" w:hAnsi="Times New Roman" w:cs="Times New Roman"/>
          <w:b/>
        </w:rPr>
        <w:t>Произведения поэтов и писателей России</w:t>
      </w:r>
      <w:bookmarkEnd w:id="37"/>
      <w:r w:rsidR="005B601B">
        <w:rPr>
          <w:rFonts w:ascii="Times New Roman" w:hAnsi="Times New Roman" w:cs="Times New Roman"/>
          <w:b/>
        </w:rPr>
        <w:t xml:space="preserve">. </w:t>
      </w:r>
      <w:r w:rsidRPr="008E6CBC">
        <w:rPr>
          <w:rFonts w:ascii="Times New Roman" w:hAnsi="Times New Roman" w:cs="Times New Roman"/>
        </w:rPr>
        <w:t>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 (из новогреческих песен); А. Пуш</w:t>
      </w:r>
      <w:r w:rsidRPr="008E6CBC">
        <w:rPr>
          <w:rFonts w:ascii="Times New Roman" w:hAnsi="Times New Roman" w:cs="Times New Roman"/>
        </w:rPr>
        <w:softHyphen/>
        <w:t xml:space="preserve">кин. «Ветер, ветер! Ты могуч!..», «Свет наш, солнышко!..», «Месяц, месяц.» (из </w:t>
      </w:r>
      <w:r w:rsidRPr="008E6CBC">
        <w:rPr>
          <w:rFonts w:ascii="Times New Roman" w:hAnsi="Times New Roman" w:cs="Times New Roman"/>
        </w:rPr>
        <w:lastRenderedPageBreak/>
        <w:t>«Сказки о мертвой царевне и о семи богатырях»); С. Чер</w:t>
      </w:r>
      <w:r w:rsidRPr="008E6CBC">
        <w:rPr>
          <w:rFonts w:ascii="Times New Roman" w:hAnsi="Times New Roman" w:cs="Times New Roman"/>
        </w:rPr>
        <w:softHyphen/>
        <w:t>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w:t>
      </w:r>
      <w:r w:rsidRPr="008E6CBC">
        <w:rPr>
          <w:rFonts w:ascii="Times New Roman" w:hAnsi="Times New Roman" w:cs="Times New Roman"/>
        </w:rPr>
        <w:softHyphen/>
        <w:t>халков. «Песенка друзей»; Э. Мошковская. «Жадина»; И. Токмакова. «Медведь».</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Проза.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w:t>
      </w:r>
      <w:r w:rsidRPr="008E6CBC">
        <w:rPr>
          <w:rFonts w:ascii="Times New Roman" w:hAnsi="Times New Roman" w:cs="Times New Roman"/>
        </w:rPr>
        <w:softHyphen/>
        <w:t>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w:t>
      </w:r>
      <w:r w:rsidRPr="008E6CBC">
        <w:rPr>
          <w:rFonts w:ascii="Times New Roman" w:hAnsi="Times New Roman" w:cs="Times New Roman"/>
        </w:rPr>
        <w:softHyphen/>
        <w:t>теев. «Три котенка»; А. Н. Толстой. «Еж», «Лиса», «Петушки».</w:t>
      </w:r>
    </w:p>
    <w:p w:rsidR="008E6CBC" w:rsidRPr="005B601B" w:rsidRDefault="008E6CBC" w:rsidP="000F33EC">
      <w:pPr>
        <w:spacing w:after="0" w:line="240" w:lineRule="auto"/>
        <w:jc w:val="both"/>
        <w:rPr>
          <w:rFonts w:ascii="Times New Roman" w:hAnsi="Times New Roman" w:cs="Times New Roman"/>
          <w:b/>
        </w:rPr>
      </w:pPr>
      <w:bookmarkStart w:id="38" w:name="bookmark377"/>
      <w:r w:rsidRPr="000F33EC">
        <w:rPr>
          <w:rFonts w:ascii="Times New Roman" w:hAnsi="Times New Roman" w:cs="Times New Roman"/>
          <w:b/>
        </w:rPr>
        <w:t>Произведения поэтов и писателей разных стран</w:t>
      </w:r>
      <w:bookmarkEnd w:id="38"/>
      <w:r w:rsidR="005B601B">
        <w:rPr>
          <w:rFonts w:ascii="Times New Roman" w:hAnsi="Times New Roman" w:cs="Times New Roman"/>
          <w:b/>
        </w:rPr>
        <w:t xml:space="preserve">. </w:t>
      </w:r>
      <w:r w:rsidRPr="008E6CBC">
        <w:rPr>
          <w:rFonts w:ascii="Times New Roman" w:hAnsi="Times New Roman" w:cs="Times New Roman"/>
        </w:rPr>
        <w:t>Поэзия. Е. Виеру. «Ежик и барабан», пер. с молд. Я. Акима; П. Воронь- 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 диаровой; А. Босев. «Дождь», пер. с болг. И. Мазнина; «Поет зяблик», пер. с болг. И. Токмаковой; М. Карем. «Мой кот», пер. с франц. М. Кудиновой.</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Проза. Д. Биссет. «Лягушка в зеркале», пер. с англ. Н. Шерешевской; Л. Муур. «Крошка Енот и Тот, кто сидит в пруду», пер. с англ. О. Образцо</w:t>
      </w:r>
      <w:r w:rsidRPr="008E6CBC">
        <w:rPr>
          <w:rFonts w:ascii="Times New Roman" w:hAnsi="Times New Roman" w:cs="Times New Roman"/>
        </w:rPr>
        <w:softHyphen/>
        <w:t>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 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 янц; О. Панку-Яшь. «Покойной ночи, Дуку!», пер. с румын. М. Олсуфьева, «Не только в детском саду» (в сокр.), пер. с румын. Т. Ивановой.</w:t>
      </w:r>
    </w:p>
    <w:p w:rsidR="008E6CBC" w:rsidRDefault="008E6CBC" w:rsidP="000F33EC">
      <w:pPr>
        <w:spacing w:after="0" w:line="240" w:lineRule="auto"/>
        <w:jc w:val="both"/>
        <w:rPr>
          <w:rFonts w:ascii="Times New Roman" w:hAnsi="Times New Roman" w:cs="Times New Roman"/>
        </w:rPr>
      </w:pPr>
      <w:bookmarkStart w:id="39" w:name="bookmark378"/>
      <w:r w:rsidRPr="000F33EC">
        <w:rPr>
          <w:rFonts w:ascii="Times New Roman" w:hAnsi="Times New Roman" w:cs="Times New Roman"/>
          <w:b/>
        </w:rPr>
        <w:t>Произведения для заучивания наизусть</w:t>
      </w:r>
      <w:bookmarkEnd w:id="39"/>
      <w:r w:rsidR="005B601B">
        <w:rPr>
          <w:rFonts w:ascii="Times New Roman" w:hAnsi="Times New Roman" w:cs="Times New Roman"/>
          <w:b/>
        </w:rPr>
        <w:t xml:space="preserve">. </w:t>
      </w:r>
      <w:r w:rsidRPr="008E6CBC">
        <w:rPr>
          <w:rFonts w:ascii="Times New Roman" w:hAnsi="Times New Roman" w:cs="Times New Roman"/>
        </w:rPr>
        <w:t>«Пальчик-мальчик.», «Как у нашего кота.», «Огуречик, огуречик...», «Мыши водят хоровод.», рус.нар. песенки; А. Барто. «Мишка», «Мячик», «Кораблик»; В. Берестов. «Петушки»; К. Чуковский. «Елка» (в сокр.); Е. Ильина. «Наша елка» (в сокр.); А. Плещеев. «Сельская песня»; Н. Са- конская. «Где мой пальчик?».</w:t>
      </w:r>
    </w:p>
    <w:p w:rsidR="005B601B" w:rsidRDefault="005B601B" w:rsidP="000F33EC">
      <w:pPr>
        <w:spacing w:after="0" w:line="240" w:lineRule="auto"/>
        <w:jc w:val="both"/>
        <w:rPr>
          <w:rFonts w:ascii="Times New Roman" w:hAnsi="Times New Roman" w:cs="Times New Roman"/>
        </w:rPr>
      </w:pPr>
    </w:p>
    <w:p w:rsidR="007E0764" w:rsidRDefault="007E0764" w:rsidP="000F33EC">
      <w:pPr>
        <w:spacing w:after="0" w:line="240" w:lineRule="auto"/>
        <w:jc w:val="both"/>
        <w:rPr>
          <w:rFonts w:ascii="Times New Roman" w:hAnsi="Times New Roman" w:cs="Times New Roman"/>
        </w:rPr>
      </w:pPr>
    </w:p>
    <w:p w:rsidR="005B601B" w:rsidRPr="005B601B" w:rsidRDefault="005B601B" w:rsidP="000F33EC">
      <w:pPr>
        <w:spacing w:after="0" w:line="240" w:lineRule="auto"/>
        <w:jc w:val="both"/>
        <w:rPr>
          <w:rFonts w:ascii="Times New Roman" w:hAnsi="Times New Roman" w:cs="Times New Roman"/>
          <w:b/>
        </w:rPr>
      </w:pPr>
    </w:p>
    <w:p w:rsidR="008E6CBC" w:rsidRPr="000F33EC" w:rsidRDefault="008E6CBC" w:rsidP="000F33EC">
      <w:pPr>
        <w:spacing w:after="0" w:line="240" w:lineRule="auto"/>
        <w:jc w:val="center"/>
        <w:rPr>
          <w:rFonts w:ascii="Times New Roman" w:hAnsi="Times New Roman" w:cs="Times New Roman"/>
          <w:b/>
          <w:sz w:val="28"/>
          <w:szCs w:val="28"/>
        </w:rPr>
      </w:pPr>
      <w:bookmarkStart w:id="40" w:name="bookmark379"/>
      <w:r w:rsidRPr="000F33EC">
        <w:rPr>
          <w:rFonts w:ascii="Times New Roman" w:hAnsi="Times New Roman" w:cs="Times New Roman"/>
          <w:b/>
          <w:sz w:val="28"/>
          <w:szCs w:val="28"/>
        </w:rPr>
        <w:t>Средняя группа (от 4 до 5 лет)</w:t>
      </w:r>
      <w:bookmarkEnd w:id="40"/>
    </w:p>
    <w:p w:rsidR="008E6CBC" w:rsidRPr="005B601B" w:rsidRDefault="008E6CBC" w:rsidP="000F33EC">
      <w:pPr>
        <w:spacing w:after="0" w:line="240" w:lineRule="auto"/>
        <w:jc w:val="both"/>
        <w:rPr>
          <w:rFonts w:ascii="Times New Roman" w:hAnsi="Times New Roman" w:cs="Times New Roman"/>
          <w:b/>
        </w:rPr>
      </w:pPr>
      <w:bookmarkStart w:id="41" w:name="bookmark380"/>
      <w:r w:rsidRPr="000F33EC">
        <w:rPr>
          <w:rFonts w:ascii="Times New Roman" w:hAnsi="Times New Roman" w:cs="Times New Roman"/>
          <w:b/>
        </w:rPr>
        <w:t>Русский фольклор</w:t>
      </w:r>
      <w:bookmarkEnd w:id="41"/>
      <w:r w:rsidR="005B601B">
        <w:rPr>
          <w:rFonts w:ascii="Times New Roman" w:hAnsi="Times New Roman" w:cs="Times New Roman"/>
          <w:b/>
        </w:rPr>
        <w:t xml:space="preserve">. </w:t>
      </w:r>
      <w:r w:rsidRPr="008E6CBC">
        <w:rPr>
          <w:rFonts w:ascii="Times New Roman" w:hAnsi="Times New Roman" w:cs="Times New Roman"/>
        </w:rPr>
        <w:t>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Сказки.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8E6CBC" w:rsidRPr="005B601B" w:rsidRDefault="008E6CBC" w:rsidP="000F33EC">
      <w:pPr>
        <w:spacing w:after="0" w:line="240" w:lineRule="auto"/>
        <w:jc w:val="both"/>
        <w:rPr>
          <w:rFonts w:ascii="Times New Roman" w:hAnsi="Times New Roman" w:cs="Times New Roman"/>
          <w:b/>
        </w:rPr>
      </w:pPr>
      <w:bookmarkStart w:id="42" w:name="bookmark381"/>
      <w:r w:rsidRPr="000F33EC">
        <w:rPr>
          <w:rFonts w:ascii="Times New Roman" w:hAnsi="Times New Roman" w:cs="Times New Roman"/>
          <w:b/>
        </w:rPr>
        <w:t>Фольклор народов мира</w:t>
      </w:r>
      <w:bookmarkEnd w:id="42"/>
      <w:r w:rsidR="005B601B">
        <w:rPr>
          <w:rFonts w:ascii="Times New Roman" w:hAnsi="Times New Roman" w:cs="Times New Roman"/>
          <w:b/>
        </w:rPr>
        <w:t xml:space="preserve">. </w:t>
      </w:r>
      <w:r w:rsidRPr="008E6CBC">
        <w:rPr>
          <w:rFonts w:ascii="Times New Roman" w:hAnsi="Times New Roman" w:cs="Times New Roman"/>
        </w:rPr>
        <w:t>Песенки. «Рыбки», «Утята», франц., обр. Н. Гернет и С. Гиппиус; «Чив-чив, воробей», пер. с коми-пермяц. В. Климова; «Пальцы», пер. снем. Л. Яхина; «Мешок», татар., пер. Р. Ягофарова, пересказ Л. Кузь</w:t>
      </w:r>
      <w:r w:rsidRPr="008E6CBC">
        <w:rPr>
          <w:rFonts w:ascii="Times New Roman" w:hAnsi="Times New Roman" w:cs="Times New Roman"/>
        </w:rPr>
        <w:softHyphen/>
        <w:t>мина.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8E6CBC" w:rsidRPr="005B601B" w:rsidRDefault="008E6CBC" w:rsidP="000F33EC">
      <w:pPr>
        <w:spacing w:after="0" w:line="240" w:lineRule="auto"/>
        <w:jc w:val="both"/>
        <w:rPr>
          <w:rFonts w:ascii="Times New Roman" w:hAnsi="Times New Roman" w:cs="Times New Roman"/>
          <w:b/>
        </w:rPr>
      </w:pPr>
      <w:bookmarkStart w:id="43" w:name="bookmark382"/>
      <w:r w:rsidRPr="000F33EC">
        <w:rPr>
          <w:rFonts w:ascii="Times New Roman" w:hAnsi="Times New Roman" w:cs="Times New Roman"/>
          <w:b/>
        </w:rPr>
        <w:lastRenderedPageBreak/>
        <w:t>Произведения поэтов и писателей России</w:t>
      </w:r>
      <w:bookmarkEnd w:id="43"/>
      <w:r w:rsidR="005B601B">
        <w:rPr>
          <w:rFonts w:ascii="Times New Roman" w:hAnsi="Times New Roman" w:cs="Times New Roman"/>
          <w:b/>
        </w:rPr>
        <w:t xml:space="preserve">. </w:t>
      </w:r>
      <w:r w:rsidRPr="008E6CBC">
        <w:rPr>
          <w:rFonts w:ascii="Times New Roman" w:hAnsi="Times New Roman" w:cs="Times New Roman"/>
        </w:rPr>
        <w:t>Поэзия. И. Бунин. «Листопад» (отрывок); А. Майков. «Осенние лис</w:t>
      </w:r>
      <w:r w:rsidRPr="008E6CBC">
        <w:rPr>
          <w:rFonts w:ascii="Times New Roman" w:hAnsi="Times New Roman" w:cs="Times New Roman"/>
        </w:rPr>
        <w:softHyphen/>
        <w:t>тья по ветру кружат.»; А. Пушкин. «Уж небо осенью дышало.» (из ро</w:t>
      </w:r>
      <w:r w:rsidRPr="008E6CBC">
        <w:rPr>
          <w:rFonts w:ascii="Times New Roman" w:hAnsi="Times New Roman" w:cs="Times New Roman"/>
        </w:rPr>
        <w:softHyphen/>
        <w:t>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w:t>
      </w:r>
      <w:r w:rsidRPr="008E6CBC">
        <w:rPr>
          <w:rFonts w:ascii="Times New Roman" w:hAnsi="Times New Roman" w:cs="Times New Roman"/>
        </w:rPr>
        <w:softHyphen/>
        <w:t>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Проза. В. Вересаев. «Братишка»; А. Введенский. «О девочке Ма</w:t>
      </w:r>
      <w:r w:rsidRPr="008E6CBC">
        <w:rPr>
          <w:rFonts w:ascii="Times New Roman" w:hAnsi="Times New Roman" w:cs="Times New Roman"/>
        </w:rPr>
        <w:softHyphen/>
        <w:t>ше, о собачке Петушке и о кошке Ниточке» (главы из книги); М. Зо</w:t>
      </w:r>
      <w:r w:rsidRPr="008E6CBC">
        <w:rPr>
          <w:rFonts w:ascii="Times New Roman" w:hAnsi="Times New Roman" w:cs="Times New Roman"/>
        </w:rPr>
        <w:softHyphen/>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Литературные сказки. М. Горький. «Воробьишко»; В. Осеева. «Волшеб</w:t>
      </w:r>
      <w:r w:rsidRPr="008E6CBC">
        <w:rPr>
          <w:rFonts w:ascii="Times New Roman" w:hAnsi="Times New Roman" w:cs="Times New Roman"/>
        </w:rPr>
        <w:softHyphen/>
        <w:t>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w:t>
      </w:r>
      <w:r w:rsidRPr="008E6CBC">
        <w:rPr>
          <w:rFonts w:ascii="Times New Roman" w:hAnsi="Times New Roman" w:cs="Times New Roman"/>
        </w:rPr>
        <w:softHyphen/>
        <w:t>биряк. «Сказка про Комара Комаровича — Длинный Нос и про Мохнатого Мишу — Короткий Хвост»; В. Бианки. «Первая охота»; Д. Самойлов. «У сло</w:t>
      </w:r>
      <w:r w:rsidRPr="008E6CBC">
        <w:rPr>
          <w:rFonts w:ascii="Times New Roman" w:hAnsi="Times New Roman" w:cs="Times New Roman"/>
        </w:rPr>
        <w:softHyphen/>
        <w:t>ненка день рождения».</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Басни. Л. Толстой. «Отец приказал сыновьям.», «Мальчик стерег овец.», «Хотела галка пить.».</w:t>
      </w:r>
    </w:p>
    <w:p w:rsidR="008E6CBC" w:rsidRPr="005B601B" w:rsidRDefault="008E6CBC" w:rsidP="000F33EC">
      <w:pPr>
        <w:spacing w:after="0" w:line="240" w:lineRule="auto"/>
        <w:jc w:val="both"/>
        <w:rPr>
          <w:rFonts w:ascii="Times New Roman" w:hAnsi="Times New Roman" w:cs="Times New Roman"/>
          <w:b/>
        </w:rPr>
      </w:pPr>
      <w:bookmarkStart w:id="44" w:name="bookmark383"/>
      <w:r w:rsidRPr="000F33EC">
        <w:rPr>
          <w:rFonts w:ascii="Times New Roman" w:hAnsi="Times New Roman" w:cs="Times New Roman"/>
          <w:b/>
        </w:rPr>
        <w:t>Произведения поэтов и писателей разных стран</w:t>
      </w:r>
      <w:bookmarkEnd w:id="44"/>
      <w:r w:rsidR="005B601B">
        <w:rPr>
          <w:rFonts w:ascii="Times New Roman" w:hAnsi="Times New Roman" w:cs="Times New Roman"/>
          <w:b/>
        </w:rPr>
        <w:t xml:space="preserve">. </w:t>
      </w:r>
      <w:r w:rsidRPr="008E6CBC">
        <w:rPr>
          <w:rFonts w:ascii="Times New Roman" w:hAnsi="Times New Roman" w:cs="Times New Roman"/>
        </w:rPr>
        <w:t>Поэзия. В. Витка. «Считалочка», пер. с белорус. И. Токмаковой; Ю. Ту- вим. «Чудеса», пер. с польск. В. Приходько; «Про пана Трулялинского», пересказ с польск. Б. Заходера; Ф. Грубин. «Слезы», пер. с чеш. Е. Соло- новича; С. Вангели. «Подснежники» (главы из книги «Гугуцэ — капитан корабля»), пер. с молд. В. Берестова.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Литературные сказки.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 фин и его веселые друзья» (главы из книги), пер. с англ. О. Образцовой и Н. Шанько.</w:t>
      </w:r>
    </w:p>
    <w:p w:rsidR="008E6CBC" w:rsidRPr="000F33EC" w:rsidRDefault="008E6CBC" w:rsidP="000F33EC">
      <w:pPr>
        <w:spacing w:after="0" w:line="240" w:lineRule="auto"/>
        <w:jc w:val="both"/>
        <w:rPr>
          <w:rFonts w:ascii="Times New Roman" w:hAnsi="Times New Roman" w:cs="Times New Roman"/>
          <w:b/>
        </w:rPr>
      </w:pPr>
      <w:bookmarkStart w:id="45" w:name="bookmark384"/>
      <w:r w:rsidRPr="000F33EC">
        <w:rPr>
          <w:rFonts w:ascii="Times New Roman" w:hAnsi="Times New Roman" w:cs="Times New Roman"/>
          <w:b/>
        </w:rPr>
        <w:t>Произведения для заучивания наизусть</w:t>
      </w:r>
      <w:bookmarkEnd w:id="45"/>
    </w:p>
    <w:p w:rsid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«Дед хотел уху сварить...», «Ножки, ножки, где вы были?», рус.нар. песенки; А. Пушкин. «Ветер, ветер! Ты могуч...» (из «Сказки о мертвой ца</w:t>
      </w:r>
      <w:r w:rsidRPr="008E6CBC">
        <w:rPr>
          <w:rFonts w:ascii="Times New Roman" w:hAnsi="Times New Roman" w:cs="Times New Roman"/>
        </w:rPr>
        <w:softHyphen/>
        <w:t>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sidRPr="008E6CBC">
        <w:rPr>
          <w:rFonts w:ascii="Times New Roman" w:hAnsi="Times New Roman" w:cs="Times New Roman"/>
        </w:rPr>
        <w:softHyphen/>
        <w:t>ля); Е. Серова. «Одуванчик», «Кошачьи лапки» (из цикла «Наши цветы»); «Купите лук...», шотл. нар.песенка, пер. И. Токмаковой.</w:t>
      </w:r>
    </w:p>
    <w:p w:rsidR="005B601B" w:rsidRDefault="005B601B" w:rsidP="000F33EC">
      <w:pPr>
        <w:spacing w:after="0" w:line="240" w:lineRule="auto"/>
        <w:jc w:val="both"/>
        <w:rPr>
          <w:rFonts w:ascii="Times New Roman" w:hAnsi="Times New Roman" w:cs="Times New Roman"/>
        </w:rPr>
      </w:pPr>
    </w:p>
    <w:p w:rsidR="005B601B" w:rsidRDefault="005B601B" w:rsidP="000F33EC">
      <w:pPr>
        <w:spacing w:after="0" w:line="240" w:lineRule="auto"/>
        <w:jc w:val="both"/>
        <w:rPr>
          <w:rFonts w:ascii="Times New Roman" w:hAnsi="Times New Roman" w:cs="Times New Roman"/>
        </w:rPr>
      </w:pPr>
    </w:p>
    <w:p w:rsidR="005B601B" w:rsidRDefault="005B601B" w:rsidP="000F33EC">
      <w:pPr>
        <w:spacing w:after="0" w:line="240" w:lineRule="auto"/>
        <w:jc w:val="both"/>
        <w:rPr>
          <w:rFonts w:ascii="Times New Roman" w:hAnsi="Times New Roman" w:cs="Times New Roman"/>
        </w:rPr>
      </w:pPr>
    </w:p>
    <w:p w:rsidR="007E0764" w:rsidRPr="008E6CBC" w:rsidRDefault="007E0764" w:rsidP="000F33EC">
      <w:pPr>
        <w:spacing w:after="0" w:line="240" w:lineRule="auto"/>
        <w:jc w:val="both"/>
        <w:rPr>
          <w:rFonts w:ascii="Times New Roman" w:hAnsi="Times New Roman" w:cs="Times New Roman"/>
        </w:rPr>
      </w:pPr>
    </w:p>
    <w:p w:rsidR="008E6CBC" w:rsidRPr="000F33EC" w:rsidRDefault="008E6CBC" w:rsidP="000F33EC">
      <w:pPr>
        <w:spacing w:after="0" w:line="240" w:lineRule="auto"/>
        <w:jc w:val="center"/>
        <w:rPr>
          <w:rFonts w:ascii="Times New Roman" w:hAnsi="Times New Roman" w:cs="Times New Roman"/>
          <w:b/>
          <w:sz w:val="28"/>
          <w:szCs w:val="28"/>
        </w:rPr>
      </w:pPr>
      <w:bookmarkStart w:id="46" w:name="bookmark385"/>
      <w:r w:rsidRPr="000F33EC">
        <w:rPr>
          <w:rFonts w:ascii="Times New Roman" w:hAnsi="Times New Roman" w:cs="Times New Roman"/>
          <w:b/>
          <w:sz w:val="28"/>
          <w:szCs w:val="28"/>
        </w:rPr>
        <w:t>Старшая группа (от 5 до 6 лет)</w:t>
      </w:r>
      <w:bookmarkEnd w:id="46"/>
    </w:p>
    <w:p w:rsidR="008E6CBC" w:rsidRPr="000F33EC" w:rsidRDefault="008E6CBC" w:rsidP="000F33EC">
      <w:pPr>
        <w:spacing w:after="0" w:line="240" w:lineRule="auto"/>
        <w:jc w:val="both"/>
        <w:rPr>
          <w:rFonts w:ascii="Times New Roman" w:hAnsi="Times New Roman" w:cs="Times New Roman"/>
          <w:b/>
        </w:rPr>
      </w:pPr>
      <w:bookmarkStart w:id="47" w:name="bookmark386"/>
      <w:r w:rsidRPr="000F33EC">
        <w:rPr>
          <w:rFonts w:ascii="Times New Roman" w:hAnsi="Times New Roman" w:cs="Times New Roman"/>
          <w:b/>
        </w:rPr>
        <w:t>Русский фольклор</w:t>
      </w:r>
      <w:bookmarkEnd w:id="47"/>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Песенки. «Как на тоненький ледок.»; «Николенька-гусачок.»; «Уж я колышки тешу..»; «Как у бабушки козел.»; «Ты мороз, мороз, мо</w:t>
      </w:r>
      <w:r w:rsidRPr="008E6CBC">
        <w:rPr>
          <w:rFonts w:ascii="Times New Roman" w:hAnsi="Times New Roman" w:cs="Times New Roman"/>
        </w:rPr>
        <w:softHyphen/>
        <w:t>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Сказки.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8E6CBC" w:rsidRPr="000F33EC" w:rsidRDefault="008E6CBC" w:rsidP="000F33EC">
      <w:pPr>
        <w:spacing w:after="0" w:line="240" w:lineRule="auto"/>
        <w:jc w:val="both"/>
        <w:rPr>
          <w:rFonts w:ascii="Times New Roman" w:hAnsi="Times New Roman" w:cs="Times New Roman"/>
          <w:b/>
        </w:rPr>
      </w:pPr>
      <w:bookmarkStart w:id="48" w:name="bookmark387"/>
      <w:r w:rsidRPr="000F33EC">
        <w:rPr>
          <w:rFonts w:ascii="Times New Roman" w:hAnsi="Times New Roman" w:cs="Times New Roman"/>
          <w:b/>
        </w:rPr>
        <w:t>Фольклор народов мира</w:t>
      </w:r>
      <w:bookmarkEnd w:id="48"/>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 xml:space="preserve">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w:t>
      </w:r>
      <w:r w:rsidRPr="008E6CBC">
        <w:rPr>
          <w:rFonts w:ascii="Times New Roman" w:hAnsi="Times New Roman" w:cs="Times New Roman"/>
        </w:rPr>
        <w:lastRenderedPageBreak/>
        <w:t>Паустовского; «Три золотых волоска Деда-Всеведа», пер. с чеш. Н. Аросьевой (из сборника сказок К. Я. Эрбена).</w:t>
      </w:r>
    </w:p>
    <w:p w:rsidR="008E6CBC" w:rsidRPr="000F33EC" w:rsidRDefault="008E6CBC" w:rsidP="000F33EC">
      <w:pPr>
        <w:spacing w:after="0" w:line="240" w:lineRule="auto"/>
        <w:jc w:val="both"/>
        <w:rPr>
          <w:rFonts w:ascii="Times New Roman" w:hAnsi="Times New Roman" w:cs="Times New Roman"/>
          <w:b/>
        </w:rPr>
      </w:pPr>
      <w:bookmarkStart w:id="49" w:name="bookmark388"/>
      <w:r w:rsidRPr="000F33EC">
        <w:rPr>
          <w:rFonts w:ascii="Times New Roman" w:hAnsi="Times New Roman" w:cs="Times New Roman"/>
          <w:b/>
        </w:rPr>
        <w:t>Произведения поэтов и писателей России</w:t>
      </w:r>
      <w:bookmarkEnd w:id="49"/>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Поэзия. И. Бунин. «Первый снег»; А. Пушкин. «Уж небо осенью дыша</w:t>
      </w:r>
      <w:r w:rsidRPr="008E6CBC">
        <w:rPr>
          <w:rFonts w:ascii="Times New Roman" w:hAnsi="Times New Roman" w:cs="Times New Roman"/>
        </w:rPr>
        <w:softHyphen/>
        <w:t>ло.» (из романа «Евгений Онегин»); «Зимний вечер» (в сокр.); А. К. Тол</w:t>
      </w:r>
      <w:r w:rsidRPr="008E6CBC">
        <w:rPr>
          <w:rFonts w:ascii="Times New Roman" w:hAnsi="Times New Roman" w:cs="Times New Roman"/>
        </w:rPr>
        <w:softHyphen/>
        <w:t>стой. «Осень, обсыпается весь наш бедный сад.»; М. Цветаева. «У кроват</w:t>
      </w:r>
      <w:r w:rsidRPr="008E6CBC">
        <w:rPr>
          <w:rFonts w:ascii="Times New Roman" w:hAnsi="Times New Roman" w:cs="Times New Roman"/>
        </w:rPr>
        <w:softHyphen/>
        <w:t>ки»; С. Маршак. «Пудель»; С. Есенин. «Береза», «Черемуха»; И. Никитин. «Встреча зимы»; А. Фет. «Кот поет, глаза прищурил.»; С. Черный. «Волк»;</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Левин. «Сундук», «Лошадь»; М. Яснов. «Мирная считалка». С. Городецкий. «Котенок»; Ф. Тютчев. «Зима недаром злится.»; А. Барто. «Веревочка».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Проза. В. Дмитриева. «Малыш и Жучка» (главы); Л. Толстой. «Кос</w:t>
      </w:r>
      <w:r w:rsidRPr="008E6CBC">
        <w:rPr>
          <w:rFonts w:ascii="Times New Roman" w:hAnsi="Times New Roman" w:cs="Times New Roman"/>
        </w:rPr>
        <w:softHyphen/>
        <w:t>точка», «Прыжок», «Лев и собачка»; Н. Носов. «Живая шляпа»; Б. Ал</w:t>
      </w:r>
      <w:r w:rsidRPr="008E6CBC">
        <w:rPr>
          <w:rFonts w:ascii="Times New Roman" w:hAnsi="Times New Roman" w:cs="Times New Roman"/>
        </w:rPr>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Литературные сказки. Т. Александрова. «Домовенок Кузька» (гла</w:t>
      </w:r>
      <w:r w:rsidRPr="008E6CBC">
        <w:rPr>
          <w:rFonts w:ascii="Times New Roman" w:hAnsi="Times New Roman" w:cs="Times New Roman"/>
        </w:rPr>
        <w:softHyphen/>
        <w:t>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8E6CBC" w:rsidRPr="000F33EC" w:rsidRDefault="008E6CBC" w:rsidP="000F33EC">
      <w:pPr>
        <w:spacing w:after="0" w:line="240" w:lineRule="auto"/>
        <w:jc w:val="both"/>
        <w:rPr>
          <w:rFonts w:ascii="Times New Roman" w:hAnsi="Times New Roman" w:cs="Times New Roman"/>
          <w:b/>
        </w:rPr>
      </w:pPr>
      <w:bookmarkStart w:id="50" w:name="bookmark389"/>
      <w:r w:rsidRPr="000F33EC">
        <w:rPr>
          <w:rFonts w:ascii="Times New Roman" w:hAnsi="Times New Roman" w:cs="Times New Roman"/>
          <w:b/>
        </w:rPr>
        <w:t>Произведения поэтов и писателей разных стран</w:t>
      </w:r>
      <w:bookmarkEnd w:id="50"/>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Поэзия. А. Милн. «Баллада о королевском бутерброде», пер. с англ.</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Маршака; В. Смит. «Про летающую корову», пер. с англ. Б. Заходе- 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Литературные сказки. Х. Мякеля. «Господин Ау» (главы из книги), пер. с финск. Э. Успенского; Р. Киплинг. «Слоненок», пер. с англ. К. Чуков</w:t>
      </w:r>
      <w:r w:rsidRPr="008E6CBC">
        <w:rPr>
          <w:rFonts w:ascii="Times New Roman" w:hAnsi="Times New Roman" w:cs="Times New Roman"/>
        </w:rPr>
        <w:softHyphen/>
        <w:t>ского, стихи в пер. С. Маршака; А. Линдгрен. «Карлсон, который живет на крыше, опять прилетел» (главы в сокр.), пер. со швед. Л. Лунгиной.</w:t>
      </w:r>
    </w:p>
    <w:p w:rsidR="008E6CBC" w:rsidRPr="000F33EC" w:rsidRDefault="008E6CBC" w:rsidP="000F33EC">
      <w:pPr>
        <w:spacing w:after="0" w:line="240" w:lineRule="auto"/>
        <w:jc w:val="both"/>
        <w:rPr>
          <w:rFonts w:ascii="Times New Roman" w:hAnsi="Times New Roman" w:cs="Times New Roman"/>
          <w:b/>
        </w:rPr>
      </w:pPr>
      <w:bookmarkStart w:id="51" w:name="bookmark390"/>
      <w:r w:rsidRPr="000F33EC">
        <w:rPr>
          <w:rFonts w:ascii="Times New Roman" w:hAnsi="Times New Roman" w:cs="Times New Roman"/>
          <w:b/>
        </w:rPr>
        <w:t>Произведения для заучивания наизусть</w:t>
      </w:r>
      <w:bookmarkEnd w:id="51"/>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«По дубочку постучишь...», рус.нар.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w:t>
      </w:r>
      <w:r w:rsidRPr="008E6CBC">
        <w:rPr>
          <w:rFonts w:ascii="Times New Roman" w:hAnsi="Times New Roman" w:cs="Times New Roman"/>
        </w:rPr>
        <w:softHyphen/>
        <w:t>риков. «Вот моя деревня».</w:t>
      </w:r>
    </w:p>
    <w:p w:rsidR="008E6CBC" w:rsidRPr="000F33EC" w:rsidRDefault="008E6CBC" w:rsidP="000F33EC">
      <w:pPr>
        <w:spacing w:after="0" w:line="240" w:lineRule="auto"/>
        <w:jc w:val="both"/>
        <w:rPr>
          <w:rFonts w:ascii="Times New Roman" w:hAnsi="Times New Roman" w:cs="Times New Roman"/>
          <w:b/>
        </w:rPr>
      </w:pPr>
      <w:bookmarkStart w:id="52" w:name="bookmark391"/>
      <w:r w:rsidRPr="000F33EC">
        <w:rPr>
          <w:rFonts w:ascii="Times New Roman" w:hAnsi="Times New Roman" w:cs="Times New Roman"/>
          <w:b/>
        </w:rPr>
        <w:t>Для чтения в лицах</w:t>
      </w:r>
      <w:bookmarkEnd w:id="52"/>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Ю. Владимиров. «Чудаки»; С. Городецкий. «Котенок»; В. Орлов. «Ты скажи мне, реченька...»; Э. Успенский. «Разгром».</w:t>
      </w:r>
    </w:p>
    <w:p w:rsidR="008E6CBC" w:rsidRPr="000F33EC" w:rsidRDefault="008E6CBC" w:rsidP="000F33EC">
      <w:pPr>
        <w:spacing w:after="0" w:line="240" w:lineRule="auto"/>
        <w:jc w:val="both"/>
        <w:rPr>
          <w:rFonts w:ascii="Times New Roman" w:hAnsi="Times New Roman" w:cs="Times New Roman"/>
          <w:b/>
        </w:rPr>
      </w:pPr>
      <w:bookmarkStart w:id="53" w:name="bookmark392"/>
      <w:r w:rsidRPr="000F33EC">
        <w:rPr>
          <w:rFonts w:ascii="Times New Roman" w:hAnsi="Times New Roman" w:cs="Times New Roman"/>
          <w:b/>
        </w:rPr>
        <w:t>Дополнительная литература</w:t>
      </w:r>
      <w:bookmarkEnd w:id="53"/>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Русские народные сказки. «Никита Кожемяка» (из сборника сказок</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Афанасьева); «Докучные сказки».</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Зарубежные народные сказки. «О мышонке, который был кошкой, собакой и тигром», инд., пер. Н. Ходзы; «Как братья отцовский клад на</w:t>
      </w:r>
      <w:r w:rsidRPr="008E6CBC">
        <w:rPr>
          <w:rFonts w:ascii="Times New Roman" w:hAnsi="Times New Roman" w:cs="Times New Roman"/>
        </w:rPr>
        <w:softHyphen/>
        <w:t>шли», молд., обр. М. Булатова; «Желтый аист», кит., пер. Ф. Ярлина.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Проза. Б. Житков. «Белый домик», «Как я ловил человечков»; Г. Снеги</w:t>
      </w:r>
      <w:r w:rsidRPr="008E6CBC">
        <w:rPr>
          <w:rFonts w:ascii="Times New Roman" w:hAnsi="Times New Roman" w:cs="Times New Roman"/>
        </w:rPr>
        <w:softHyphen/>
        <w:t>рев. «Пингвиний пляж», «К морю», «Отважный пингвиненок»; Л. Пантелеев. «Буква „ы"»; М. Москвина. «Кроха»; А. Митяев. «Сказка про трех пиратов».</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Поэзия. Я. Аким. «Жадина»; Ю. Мориц. «Домик с трубой»; Р. Сеф. «Со</w:t>
      </w:r>
      <w:r w:rsidRPr="008E6CBC">
        <w:rPr>
          <w:rFonts w:ascii="Times New Roman" w:hAnsi="Times New Roman" w:cs="Times New Roman"/>
        </w:rPr>
        <w:softHyphen/>
        <w:t>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Смирнова; Г. Сапгир. «Небылицы в лицах», «Как лягушку продавали»; Л. Петрушевская. «Кот, который умел петь»; А. Митяев. «Сказка про трех пиратов».</w:t>
      </w:r>
    </w:p>
    <w:p w:rsidR="008E6CBC" w:rsidRPr="000F33EC" w:rsidRDefault="008E6CBC" w:rsidP="000F33EC">
      <w:pPr>
        <w:spacing w:after="0" w:line="240" w:lineRule="auto"/>
        <w:jc w:val="center"/>
        <w:rPr>
          <w:rFonts w:ascii="Times New Roman" w:hAnsi="Times New Roman" w:cs="Times New Roman"/>
          <w:b/>
          <w:sz w:val="28"/>
          <w:szCs w:val="28"/>
        </w:rPr>
      </w:pPr>
      <w:bookmarkStart w:id="54" w:name="bookmark393"/>
      <w:r w:rsidRPr="000F33EC">
        <w:rPr>
          <w:rFonts w:ascii="Times New Roman" w:hAnsi="Times New Roman" w:cs="Times New Roman"/>
          <w:b/>
          <w:sz w:val="28"/>
          <w:szCs w:val="28"/>
        </w:rPr>
        <w:t>Подготовительная к школе группа (от 6 до 7 лет)</w:t>
      </w:r>
      <w:bookmarkEnd w:id="54"/>
    </w:p>
    <w:p w:rsidR="008E6CBC" w:rsidRPr="000F33EC" w:rsidRDefault="008E6CBC" w:rsidP="000F33EC">
      <w:pPr>
        <w:spacing w:after="0" w:line="240" w:lineRule="auto"/>
        <w:jc w:val="both"/>
        <w:rPr>
          <w:rFonts w:ascii="Times New Roman" w:hAnsi="Times New Roman" w:cs="Times New Roman"/>
          <w:b/>
        </w:rPr>
      </w:pPr>
      <w:bookmarkStart w:id="55" w:name="bookmark394"/>
      <w:r w:rsidRPr="000F33EC">
        <w:rPr>
          <w:rFonts w:ascii="Times New Roman" w:hAnsi="Times New Roman" w:cs="Times New Roman"/>
          <w:b/>
        </w:rPr>
        <w:t>Русский фольклор</w:t>
      </w:r>
      <w:bookmarkEnd w:id="55"/>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Песенки. «Лиса рожью шла.»; «Чигарики-чок-чигарок.»; «Зима пришла.»; «Идет матушка-весна.»; «Когда солнышко взойдет, роса на землю падет.».</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lastRenderedPageBreak/>
        <w:t>Календарные обрядовые песни. «Коляда! Коляда! А бывает коля</w:t>
      </w:r>
      <w:r w:rsidRPr="008E6CBC">
        <w:rPr>
          <w:rFonts w:ascii="Times New Roman" w:hAnsi="Times New Roman" w:cs="Times New Roman"/>
        </w:rPr>
        <w:softHyphen/>
        <w:t>да.»; «Коляда, коляда, ты подай пирога.»; «Как пошла коляда.»; «Как на масляной неделе.»; «Тин-тин-ка.»; «Масленица, Масленица!».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Прибаутки. «Братцы, братцы!..»; «Федул, что губы надул?..»; «Ты пирог съел?»; «Где кисель — тут и сел»; «Глупый Иван...»; «Сбил-сколо</w:t>
      </w:r>
      <w:r w:rsidRPr="008E6CBC">
        <w:rPr>
          <w:rFonts w:ascii="Times New Roman" w:hAnsi="Times New Roman" w:cs="Times New Roman"/>
        </w:rPr>
        <w:softHyphen/>
        <w:t>тил — вот колесо».</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Небылицы. «Богат Ермошка», «Вы послушайте, ребята». Сказки и былины.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и Змей», пересказ Н. Колпаковой; «Снегурочка» (по народным сюжетам); «Садко» (запись П. Рыбникова, отрывок); «Семь Симеонов — семь работ</w:t>
      </w:r>
      <w:r w:rsidRPr="008E6CBC">
        <w:rPr>
          <w:rFonts w:ascii="Times New Roman" w:hAnsi="Times New Roman" w:cs="Times New Roman"/>
        </w:rPr>
        <w:softHyphen/>
        <w:t>ников», обр. И. Карнауховой; «Сынко-Филипко», пересказ Е. Поленовой; «Не плюй в колодец — пригодится воды напиться», обр. К. Ушинского.</w:t>
      </w:r>
    </w:p>
    <w:p w:rsidR="008E6CBC" w:rsidRPr="000F33EC" w:rsidRDefault="008E6CBC" w:rsidP="000F33EC">
      <w:pPr>
        <w:spacing w:after="0" w:line="240" w:lineRule="auto"/>
        <w:jc w:val="both"/>
        <w:rPr>
          <w:rFonts w:ascii="Times New Roman" w:hAnsi="Times New Roman" w:cs="Times New Roman"/>
          <w:b/>
        </w:rPr>
      </w:pPr>
      <w:bookmarkStart w:id="56" w:name="bookmark395"/>
      <w:r w:rsidRPr="000F33EC">
        <w:rPr>
          <w:rFonts w:ascii="Times New Roman" w:hAnsi="Times New Roman" w:cs="Times New Roman"/>
          <w:b/>
        </w:rPr>
        <w:t>Фольклор народов мира</w:t>
      </w:r>
      <w:bookmarkEnd w:id="56"/>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Песенки. «Перчатки», «Кораблик», пер с англ. С. Маршака; «Мы пош</w:t>
      </w:r>
      <w:r w:rsidRPr="008E6CBC">
        <w:rPr>
          <w:rFonts w:ascii="Times New Roman" w:hAnsi="Times New Roman" w:cs="Times New Roman"/>
        </w:rPr>
        <w:softHyphen/>
        <w:t>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Сказки.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 ровского; «Беляночка и Розочка», пер. с нем. Л. Кон; «Самый красивый наряд на свете», пер. с япон. В. Марковой.</w:t>
      </w:r>
    </w:p>
    <w:p w:rsidR="008E6CBC" w:rsidRPr="000F33EC" w:rsidRDefault="008E6CBC" w:rsidP="000F33EC">
      <w:pPr>
        <w:spacing w:after="0" w:line="240" w:lineRule="auto"/>
        <w:jc w:val="both"/>
        <w:rPr>
          <w:rFonts w:ascii="Times New Roman" w:hAnsi="Times New Roman" w:cs="Times New Roman"/>
          <w:b/>
        </w:rPr>
      </w:pPr>
      <w:bookmarkStart w:id="57" w:name="bookmark396"/>
      <w:r w:rsidRPr="000F33EC">
        <w:rPr>
          <w:rFonts w:ascii="Times New Roman" w:hAnsi="Times New Roman" w:cs="Times New Roman"/>
          <w:b/>
        </w:rPr>
        <w:t>Произведения поэтов и писателей России</w:t>
      </w:r>
      <w:bookmarkEnd w:id="57"/>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Поэзия. М. Волошин. «Осенью»; С. Городецкий. «Первый снег»; М. Лер</w:t>
      </w:r>
      <w:r w:rsidRPr="008E6CBC">
        <w:rPr>
          <w:rFonts w:ascii="Times New Roman" w:hAnsi="Times New Roman" w:cs="Times New Roman"/>
        </w:rPr>
        <w:softHyphen/>
        <w:t>монтов. «Горные вершины» (из Гете); Ю. Владимиров. «Оркестр»; Г. Сапгир. «Считалки, скороговорки»; С. Есенин. «Пороша»; А. Пушкин. «Зима! Крес</w:t>
      </w:r>
      <w:r w:rsidRPr="008E6CBC">
        <w:rPr>
          <w:rFonts w:ascii="Times New Roman" w:hAnsi="Times New Roman" w:cs="Times New Roman"/>
        </w:rPr>
        <w:softHyphen/>
        <w:t>тьянин, торжествуя.» (из романа «Евгений Онегин»), «Птичка»; П. Соло</w:t>
      </w:r>
      <w:r w:rsidRPr="008E6CBC">
        <w:rPr>
          <w:rFonts w:ascii="Times New Roman" w:hAnsi="Times New Roman" w:cs="Times New Roman"/>
        </w:rPr>
        <w:softHyphen/>
        <w:t>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Проза. А. Куприн. «Слон»; М. Зощенко. «Великие путешественни</w:t>
      </w:r>
      <w:r w:rsidRPr="008E6CBC">
        <w:rPr>
          <w:rFonts w:ascii="Times New Roman" w:hAnsi="Times New Roman" w:cs="Times New Roman"/>
        </w:rPr>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8E6CBC">
        <w:rPr>
          <w:rFonts w:ascii="Times New Roman" w:hAnsi="Times New Roman" w:cs="Times New Roman"/>
        </w:rPr>
        <w:softHyphen/>
        <w:t>лась»; С. Романовский. «На танцах».</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Литературные сказки. А. Пушкин. «Сказка о мертвой царевне и о семи богатырях»; А. Ремизов. «Хлебный голос», «Гуси-лебеди»; К. Паус</w:t>
      </w:r>
      <w:r w:rsidRPr="008E6CBC">
        <w:rPr>
          <w:rFonts w:ascii="Times New Roman" w:hAnsi="Times New Roman" w:cs="Times New Roman"/>
        </w:rPr>
        <w:softHyphen/>
        <w:t>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8E6CBC" w:rsidRPr="000F33EC" w:rsidRDefault="008E6CBC" w:rsidP="000F33EC">
      <w:pPr>
        <w:spacing w:after="0" w:line="240" w:lineRule="auto"/>
        <w:jc w:val="both"/>
        <w:rPr>
          <w:rFonts w:ascii="Times New Roman" w:hAnsi="Times New Roman" w:cs="Times New Roman"/>
          <w:b/>
        </w:rPr>
      </w:pPr>
      <w:bookmarkStart w:id="58" w:name="bookmark397"/>
      <w:r w:rsidRPr="000F33EC">
        <w:rPr>
          <w:rFonts w:ascii="Times New Roman" w:hAnsi="Times New Roman" w:cs="Times New Roman"/>
          <w:b/>
        </w:rPr>
        <w:t>Произведения поэтов и писателей разных стран</w:t>
      </w:r>
      <w:bookmarkEnd w:id="58"/>
    </w:p>
    <w:p w:rsid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Поэзия.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8E6CBC">
        <w:rPr>
          <w:rFonts w:ascii="Times New Roman" w:hAnsi="Times New Roman" w:cs="Times New Roman"/>
        </w:rPr>
        <w:softHyphen/>
        <w:t>ричок из Винчестера.», «Жила на горе старушонка.», «Один старикашка с косою.»), пер. с англ. Г. Кружкова.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Литературные сказки. Х.-К. Андерсен. «Дюймовочка», «Гадкий уте</w:t>
      </w:r>
      <w:r w:rsidRPr="008E6CBC">
        <w:rPr>
          <w:rFonts w:ascii="Times New Roman" w:hAnsi="Times New Roman" w:cs="Times New Roman"/>
        </w:rPr>
        <w:softHyphen/>
        <w:t>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w:t>
      </w:r>
      <w:r w:rsidRPr="008E6CBC">
        <w:rPr>
          <w:rFonts w:ascii="Times New Roman" w:hAnsi="Times New Roman" w:cs="Times New Roman"/>
        </w:rPr>
        <w:softHyphen/>
        <w:t>барской.</w:t>
      </w:r>
    </w:p>
    <w:p w:rsidR="008E6CBC" w:rsidRPr="000F33EC" w:rsidRDefault="008E6CBC" w:rsidP="000F33EC">
      <w:pPr>
        <w:spacing w:after="0" w:line="240" w:lineRule="auto"/>
        <w:jc w:val="both"/>
        <w:rPr>
          <w:rFonts w:ascii="Times New Roman" w:hAnsi="Times New Roman" w:cs="Times New Roman"/>
          <w:b/>
        </w:rPr>
      </w:pPr>
      <w:bookmarkStart w:id="59" w:name="bookmark398"/>
      <w:r w:rsidRPr="000F33EC">
        <w:rPr>
          <w:rFonts w:ascii="Times New Roman" w:hAnsi="Times New Roman" w:cs="Times New Roman"/>
          <w:b/>
        </w:rPr>
        <w:t>Произведения для заучивания наизусть</w:t>
      </w:r>
      <w:bookmarkEnd w:id="59"/>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w:t>
      </w:r>
      <w:r w:rsidRPr="008E6CBC">
        <w:rPr>
          <w:rFonts w:ascii="Times New Roman" w:hAnsi="Times New Roman" w:cs="Times New Roman"/>
        </w:rPr>
        <w:softHyphen/>
        <w:t>ка...»; А. Пушкин. «Уж небо осенью дышало...» (из «Евгения Онегина»); Н. Рубцов. «Про зайца»; И. Суриков. «Зима»; П. Соловьева. «Подснеж</w:t>
      </w:r>
      <w:r w:rsidRPr="008E6CBC">
        <w:rPr>
          <w:rFonts w:ascii="Times New Roman" w:hAnsi="Times New Roman" w:cs="Times New Roman"/>
        </w:rPr>
        <w:softHyphen/>
        <w:t>ник»; Ф. Тютчев. «Зима недаром злится» (по выбору воспитателя).</w:t>
      </w:r>
    </w:p>
    <w:p w:rsidR="008E6CBC" w:rsidRPr="000F33EC" w:rsidRDefault="008E6CBC" w:rsidP="000F33EC">
      <w:pPr>
        <w:spacing w:after="0" w:line="240" w:lineRule="auto"/>
        <w:jc w:val="both"/>
        <w:rPr>
          <w:rFonts w:ascii="Times New Roman" w:hAnsi="Times New Roman" w:cs="Times New Roman"/>
          <w:b/>
        </w:rPr>
      </w:pPr>
      <w:bookmarkStart w:id="60" w:name="bookmark399"/>
      <w:r w:rsidRPr="000F33EC">
        <w:rPr>
          <w:rFonts w:ascii="Times New Roman" w:hAnsi="Times New Roman" w:cs="Times New Roman"/>
          <w:b/>
        </w:rPr>
        <w:t>Для чтения в лицах</w:t>
      </w:r>
      <w:bookmarkEnd w:id="60"/>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К. Аксаков. «Лизочек»; А. Фройденберг. «Великан и мышь», пер. с нем. Ю. Коринца; Д. Самойлов. «У Слоненка день рождения» (отрывки); Л. Ле</w:t>
      </w:r>
      <w:r w:rsidRPr="008E6CBC">
        <w:rPr>
          <w:rFonts w:ascii="Times New Roman" w:hAnsi="Times New Roman" w:cs="Times New Roman"/>
        </w:rPr>
        <w:softHyphen/>
        <w:t>вин. «Сундук»; С. Маршак. «Кошкин дом» (отрывки).</w:t>
      </w:r>
    </w:p>
    <w:p w:rsidR="008E6CBC" w:rsidRPr="000F33EC" w:rsidRDefault="008E6CBC" w:rsidP="000F33EC">
      <w:pPr>
        <w:spacing w:after="0" w:line="240" w:lineRule="auto"/>
        <w:jc w:val="both"/>
        <w:rPr>
          <w:rFonts w:ascii="Times New Roman" w:hAnsi="Times New Roman" w:cs="Times New Roman"/>
          <w:b/>
        </w:rPr>
      </w:pPr>
      <w:bookmarkStart w:id="61" w:name="bookmark400"/>
      <w:r w:rsidRPr="000F33EC">
        <w:rPr>
          <w:rFonts w:ascii="Times New Roman" w:hAnsi="Times New Roman" w:cs="Times New Roman"/>
          <w:b/>
        </w:rPr>
        <w:t>Дополнительная литература</w:t>
      </w:r>
      <w:bookmarkEnd w:id="61"/>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Сказки. «Белая уточка», рус., из сборника сказок А. Афанасьева; «Мальчик с пальчик», из сказок Ш. Перро, пер. с фран. Б. Дехтерева.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lastRenderedPageBreak/>
        <w:t>Поэзия. «Вот пришло и лето красное.», рус.нар. песенка; А. Блок. «На лугу»; Н. Некрасов. «Перед дождем» (в сокр.); А. Пушкин. «За вес</w:t>
      </w:r>
      <w:r w:rsidRPr="008E6CBC">
        <w:rPr>
          <w:rFonts w:ascii="Times New Roman" w:hAnsi="Times New Roman" w:cs="Times New Roman"/>
        </w:rPr>
        <w:softHyphen/>
        <w:t>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Проза. Д. Мамин-Сибиряк. «Медведко»; А. Раскин. «Как папа бросил мяч под автомобиль», «Как папа укрощал собачку»; М. Пришвин. «Курица на столбах»; Ю. Коваль. «Выстрел».</w:t>
      </w:r>
    </w:p>
    <w:p w:rsid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Литературные сказки. А. Усачев. «Про умную собачку Соню» (главы); Б. Поттер. «Сказка про Джемайму Нырнивлужу», пер. с англ. И. Токмаковой; М. Эме. «Краски», пер. с франц. И. Кузнецовой.</w:t>
      </w:r>
    </w:p>
    <w:p w:rsidR="000F33EC" w:rsidRDefault="000F33EC" w:rsidP="000F33EC">
      <w:pPr>
        <w:spacing w:after="0" w:line="240" w:lineRule="auto"/>
        <w:jc w:val="both"/>
        <w:rPr>
          <w:rFonts w:ascii="Times New Roman" w:hAnsi="Times New Roman" w:cs="Times New Roman"/>
        </w:rPr>
      </w:pPr>
    </w:p>
    <w:p w:rsidR="000F33EC" w:rsidRDefault="000F33EC" w:rsidP="008E6CBC">
      <w:pPr>
        <w:spacing w:line="240" w:lineRule="auto"/>
        <w:jc w:val="both"/>
        <w:rPr>
          <w:rFonts w:ascii="Times New Roman" w:hAnsi="Times New Roman" w:cs="Times New Roman"/>
        </w:rPr>
      </w:pPr>
    </w:p>
    <w:p w:rsidR="000F33EC" w:rsidRDefault="000F33EC" w:rsidP="008E6CBC">
      <w:pPr>
        <w:spacing w:line="240" w:lineRule="auto"/>
        <w:jc w:val="both"/>
        <w:rPr>
          <w:rFonts w:ascii="Times New Roman" w:hAnsi="Times New Roman" w:cs="Times New Roman"/>
        </w:rPr>
      </w:pPr>
    </w:p>
    <w:p w:rsidR="000F33EC" w:rsidRDefault="000F33EC" w:rsidP="008E6CBC">
      <w:pPr>
        <w:spacing w:line="240" w:lineRule="auto"/>
        <w:jc w:val="both"/>
        <w:rPr>
          <w:rFonts w:ascii="Times New Roman" w:hAnsi="Times New Roman" w:cs="Times New Roman"/>
        </w:rPr>
      </w:pPr>
    </w:p>
    <w:p w:rsidR="000F33EC" w:rsidRDefault="000F33EC" w:rsidP="008E6CBC">
      <w:pPr>
        <w:spacing w:line="240" w:lineRule="auto"/>
        <w:jc w:val="both"/>
        <w:rPr>
          <w:rFonts w:ascii="Times New Roman" w:hAnsi="Times New Roman" w:cs="Times New Roman"/>
        </w:rPr>
      </w:pPr>
    </w:p>
    <w:p w:rsidR="000F33EC" w:rsidRDefault="000F33EC" w:rsidP="008E6CBC">
      <w:pPr>
        <w:spacing w:line="240" w:lineRule="auto"/>
        <w:jc w:val="both"/>
        <w:rPr>
          <w:rFonts w:ascii="Times New Roman" w:hAnsi="Times New Roman" w:cs="Times New Roman"/>
        </w:rPr>
      </w:pPr>
    </w:p>
    <w:p w:rsidR="000F33EC" w:rsidRDefault="000F33EC" w:rsidP="008E6CBC">
      <w:pPr>
        <w:spacing w:line="240" w:lineRule="auto"/>
        <w:jc w:val="both"/>
        <w:rPr>
          <w:rFonts w:ascii="Times New Roman" w:hAnsi="Times New Roman" w:cs="Times New Roman"/>
        </w:rPr>
      </w:pPr>
    </w:p>
    <w:p w:rsidR="000F33EC" w:rsidRDefault="000F33EC" w:rsidP="008E6CBC">
      <w:pPr>
        <w:spacing w:line="240" w:lineRule="auto"/>
        <w:jc w:val="both"/>
        <w:rPr>
          <w:rFonts w:ascii="Times New Roman" w:hAnsi="Times New Roman" w:cs="Times New Roman"/>
        </w:rPr>
      </w:pPr>
    </w:p>
    <w:p w:rsidR="000F33EC" w:rsidRDefault="000F33EC" w:rsidP="008E6CBC">
      <w:pPr>
        <w:spacing w:line="240" w:lineRule="auto"/>
        <w:jc w:val="both"/>
        <w:rPr>
          <w:rFonts w:ascii="Times New Roman" w:hAnsi="Times New Roman" w:cs="Times New Roman"/>
        </w:rPr>
      </w:pPr>
    </w:p>
    <w:p w:rsidR="000F33EC" w:rsidRDefault="000F33EC" w:rsidP="008E6CBC">
      <w:pPr>
        <w:spacing w:line="240" w:lineRule="auto"/>
        <w:jc w:val="both"/>
        <w:rPr>
          <w:rFonts w:ascii="Times New Roman" w:hAnsi="Times New Roman" w:cs="Times New Roman"/>
        </w:rPr>
      </w:pPr>
    </w:p>
    <w:p w:rsidR="000F33EC" w:rsidRDefault="000F33EC" w:rsidP="008E6CBC">
      <w:pPr>
        <w:spacing w:line="240" w:lineRule="auto"/>
        <w:jc w:val="both"/>
        <w:rPr>
          <w:rFonts w:ascii="Times New Roman" w:hAnsi="Times New Roman" w:cs="Times New Roman"/>
        </w:rPr>
      </w:pPr>
    </w:p>
    <w:p w:rsidR="005B601B" w:rsidRDefault="005B601B" w:rsidP="008E6CBC">
      <w:pPr>
        <w:spacing w:line="240" w:lineRule="auto"/>
        <w:jc w:val="both"/>
        <w:rPr>
          <w:rFonts w:ascii="Times New Roman" w:hAnsi="Times New Roman" w:cs="Times New Roman"/>
        </w:rPr>
      </w:pPr>
    </w:p>
    <w:p w:rsidR="007E0764" w:rsidRDefault="007E0764" w:rsidP="008E6CBC">
      <w:pPr>
        <w:spacing w:line="240" w:lineRule="auto"/>
        <w:jc w:val="both"/>
        <w:rPr>
          <w:rFonts w:ascii="Times New Roman" w:hAnsi="Times New Roman" w:cs="Times New Roman"/>
        </w:rPr>
      </w:pPr>
    </w:p>
    <w:p w:rsidR="007E0764" w:rsidRDefault="007E0764" w:rsidP="008E6CBC">
      <w:pPr>
        <w:spacing w:line="240" w:lineRule="auto"/>
        <w:jc w:val="both"/>
        <w:rPr>
          <w:rFonts w:ascii="Times New Roman" w:hAnsi="Times New Roman" w:cs="Times New Roman"/>
        </w:rPr>
      </w:pPr>
    </w:p>
    <w:p w:rsidR="000F33EC" w:rsidRDefault="000F33EC" w:rsidP="008E6CBC">
      <w:pPr>
        <w:spacing w:line="240" w:lineRule="auto"/>
        <w:jc w:val="both"/>
        <w:rPr>
          <w:rFonts w:ascii="Times New Roman" w:hAnsi="Times New Roman" w:cs="Times New Roman"/>
        </w:rPr>
      </w:pPr>
    </w:p>
    <w:p w:rsidR="00D12AFD" w:rsidRDefault="00D12AFD" w:rsidP="000F33EC">
      <w:pPr>
        <w:spacing w:line="240" w:lineRule="auto"/>
        <w:jc w:val="right"/>
        <w:rPr>
          <w:rFonts w:ascii="Times New Roman" w:hAnsi="Times New Roman" w:cs="Times New Roman"/>
        </w:rPr>
      </w:pPr>
      <w:bookmarkStart w:id="62" w:name="bookmark401"/>
    </w:p>
    <w:p w:rsidR="00D12AFD" w:rsidRDefault="00D12AFD" w:rsidP="000F33EC">
      <w:pPr>
        <w:spacing w:line="240" w:lineRule="auto"/>
        <w:jc w:val="right"/>
        <w:rPr>
          <w:rFonts w:ascii="Times New Roman" w:hAnsi="Times New Roman" w:cs="Times New Roman"/>
        </w:rPr>
      </w:pPr>
    </w:p>
    <w:p w:rsidR="00D12AFD" w:rsidRDefault="00D12AFD" w:rsidP="000F33EC">
      <w:pPr>
        <w:spacing w:line="240" w:lineRule="auto"/>
        <w:jc w:val="right"/>
        <w:rPr>
          <w:rFonts w:ascii="Times New Roman" w:hAnsi="Times New Roman" w:cs="Times New Roman"/>
        </w:rPr>
      </w:pPr>
    </w:p>
    <w:p w:rsidR="00D12AFD" w:rsidRDefault="00D12AFD" w:rsidP="000F33EC">
      <w:pPr>
        <w:spacing w:line="240" w:lineRule="auto"/>
        <w:jc w:val="right"/>
        <w:rPr>
          <w:rFonts w:ascii="Times New Roman" w:hAnsi="Times New Roman" w:cs="Times New Roman"/>
        </w:rPr>
      </w:pPr>
    </w:p>
    <w:p w:rsidR="00D12AFD" w:rsidRDefault="00D12AFD" w:rsidP="000F33EC">
      <w:pPr>
        <w:spacing w:line="240" w:lineRule="auto"/>
        <w:jc w:val="right"/>
        <w:rPr>
          <w:rFonts w:ascii="Times New Roman" w:hAnsi="Times New Roman" w:cs="Times New Roman"/>
        </w:rPr>
      </w:pPr>
    </w:p>
    <w:p w:rsidR="00D12AFD" w:rsidRDefault="00D12AFD" w:rsidP="000F33EC">
      <w:pPr>
        <w:spacing w:line="240" w:lineRule="auto"/>
        <w:jc w:val="right"/>
        <w:rPr>
          <w:rFonts w:ascii="Times New Roman" w:hAnsi="Times New Roman" w:cs="Times New Roman"/>
        </w:rPr>
      </w:pPr>
    </w:p>
    <w:p w:rsidR="00D12AFD" w:rsidRDefault="00D12AFD" w:rsidP="000F33EC">
      <w:pPr>
        <w:spacing w:line="240" w:lineRule="auto"/>
        <w:jc w:val="right"/>
        <w:rPr>
          <w:rFonts w:ascii="Times New Roman" w:hAnsi="Times New Roman" w:cs="Times New Roman"/>
        </w:rPr>
      </w:pPr>
    </w:p>
    <w:p w:rsidR="00D12AFD" w:rsidRDefault="00D12AFD" w:rsidP="000F33EC">
      <w:pPr>
        <w:spacing w:line="240" w:lineRule="auto"/>
        <w:jc w:val="right"/>
        <w:rPr>
          <w:rFonts w:ascii="Times New Roman" w:hAnsi="Times New Roman" w:cs="Times New Roman"/>
        </w:rPr>
      </w:pPr>
    </w:p>
    <w:p w:rsidR="00D12AFD" w:rsidRDefault="00D12AFD" w:rsidP="000F33EC">
      <w:pPr>
        <w:spacing w:line="240" w:lineRule="auto"/>
        <w:jc w:val="right"/>
        <w:rPr>
          <w:rFonts w:ascii="Times New Roman" w:hAnsi="Times New Roman" w:cs="Times New Roman"/>
        </w:rPr>
      </w:pPr>
    </w:p>
    <w:p w:rsidR="00D12AFD" w:rsidRDefault="00D12AFD" w:rsidP="000F33EC">
      <w:pPr>
        <w:spacing w:line="240" w:lineRule="auto"/>
        <w:jc w:val="right"/>
        <w:rPr>
          <w:rFonts w:ascii="Times New Roman" w:hAnsi="Times New Roman" w:cs="Times New Roman"/>
        </w:rPr>
      </w:pPr>
    </w:p>
    <w:p w:rsidR="00D12AFD" w:rsidRDefault="00D12AFD" w:rsidP="000F33EC">
      <w:pPr>
        <w:spacing w:line="240" w:lineRule="auto"/>
        <w:jc w:val="right"/>
        <w:rPr>
          <w:rFonts w:ascii="Times New Roman" w:hAnsi="Times New Roman" w:cs="Times New Roman"/>
        </w:rPr>
      </w:pPr>
    </w:p>
    <w:p w:rsidR="00D12AFD" w:rsidRDefault="00D12AFD" w:rsidP="000F33EC">
      <w:pPr>
        <w:spacing w:line="240" w:lineRule="auto"/>
        <w:jc w:val="right"/>
        <w:rPr>
          <w:rFonts w:ascii="Times New Roman" w:hAnsi="Times New Roman" w:cs="Times New Roman"/>
        </w:rPr>
      </w:pPr>
    </w:p>
    <w:p w:rsidR="008E6CBC" w:rsidRPr="000F33EC" w:rsidRDefault="008E6CBC" w:rsidP="000F33EC">
      <w:pPr>
        <w:spacing w:line="240" w:lineRule="auto"/>
        <w:jc w:val="right"/>
        <w:rPr>
          <w:rFonts w:ascii="Times New Roman" w:hAnsi="Times New Roman" w:cs="Times New Roman"/>
          <w:sz w:val="28"/>
          <w:szCs w:val="28"/>
        </w:rPr>
      </w:pPr>
      <w:r w:rsidRPr="000F33EC">
        <w:rPr>
          <w:rFonts w:ascii="Times New Roman" w:hAnsi="Times New Roman" w:cs="Times New Roman"/>
          <w:sz w:val="28"/>
          <w:szCs w:val="28"/>
        </w:rPr>
        <w:lastRenderedPageBreak/>
        <w:t xml:space="preserve">Приложение </w:t>
      </w:r>
      <w:bookmarkEnd w:id="62"/>
      <w:r w:rsidR="000829EA">
        <w:rPr>
          <w:rFonts w:ascii="Times New Roman" w:hAnsi="Times New Roman" w:cs="Times New Roman"/>
          <w:sz w:val="28"/>
          <w:szCs w:val="28"/>
        </w:rPr>
        <w:t>5</w:t>
      </w:r>
    </w:p>
    <w:p w:rsidR="008E6CBC" w:rsidRPr="000F33EC" w:rsidRDefault="008E6CBC" w:rsidP="000F33EC">
      <w:pPr>
        <w:spacing w:after="0" w:line="240" w:lineRule="auto"/>
        <w:jc w:val="center"/>
        <w:rPr>
          <w:rFonts w:ascii="Times New Roman" w:hAnsi="Times New Roman" w:cs="Times New Roman"/>
          <w:b/>
          <w:sz w:val="28"/>
          <w:szCs w:val="28"/>
        </w:rPr>
      </w:pPr>
      <w:bookmarkStart w:id="63" w:name="bookmark402"/>
      <w:r w:rsidRPr="000F33EC">
        <w:rPr>
          <w:rFonts w:ascii="Times New Roman" w:hAnsi="Times New Roman" w:cs="Times New Roman"/>
          <w:b/>
          <w:sz w:val="28"/>
          <w:szCs w:val="28"/>
        </w:rPr>
        <w:t>Примерный</w:t>
      </w:r>
      <w:bookmarkEnd w:id="63"/>
    </w:p>
    <w:p w:rsidR="008E6CBC" w:rsidRPr="000F33EC" w:rsidRDefault="008E6CBC" w:rsidP="000F33EC">
      <w:pPr>
        <w:spacing w:after="0" w:line="240" w:lineRule="auto"/>
        <w:jc w:val="center"/>
        <w:rPr>
          <w:rFonts w:ascii="Times New Roman" w:hAnsi="Times New Roman" w:cs="Times New Roman"/>
          <w:b/>
          <w:sz w:val="28"/>
          <w:szCs w:val="28"/>
        </w:rPr>
      </w:pPr>
      <w:bookmarkStart w:id="64" w:name="bookmark403"/>
      <w:r w:rsidRPr="000F33EC">
        <w:rPr>
          <w:rFonts w:ascii="Times New Roman" w:hAnsi="Times New Roman" w:cs="Times New Roman"/>
          <w:b/>
          <w:sz w:val="28"/>
          <w:szCs w:val="28"/>
        </w:rPr>
        <w:t>музыкальный репертуар</w:t>
      </w:r>
      <w:bookmarkEnd w:id="64"/>
    </w:p>
    <w:p w:rsidR="008E6CBC" w:rsidRPr="000F33EC" w:rsidRDefault="008E6CBC" w:rsidP="000F33EC">
      <w:pPr>
        <w:spacing w:after="0" w:line="240" w:lineRule="auto"/>
        <w:jc w:val="center"/>
        <w:rPr>
          <w:rFonts w:ascii="Times New Roman" w:hAnsi="Times New Roman" w:cs="Times New Roman"/>
          <w:b/>
          <w:sz w:val="28"/>
          <w:szCs w:val="28"/>
        </w:rPr>
      </w:pPr>
      <w:bookmarkStart w:id="65" w:name="bookmark409"/>
      <w:r w:rsidRPr="000F33EC">
        <w:rPr>
          <w:rFonts w:ascii="Times New Roman" w:hAnsi="Times New Roman" w:cs="Times New Roman"/>
          <w:b/>
          <w:sz w:val="28"/>
          <w:szCs w:val="28"/>
        </w:rPr>
        <w:t>Вторая группа раннего возраста (от 2 до 3 лет)</w:t>
      </w:r>
      <w:bookmarkEnd w:id="65"/>
    </w:p>
    <w:p w:rsidR="008E6CBC" w:rsidRPr="000F33EC" w:rsidRDefault="008E6CBC" w:rsidP="000F33EC">
      <w:pPr>
        <w:spacing w:after="0" w:line="240" w:lineRule="auto"/>
        <w:jc w:val="both"/>
        <w:rPr>
          <w:rFonts w:ascii="Times New Roman" w:hAnsi="Times New Roman" w:cs="Times New Roman"/>
          <w:b/>
        </w:rPr>
      </w:pPr>
      <w:bookmarkStart w:id="66" w:name="bookmark410"/>
      <w:r w:rsidRPr="000F33EC">
        <w:rPr>
          <w:rFonts w:ascii="Times New Roman" w:hAnsi="Times New Roman" w:cs="Times New Roman"/>
          <w:b/>
        </w:rPr>
        <w:t>Слушание</w:t>
      </w:r>
      <w:bookmarkEnd w:id="66"/>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«Лошадка», муз. Е. Тиличеевой, сл. Н. Френкель; «Наша погремушка», муз. И. Арсеева, сл. И. Черницкой; «Зайка», рус.нар. мелодия, обр. Ан. Александрова, сл. Т. Бабаджан; «Корова», муз. М. Раухвергера, сл. О. Вы</w:t>
      </w:r>
      <w:r w:rsidRPr="008E6CBC">
        <w:rPr>
          <w:rFonts w:ascii="Times New Roman" w:hAnsi="Times New Roman" w:cs="Times New Roman"/>
        </w:rPr>
        <w:softHyphen/>
        <w:t>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 ухвергера; «Догонялки», муз. Н. Александровой, сл. Т. Бабаджан; «Из-под дуба», рус.нар. плясовая мелодия; «Кошечка» (к игре «Кошка и котята»), муз. В. Витлина, сл. Н. Найденовой; «Микита», белорус.нар. мелодия, обр. С. Полонского; «Пляска с платочком», муз. Е. Тиличеевой, сл. И. Грантов- ской; «Полянка», рус. нар. мелодия, обр. Г. Фрида; «Птички» (вступление), муз. Г. Фрида; «Стукалка», укр. нар.мелодия; «Утро», муз. Г. Гриневича, сл. С. Прокофьевой; «Юрочка», белорус.нар. плясовая мелодия, обр. Ан. Алек</w:t>
      </w:r>
      <w:r w:rsidRPr="008E6CBC">
        <w:rPr>
          <w:rFonts w:ascii="Times New Roman" w:hAnsi="Times New Roman" w:cs="Times New Roman"/>
        </w:rPr>
        <w:softHyphen/>
        <w:t>сандрова; «Пляска с куклами», «Пляска с платочками», нем. нар.плясовые мелодии, сл. A. Ануфриевой; «Ай-да», муз. В. Верховинца; «Где ты, зайка?», рус.нар. мелодия, обр. Е. Тиличеевой.</w:t>
      </w:r>
    </w:p>
    <w:p w:rsidR="008E6CBC" w:rsidRPr="000F33EC" w:rsidRDefault="008E6CBC" w:rsidP="000F33EC">
      <w:pPr>
        <w:spacing w:after="0" w:line="240" w:lineRule="auto"/>
        <w:jc w:val="both"/>
        <w:rPr>
          <w:rFonts w:ascii="Times New Roman" w:hAnsi="Times New Roman" w:cs="Times New Roman"/>
          <w:b/>
        </w:rPr>
      </w:pPr>
      <w:bookmarkStart w:id="67" w:name="bookmark411"/>
      <w:r w:rsidRPr="000F33EC">
        <w:rPr>
          <w:rFonts w:ascii="Times New Roman" w:hAnsi="Times New Roman" w:cs="Times New Roman"/>
          <w:b/>
        </w:rPr>
        <w:t>Пение</w:t>
      </w:r>
      <w:bookmarkEnd w:id="67"/>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«Баю» (колыбельная), муз. М. Раухвергера; «Белые гуси», муз. М. Кра- сева, сл. М. Клоковой; «Вот как мы умеем», «Лошадка», муз. Е. Тиличеевой, сл. Н. Френкель; «Где ты, зайка?», обр. Е. Тиличеевой; «Дождик», рус.нар.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w:t>
      </w:r>
      <w:r w:rsidRPr="008E6CBC">
        <w:rPr>
          <w:rFonts w:ascii="Times New Roman" w:hAnsi="Times New Roman" w:cs="Times New Roman"/>
        </w:rPr>
        <w:softHyphen/>
        <w:t>сандрова, сл. Н. Френкель; «Кошечка», муз. В. Витлина, сл. Н. Найденовой; «Ладушки», рус.нар.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муз.и сл. И. Арсеева; «Лошад</w:t>
      </w:r>
      <w:r w:rsidRPr="008E6CBC">
        <w:rPr>
          <w:rFonts w:ascii="Times New Roman" w:hAnsi="Times New Roman" w:cs="Times New Roman"/>
        </w:rPr>
        <w:softHyphen/>
        <w:t>ка», муз. И. Арсеева, сл. В. Татаринова; «Кря-кря», муз. И. Арсеева, сл. Н. Чечериной.</w:t>
      </w:r>
    </w:p>
    <w:p w:rsidR="008E6CBC" w:rsidRPr="000F33EC" w:rsidRDefault="008E6CBC" w:rsidP="000F33EC">
      <w:pPr>
        <w:spacing w:after="0" w:line="240" w:lineRule="auto"/>
        <w:jc w:val="both"/>
        <w:rPr>
          <w:rFonts w:ascii="Times New Roman" w:hAnsi="Times New Roman" w:cs="Times New Roman"/>
          <w:b/>
        </w:rPr>
      </w:pPr>
      <w:bookmarkStart w:id="68" w:name="bookmark412"/>
      <w:r w:rsidRPr="000F33EC">
        <w:rPr>
          <w:rFonts w:ascii="Times New Roman" w:hAnsi="Times New Roman" w:cs="Times New Roman"/>
          <w:b/>
        </w:rPr>
        <w:t>Музыкально-ритмические движения</w:t>
      </w:r>
      <w:bookmarkEnd w:id="68"/>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«Дождик», муз.и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нар.мелодия, обр. М. Раухвергера; «Догонялки», муз. Н. Александровой, сл. Т. Бабаджан; «Из-под дуба», рус.нар. плясовая мелодия; «Кошечка» (к игре «Кошка и котята»), муз. В. Витлина, сл. Н. Найденовой; «Микита», белорус.нар. мелодия, обр. С. Полонского; «Пляска с платочком», муз. Е. Тиличеевой, сл. И. Грантовской; «Полянка», рус.нар. мелодия, обр. Г. Фрида; «Птич</w:t>
      </w:r>
      <w:r w:rsidRPr="008E6CBC">
        <w:rPr>
          <w:rFonts w:ascii="Times New Roman" w:hAnsi="Times New Roman" w:cs="Times New Roman"/>
        </w:rPr>
        <w:softHyphen/>
        <w:t>ки» (вступление), муз. Г. Фрида; «Стуколка», укр. нар.мелодия; «Утро», муз. Г. Гриневича, сл. С. Прокофьевой; «Юрочка», белорус.нар. плясовая мелодия, обр. Ан. Александрова; «Пляска с куклами», «Пляска с пла</w:t>
      </w:r>
      <w:r w:rsidRPr="008E6CBC">
        <w:rPr>
          <w:rFonts w:ascii="Times New Roman" w:hAnsi="Times New Roman" w:cs="Times New Roman"/>
        </w:rPr>
        <w:softHyphen/>
        <w:t>точками», нем. плясовые и нар.мелодии, сл. А. Ануривой; «Ай-да», муз. В. Верховинца; «Где ты, зайка?», рус.нар. мелодия, обр. Е. Тиличеевой.</w:t>
      </w:r>
    </w:p>
    <w:p w:rsidR="008E6CBC" w:rsidRPr="000F33EC" w:rsidRDefault="008E6CBC" w:rsidP="000F33EC">
      <w:pPr>
        <w:spacing w:after="0" w:line="240" w:lineRule="auto"/>
        <w:jc w:val="center"/>
        <w:rPr>
          <w:rFonts w:ascii="Times New Roman" w:hAnsi="Times New Roman" w:cs="Times New Roman"/>
          <w:b/>
          <w:sz w:val="28"/>
          <w:szCs w:val="28"/>
        </w:rPr>
      </w:pPr>
      <w:bookmarkStart w:id="69" w:name="bookmark413"/>
      <w:r w:rsidRPr="000F33EC">
        <w:rPr>
          <w:rFonts w:ascii="Times New Roman" w:hAnsi="Times New Roman" w:cs="Times New Roman"/>
          <w:b/>
          <w:sz w:val="28"/>
          <w:szCs w:val="28"/>
        </w:rPr>
        <w:t>Младшая группа (от 3 до 4 лет)</w:t>
      </w:r>
      <w:bookmarkEnd w:id="69"/>
    </w:p>
    <w:p w:rsidR="008E6CBC" w:rsidRPr="000F33EC" w:rsidRDefault="008E6CBC" w:rsidP="000F33EC">
      <w:pPr>
        <w:spacing w:after="0" w:line="240" w:lineRule="auto"/>
        <w:jc w:val="both"/>
        <w:rPr>
          <w:rFonts w:ascii="Times New Roman" w:hAnsi="Times New Roman" w:cs="Times New Roman"/>
          <w:b/>
        </w:rPr>
      </w:pPr>
      <w:bookmarkStart w:id="70" w:name="bookmark414"/>
      <w:r w:rsidRPr="000F33EC">
        <w:rPr>
          <w:rFonts w:ascii="Times New Roman" w:hAnsi="Times New Roman" w:cs="Times New Roman"/>
          <w:b/>
        </w:rPr>
        <w:t>Слушание</w:t>
      </w:r>
      <w:bookmarkEnd w:id="70"/>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«Грустный дождик», «Вальс», муз. Д. Кабалевского; «Листопад», муз. Т. Попатенко; «Осенью», муз. С. Майкапара; «Марш», муз. М. Журбина; «Плясовая», рус.нар.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w:t>
      </w:r>
      <w:r w:rsidRPr="008E6CBC">
        <w:rPr>
          <w:rFonts w:ascii="Times New Roman" w:hAnsi="Times New Roman" w:cs="Times New Roman"/>
        </w:rPr>
        <w:softHyphen/>
        <w:t>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w:t>
      </w:r>
      <w:r w:rsidRPr="008E6CBC">
        <w:rPr>
          <w:rFonts w:ascii="Times New Roman" w:hAnsi="Times New Roman" w:cs="Times New Roman"/>
        </w:rPr>
        <w:softHyphen/>
        <w:t>ведь», муз. Е. Тиличеевой; «Резвушка» и «Капризуля», муз. В. Волкова; «Дождик», муз. Н. Любарского; «Воробей», муз. А. Руббах; «Игра в ло</w:t>
      </w:r>
      <w:r w:rsidRPr="008E6CBC">
        <w:rPr>
          <w:rFonts w:ascii="Times New Roman" w:hAnsi="Times New Roman" w:cs="Times New Roman"/>
        </w:rPr>
        <w:softHyphen/>
        <w:t>шадки», муз. П. Чайковского; «Марш», муз. Д. Шостаковича; «Дождик и радуга», муз. С. Прокофьева; «Со вьюном я хожу», рус.нар. песня; «Есть у солнышка друзья», муз. Е. Тиличеевой, сл. Е. Каргановой; «Лесные картин</w:t>
      </w:r>
      <w:r w:rsidRPr="008E6CBC">
        <w:rPr>
          <w:rFonts w:ascii="Times New Roman" w:hAnsi="Times New Roman" w:cs="Times New Roman"/>
        </w:rPr>
        <w:softHyphen/>
        <w:t>ки», муз. Ю. Слонова; рус.плясовые мелодии по усмотрению музыкального руководителя; колыбельные песни.</w:t>
      </w:r>
    </w:p>
    <w:p w:rsidR="008E6CBC" w:rsidRPr="000F33EC" w:rsidRDefault="008E6CBC" w:rsidP="000F33EC">
      <w:pPr>
        <w:spacing w:after="0" w:line="240" w:lineRule="auto"/>
        <w:jc w:val="both"/>
        <w:rPr>
          <w:rFonts w:ascii="Times New Roman" w:hAnsi="Times New Roman" w:cs="Times New Roman"/>
          <w:b/>
        </w:rPr>
      </w:pPr>
      <w:bookmarkStart w:id="71" w:name="bookmark415"/>
      <w:r w:rsidRPr="000F33EC">
        <w:rPr>
          <w:rFonts w:ascii="Times New Roman" w:hAnsi="Times New Roman" w:cs="Times New Roman"/>
          <w:b/>
        </w:rPr>
        <w:t>Пение</w:t>
      </w:r>
      <w:bookmarkEnd w:id="71"/>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lastRenderedPageBreak/>
        <w:t>Упражнения на развитие слуха и голоса. «Лю-лю, бай», рус.нар. колыбельная; «Колыбельная», муз. М. Раухвергера; «Я иду с цветами», муз. Е. Тиличеевой, сл. Л. Дымовой; «М</w:t>
      </w:r>
      <w:r w:rsidR="007E0764">
        <w:rPr>
          <w:rFonts w:ascii="Times New Roman" w:hAnsi="Times New Roman" w:cs="Times New Roman"/>
        </w:rPr>
        <w:t>аме улыбаемся», муз. В. Агафон</w:t>
      </w:r>
      <w:r w:rsidRPr="008E6CBC">
        <w:rPr>
          <w:rFonts w:ascii="Times New Roman" w:hAnsi="Times New Roman" w:cs="Times New Roman"/>
        </w:rPr>
        <w:t>никова, сл. З. Петровой; пение народной потешки «Солнышко-ведрышко», муз. В. Карасевой, сл. народные; «Солнышко», укр. нар.мелодия, обраб. Н. Метлова, сл. Е. Переплетчиковой;«Дождик», рус.нар. закличка; «Тише, тише», муз. М. Сребковой, сл. О. Высотской.</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Песни. «Петушок» и «Ладушки», рус.нар.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w:t>
      </w:r>
      <w:r w:rsidR="007E0764">
        <w:rPr>
          <w:rFonts w:ascii="Times New Roman" w:hAnsi="Times New Roman" w:cs="Times New Roman"/>
        </w:rPr>
        <w:t>ль; «Наша елочка», муз. М. Кра</w:t>
      </w:r>
      <w:r w:rsidRPr="008E6CBC">
        <w:rPr>
          <w:rFonts w:ascii="Times New Roman" w:hAnsi="Times New Roman" w:cs="Times New Roman"/>
        </w:rPr>
        <w:t>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8E6CBC" w:rsidRPr="000F33EC" w:rsidRDefault="008E6CBC" w:rsidP="000F33EC">
      <w:pPr>
        <w:spacing w:after="0" w:line="240" w:lineRule="auto"/>
        <w:jc w:val="both"/>
        <w:rPr>
          <w:rFonts w:ascii="Times New Roman" w:hAnsi="Times New Roman" w:cs="Times New Roman"/>
          <w:b/>
        </w:rPr>
      </w:pPr>
      <w:bookmarkStart w:id="72" w:name="bookmark416"/>
      <w:r w:rsidRPr="000F33EC">
        <w:rPr>
          <w:rFonts w:ascii="Times New Roman" w:hAnsi="Times New Roman" w:cs="Times New Roman"/>
          <w:b/>
        </w:rPr>
        <w:t>Песенное творчество</w:t>
      </w:r>
      <w:bookmarkEnd w:id="72"/>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«Бай-бай, бай-бай», «Лю-лю, бай», рус.нар. колыбельные; «Человек идет», муз. М. Лазарева, сл. Л. Дымовой; «Как тебя зовут?», «Спой ко</w:t>
      </w:r>
      <w:r w:rsidRPr="008E6CBC">
        <w:rPr>
          <w:rFonts w:ascii="Times New Roman" w:hAnsi="Times New Roman" w:cs="Times New Roman"/>
        </w:rPr>
        <w:softHyphen/>
        <w:t>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8E6CBC" w:rsidRPr="000F33EC" w:rsidRDefault="008E6CBC" w:rsidP="000F33EC">
      <w:pPr>
        <w:spacing w:after="0" w:line="240" w:lineRule="auto"/>
        <w:jc w:val="both"/>
        <w:rPr>
          <w:rFonts w:ascii="Times New Roman" w:hAnsi="Times New Roman" w:cs="Times New Roman"/>
          <w:b/>
        </w:rPr>
      </w:pPr>
      <w:bookmarkStart w:id="73" w:name="bookmark417"/>
      <w:r w:rsidRPr="000F33EC">
        <w:rPr>
          <w:rFonts w:ascii="Times New Roman" w:hAnsi="Times New Roman" w:cs="Times New Roman"/>
          <w:b/>
        </w:rPr>
        <w:t>Музыкально-ритмические движения</w:t>
      </w:r>
      <w:bookmarkEnd w:id="73"/>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Игровые упражнения. «Ладушки», муз. Н. Римского-Корсакова; «Марш», муз. Э. Парлова; «Кто хочет побегать?», лит.нар.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 шутка); бег с хлопками под музыку Р. Шумана (игра в жмурки); «Поезд», муз. Л. Банниковой; «Упражнение с цветами», муз. А. Жилина «Вальс».</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Этюды-драматизации. «Смело идти и прятаться», муз. И. Беркович («Марш»); «Зайцы и лиса», муз. Е. Вихаревой; «Медвежата», муз. М. Кра- сева, сл. Н. Френкель; «Птички летают», муз. Л. Банникова; «Птички», муз. Л. Банниковой; «Жуки», венгер. нар.мелодия, обраб. Л. Вишкарева; «Мышки», муз. Н. Сушена.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Игры. «Солнышко и дождик», муз. М. Раухвергера, сл. А. Барто; «Жмур</w:t>
      </w:r>
      <w:r w:rsidRPr="008E6CBC">
        <w:rPr>
          <w:rFonts w:ascii="Times New Roman" w:hAnsi="Times New Roman" w:cs="Times New Roman"/>
        </w:rPr>
        <w:softHyphen/>
        <w:t>ки с Мишкой», муз. Ф. Флотова; «Где погремушки?», муз. Ан. Александрова; «Прятки», рус.нар. мелодия; «Заинька, выходи», муз. Е. Тиличеевой; «Игра с куклой», муз. В. Карасевой; «Ходит Ваня», рус.нар. песня, обр. Н. Метлова; «Игра с погремушками», финская нар. мелодия; «Заинька», муз. А. Лядова; «Прогулка», муз. И. Пахельбеля и Г. Свиридова; «Игра с цветными флажка</w:t>
      </w:r>
      <w:r w:rsidRPr="008E6CBC">
        <w:rPr>
          <w:rFonts w:ascii="Times New Roman" w:hAnsi="Times New Roman" w:cs="Times New Roman"/>
        </w:rPr>
        <w:softHyphen/>
        <w:t>ми», рус.нар. мелодия; «Бубен», муз. М. Красева, сл. Н. Френкель.</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Хороводы и пляски. «Пляска с погремушками», муз.и сл. В. Анто</w:t>
      </w:r>
      <w:r w:rsidRPr="008E6CBC">
        <w:rPr>
          <w:rFonts w:ascii="Times New Roman" w:hAnsi="Times New Roman" w:cs="Times New Roman"/>
        </w:rPr>
        <w:softHyphen/>
        <w:t>новой; «Пальчики и ручки», рус. нар. мелодия, обраб. М. Раухвергера; пляска с воспитателем под рус.нар. мелодию «Пойду ль, выйду ль я», обраб. Т. Попатенко; танец с листочками под рус.нар. плясовую мелодию; «Пляска с листочками», муз. Н. Китаевой, сл. А. Ануфриевой; «Танец око</w:t>
      </w:r>
      <w:r w:rsidRPr="008E6CBC">
        <w:rPr>
          <w:rFonts w:ascii="Times New Roman" w:hAnsi="Times New Roman" w:cs="Times New Roman"/>
        </w:rPr>
        <w:softHyphen/>
        <w:t>ло елки», муз. Р. Равина, сл. П. Границыной; танец с платочками под рус.нар.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 корейской, сл. О. Высотской; «Помирились», муз. Т. Вилькорейской; «Ай ты, дудочка-дуда», муз. М. Красева, сл. М. Чарной; «Поезд», муз. Н. Мет- лова, сл. И. Плакиды; «Плясовая», муз. Л. Бирнова, сл. А. Кузнецовой; «Парный танец», рус.нар. мелодия «Архангельская мелодия».</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Характерные танцы. «Танец снежинок», муз. Бекмана; «Фонарики», муз. Р. Рустамова; «Танец Петрушек», латв. нар.полька; «Танец зайчиков», рус. нар. мелодия; «Вышли куклы танцевать», муз. В. Витлина; повторение всех танцев, выученных в течение учебного года.</w:t>
      </w:r>
    </w:p>
    <w:p w:rsidR="008E6CBC" w:rsidRPr="000F33EC" w:rsidRDefault="008E6CBC" w:rsidP="000F33EC">
      <w:pPr>
        <w:spacing w:after="0" w:line="240" w:lineRule="auto"/>
        <w:jc w:val="both"/>
        <w:rPr>
          <w:rFonts w:ascii="Times New Roman" w:hAnsi="Times New Roman" w:cs="Times New Roman"/>
          <w:b/>
        </w:rPr>
      </w:pPr>
      <w:bookmarkStart w:id="74" w:name="bookmark418"/>
      <w:r w:rsidRPr="000F33EC">
        <w:rPr>
          <w:rFonts w:ascii="Times New Roman" w:hAnsi="Times New Roman" w:cs="Times New Roman"/>
          <w:b/>
        </w:rPr>
        <w:t>Развитие танцевально-игрового творчества</w:t>
      </w:r>
      <w:bookmarkEnd w:id="74"/>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«Пляска», муз. Р. Рустамова; «Зайцы», муз. Е. Тиличеевой; «Веселые ножки», рус.нар. мелодия, обраб. В. Агафонникова; «Волшебные платоч</w:t>
      </w:r>
      <w:r w:rsidRPr="008E6CBC">
        <w:rPr>
          <w:rFonts w:ascii="Times New Roman" w:hAnsi="Times New Roman" w:cs="Times New Roman"/>
        </w:rPr>
        <w:softHyphen/>
        <w:t>ки», рус.нар. мелодия, обраб. Р. Рустамова.</w:t>
      </w:r>
    </w:p>
    <w:p w:rsidR="008E6CBC" w:rsidRPr="000F33EC" w:rsidRDefault="008E6CBC" w:rsidP="000F33EC">
      <w:pPr>
        <w:spacing w:after="0" w:line="240" w:lineRule="auto"/>
        <w:jc w:val="both"/>
        <w:rPr>
          <w:rFonts w:ascii="Times New Roman" w:hAnsi="Times New Roman" w:cs="Times New Roman"/>
          <w:b/>
        </w:rPr>
      </w:pPr>
      <w:bookmarkStart w:id="75" w:name="bookmark419"/>
      <w:r w:rsidRPr="000F33EC">
        <w:rPr>
          <w:rFonts w:ascii="Times New Roman" w:hAnsi="Times New Roman" w:cs="Times New Roman"/>
          <w:b/>
        </w:rPr>
        <w:t>Музыкально-дидактические игры</w:t>
      </w:r>
      <w:bookmarkEnd w:id="75"/>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звуковысотного слуха. «Птицы и птенчики», «Веселые матрешки», «Три медведя».</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ритмического слуха. «Кто как идет?», «Веселые дудочки».</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lastRenderedPageBreak/>
        <w:t>Развитие тембрового и динамического слуха. «Громко — тихо», «Уз</w:t>
      </w:r>
      <w:r w:rsidRPr="008E6CBC">
        <w:rPr>
          <w:rFonts w:ascii="Times New Roman" w:hAnsi="Times New Roman" w:cs="Times New Roman"/>
        </w:rPr>
        <w:softHyphen/>
        <w:t>най свой инструмент», «Колокольчики».</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Определение жанра и развитие памяти. «Что делает кукла?», «Узнай и спой песню по картинке».</w:t>
      </w:r>
    </w:p>
    <w:p w:rsidR="008E6CBC" w:rsidRPr="008E6CBC" w:rsidRDefault="008E6CBC" w:rsidP="000F33EC">
      <w:pPr>
        <w:spacing w:after="0" w:line="240" w:lineRule="auto"/>
        <w:jc w:val="both"/>
        <w:rPr>
          <w:rFonts w:ascii="Times New Roman" w:hAnsi="Times New Roman" w:cs="Times New Roman"/>
        </w:rPr>
      </w:pPr>
      <w:bookmarkStart w:id="76" w:name="bookmark420"/>
      <w:r w:rsidRPr="008E6CBC">
        <w:rPr>
          <w:rFonts w:ascii="Times New Roman" w:hAnsi="Times New Roman" w:cs="Times New Roman"/>
        </w:rPr>
        <w:t>Подыгрывание на детских ударных музыкальных инструментах.</w:t>
      </w:r>
      <w:bookmarkEnd w:id="76"/>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Народные мелодии.</w:t>
      </w:r>
    </w:p>
    <w:p w:rsidR="008E6CBC" w:rsidRPr="000F33EC" w:rsidRDefault="008E6CBC" w:rsidP="000F33EC">
      <w:pPr>
        <w:tabs>
          <w:tab w:val="left" w:pos="3465"/>
        </w:tabs>
        <w:spacing w:after="0" w:line="240" w:lineRule="auto"/>
        <w:jc w:val="center"/>
        <w:rPr>
          <w:rFonts w:ascii="Times New Roman" w:hAnsi="Times New Roman" w:cs="Times New Roman"/>
          <w:b/>
          <w:sz w:val="28"/>
          <w:szCs w:val="28"/>
        </w:rPr>
      </w:pPr>
      <w:bookmarkStart w:id="77" w:name="bookmark421"/>
      <w:r w:rsidRPr="000F33EC">
        <w:rPr>
          <w:rFonts w:ascii="Times New Roman" w:hAnsi="Times New Roman" w:cs="Times New Roman"/>
          <w:b/>
          <w:sz w:val="28"/>
          <w:szCs w:val="28"/>
        </w:rPr>
        <w:t>Средняя группа (от 4 до 5 лет)</w:t>
      </w:r>
      <w:bookmarkEnd w:id="77"/>
    </w:p>
    <w:p w:rsidR="008E6CBC" w:rsidRPr="000F33EC" w:rsidRDefault="008E6CBC" w:rsidP="000F33EC">
      <w:pPr>
        <w:spacing w:after="0" w:line="240" w:lineRule="auto"/>
        <w:jc w:val="both"/>
        <w:rPr>
          <w:rFonts w:ascii="Times New Roman" w:hAnsi="Times New Roman" w:cs="Times New Roman"/>
          <w:b/>
        </w:rPr>
      </w:pPr>
      <w:bookmarkStart w:id="78" w:name="bookmark422"/>
      <w:r w:rsidRPr="000F33EC">
        <w:rPr>
          <w:rFonts w:ascii="Times New Roman" w:hAnsi="Times New Roman" w:cs="Times New Roman"/>
          <w:b/>
        </w:rPr>
        <w:t>Слушание</w:t>
      </w:r>
      <w:bookmarkEnd w:id="78"/>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«Колыбельная», муз. А. Гречанинова; «Марш», муз. Л. Шульгина, «Ах ты, береза», рус.нар. песня; «Осенняя песенка», муз. Д. Василье- 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рус.нар. мелодия; «Мама», муз. П. Чайковского; «Веснянка», укр. нар.песня,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w:t>
      </w:r>
      <w:r w:rsidRPr="008E6CBC">
        <w:rPr>
          <w:rFonts w:ascii="Times New Roman" w:hAnsi="Times New Roman" w:cs="Times New Roman"/>
        </w:rPr>
        <w:softHyphen/>
        <w:t>шества» Р. Шумана); а также любимые произведения детей, которые они слушали в течение года.</w:t>
      </w:r>
    </w:p>
    <w:p w:rsidR="008E6CBC" w:rsidRPr="000F33EC" w:rsidRDefault="008E6CBC" w:rsidP="000F33EC">
      <w:pPr>
        <w:spacing w:after="0" w:line="240" w:lineRule="auto"/>
        <w:jc w:val="both"/>
        <w:rPr>
          <w:rFonts w:ascii="Times New Roman" w:hAnsi="Times New Roman" w:cs="Times New Roman"/>
          <w:b/>
        </w:rPr>
      </w:pPr>
      <w:bookmarkStart w:id="79" w:name="bookmark423"/>
      <w:r w:rsidRPr="000F33EC">
        <w:rPr>
          <w:rFonts w:ascii="Times New Roman" w:hAnsi="Times New Roman" w:cs="Times New Roman"/>
          <w:b/>
        </w:rPr>
        <w:t>Пение</w:t>
      </w:r>
      <w:bookmarkEnd w:id="79"/>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Упражнения на развитие слуха и голоса. «Две тетери», муз. М. Щегло</w:t>
      </w:r>
      <w:r w:rsidRPr="008E6CBC">
        <w:rPr>
          <w:rFonts w:ascii="Times New Roman" w:hAnsi="Times New Roman" w:cs="Times New Roman"/>
        </w:rPr>
        <w:softHyphen/>
        <w:t>ва, сл. народные; «Жук», муз. Н. Потоловского, сл. народные; «Колыбельная зайчонка», муз. В. Карасевой, сл. Н. Френкель; «Птенчики», муз. Е. Тили</w:t>
      </w:r>
      <w:r w:rsidRPr="008E6CBC">
        <w:rPr>
          <w:rFonts w:ascii="Times New Roman" w:hAnsi="Times New Roman" w:cs="Times New Roman"/>
        </w:rPr>
        <w:softHyphen/>
        <w:t>чеевой, сл. М. Долинова; «Путаница», песня-шутка; муз. Е. Тиличеевой, сл. К. Чуковского; «Кукушечка», рус.нар. песня, обраб. И. Арсеева; «Паучок» и «Кисонька-мурысонька», рус.нар. песни; заклички: «Ой, кулики! Весна поет!» и «Жаворонушки, прилетите!»; «Где был, Иванушка», рус.нар. песня; «Гуси», рус. нар. песня; «Пастушок», муз. Н. Преображенской, сл. народные.</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Песни. «Осень», муз. Ю. Чичкова, сл. И. Мазнина; «Баю-бай», муз. М. Красина, сл. М. Черной; «Осень», муз. И. Кишко, сл. Т. Волгиной; «Осенью», рус.нар.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Песни из детских мультфильмов. «Улыбка», муз. В. Шаинского, сл. М. Пляцковского (мультфильм «Крошка Енот»); «Песенка про кузне</w:t>
      </w:r>
      <w:r w:rsidRPr="008E6CBC">
        <w:rPr>
          <w:rFonts w:ascii="Times New Roman" w:hAnsi="Times New Roman" w:cs="Times New Roman"/>
        </w:rPr>
        <w:softHyphen/>
        <w:t>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8E6CBC" w:rsidRPr="000F33EC" w:rsidRDefault="008E6CBC" w:rsidP="000F33EC">
      <w:pPr>
        <w:spacing w:after="0" w:line="240" w:lineRule="auto"/>
        <w:jc w:val="both"/>
        <w:rPr>
          <w:rFonts w:ascii="Times New Roman" w:hAnsi="Times New Roman" w:cs="Times New Roman"/>
          <w:b/>
        </w:rPr>
      </w:pPr>
      <w:bookmarkStart w:id="80" w:name="bookmark424"/>
      <w:r w:rsidRPr="000F33EC">
        <w:rPr>
          <w:rFonts w:ascii="Times New Roman" w:hAnsi="Times New Roman" w:cs="Times New Roman"/>
          <w:b/>
        </w:rPr>
        <w:t>Музыкально-ритмические движения</w:t>
      </w:r>
      <w:bookmarkEnd w:id="80"/>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Игровые упражнения. «Пружинки» под рус.нар. мелодию; ходьба под «Марш», муз. И. Беркович; «Веселые мячики» (подпрыгивание и бег), муз. М. Сатулиной; «Качание рук с лентами», польск. нар.мелодия, обраб. Л. Вишкарева; прыжки под англ. нар.мелодию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рус.нар. мелодии. «Петух», муз. Т. Ломовой; «Кукла», муз. М. Старокадомского; «Упражне</w:t>
      </w:r>
      <w:r w:rsidRPr="008E6CBC">
        <w:rPr>
          <w:rFonts w:ascii="Times New Roman" w:hAnsi="Times New Roman" w:cs="Times New Roman"/>
        </w:rPr>
        <w:softHyphen/>
        <w:t>ния с цветами» под муз. «Вальса» А. Жилина; «Жуки», венг. нар.мелодия, обраб. Л. Вишкарева.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Этюды-драматизации. «Барабанщик», муз. М. Красева; «Танец осен</w:t>
      </w:r>
      <w:r w:rsidRPr="008E6CBC">
        <w:rPr>
          <w:rFonts w:ascii="Times New Roman" w:hAnsi="Times New Roman" w:cs="Times New Roman"/>
        </w:rPr>
        <w:softHyphen/>
        <w:t>них листочков», муз. А. Филиппенко, сл. Е. Макшанцевой; «Барабанщики», муз. Д. Кабалевского и С. Левидова; «Считалка», «Катилось яблоко», муз.</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w:t>
      </w:r>
      <w:r w:rsidRPr="008E6CBC">
        <w:rPr>
          <w:rFonts w:ascii="Times New Roman" w:hAnsi="Times New Roman" w:cs="Times New Roman"/>
        </w:rPr>
        <w:softHyphen/>
        <w:t>мовой; «Подснежник» из цикла «Времена года» П. Чайковского «Апрель»; «Бегал заяц по болоту», муз. В. Герчик; «Сбор ягод» под рус.нар. песню «Ах ты, береза»; «Кукушка танцует», муз. Э. Сигмейстера; «Наседка и цыплята», муз. Т. Ломовой.</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lastRenderedPageBreak/>
        <w:t>Хороводы и пляски. «Пляска парами», латыш.нар. мелодия; «По улице мостовой», рус. нар. мелодия, обраб. Т. Ломовой; «Топ и хлоп», муз. Т. Назарова-Метнер, сл. Е. Каргановой; «Покажи ладошки», лат.нар. ме</w:t>
      </w:r>
      <w:r w:rsidRPr="008E6CBC">
        <w:rPr>
          <w:rFonts w:ascii="Times New Roman" w:hAnsi="Times New Roman" w:cs="Times New Roman"/>
        </w:rPr>
        <w:softHyphen/>
        <w:t>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нар.мелодия, обраб. М. Раухвергера; «Кто у нас хороший?», муз. Ан. Александрова; «Покажи ладошку», латыш.нар. мелодия; пляска «До свидания», чеш. нар. мелодия; «Платочек», рус. нар. мелодия в обраб. Л. Ревуцкого; «Дудочка-дуда», муз. Ю. Слонова, сл. народные; «Хлоп-хлоп-хлоп», эст.нар. мелодия, обраб. А. Роомере; ново</w:t>
      </w:r>
      <w:r w:rsidRPr="008E6CBC">
        <w:rPr>
          <w:rFonts w:ascii="Times New Roman" w:hAnsi="Times New Roman" w:cs="Times New Roman"/>
        </w:rPr>
        <w:softHyphen/>
        <w:t>годние хороводы по выбору музыкального руководителя.</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Характерные танцы. «Снежинки», муз. О. Берта, обраб. Н. Метлова; «Пляска Петрушек», муз. А. Серова из оперы «Рогнеда» (отрывок); «Танец зайчат» из «Польки» И. Штрауса; «Снежинки», муз. Т. Ломовой; «Бусин</w:t>
      </w:r>
      <w:r w:rsidRPr="008E6CBC">
        <w:rPr>
          <w:rFonts w:ascii="Times New Roman" w:hAnsi="Times New Roman" w:cs="Times New Roman"/>
        </w:rPr>
        <w:softHyphen/>
        <w:t>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8E6CBC" w:rsidRPr="000F33EC" w:rsidRDefault="008E6CBC" w:rsidP="000F33EC">
      <w:pPr>
        <w:spacing w:after="0" w:line="240" w:lineRule="auto"/>
        <w:jc w:val="both"/>
        <w:rPr>
          <w:rFonts w:ascii="Times New Roman" w:hAnsi="Times New Roman" w:cs="Times New Roman"/>
          <w:b/>
        </w:rPr>
      </w:pPr>
      <w:bookmarkStart w:id="81" w:name="bookmark425"/>
      <w:r w:rsidRPr="000F33EC">
        <w:rPr>
          <w:rFonts w:ascii="Times New Roman" w:hAnsi="Times New Roman" w:cs="Times New Roman"/>
          <w:b/>
        </w:rPr>
        <w:t>Музыкальные игры</w:t>
      </w:r>
      <w:bookmarkEnd w:id="81"/>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Игры. «Курочка и петушок», муз. Г. Фрида; «Жмурки», муз. Ф. Фло- това; «Медведь и заяц», муз. В. Ребикова; «Самолеты», муз. М. Магиденко; «Игра Деда Мороза со снежками», муз. П. Чайковского (из балета «Спя</w:t>
      </w:r>
      <w:r w:rsidRPr="008E6CBC">
        <w:rPr>
          <w:rFonts w:ascii="Times New Roman" w:hAnsi="Times New Roman" w:cs="Times New Roman"/>
        </w:rPr>
        <w:softHyphen/>
        <w:t>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нар.мелодия; «Весе</w:t>
      </w:r>
      <w:r w:rsidRPr="008E6CBC">
        <w:rPr>
          <w:rFonts w:ascii="Times New Roman" w:hAnsi="Times New Roman" w:cs="Times New Roman"/>
        </w:rPr>
        <w:softHyphen/>
        <w:t>лая карусель», рус. нар. мелодия, обраб. Е. Тиличеевой; «Ловишки», рус.нар. мелодия, обраб. А. Сидельникова; игры, выученные в течение года.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Игры с пением. «Огородная-хороводная», муз. Б. Можжевелова, сл. А. Пассовой; «Кукла», муз. Старокадомского, сл. О. Высотской; «Дед Мо</w:t>
      </w:r>
      <w:r w:rsidRPr="008E6CBC">
        <w:rPr>
          <w:rFonts w:ascii="Times New Roman" w:hAnsi="Times New Roman" w:cs="Times New Roman"/>
        </w:rPr>
        <w:softHyphen/>
        <w:t>роз и дети», муз. И. Кишко, сл. М. Ивенсен; «Заинька», муз. М. Красева, сл. Л. Некрасова; «Заинька, выходи», «Гуси, лебеди и волк», муз. Е. Ти</w:t>
      </w:r>
      <w:r w:rsidRPr="008E6CBC">
        <w:rPr>
          <w:rFonts w:ascii="Times New Roman" w:hAnsi="Times New Roman" w:cs="Times New Roman"/>
        </w:rPr>
        <w:softHyphen/>
        <w:t>личеевой, сл. М. Булатова; «Мы на луг ходили», муз. А. Филиппенко, сл. Н. Кукловской; «Рыбка», муз. М. Красева; «Платочек», укр. нар.песня, обр. Н. Метлова; «Веселая девочка Таня», муз. А. Филиппенко, сл. Н. Куклов- ской и Р. Борисовой.</w:t>
      </w:r>
    </w:p>
    <w:p w:rsidR="008E6CBC" w:rsidRPr="000F33EC" w:rsidRDefault="008E6CBC" w:rsidP="000F33EC">
      <w:pPr>
        <w:spacing w:after="0" w:line="240" w:lineRule="auto"/>
        <w:jc w:val="both"/>
        <w:rPr>
          <w:rFonts w:ascii="Times New Roman" w:hAnsi="Times New Roman" w:cs="Times New Roman"/>
          <w:b/>
        </w:rPr>
      </w:pPr>
      <w:bookmarkStart w:id="82" w:name="bookmark426"/>
      <w:r w:rsidRPr="000F33EC">
        <w:rPr>
          <w:rFonts w:ascii="Times New Roman" w:hAnsi="Times New Roman" w:cs="Times New Roman"/>
          <w:b/>
        </w:rPr>
        <w:t>Песенное творчество</w:t>
      </w:r>
      <w:bookmarkEnd w:id="82"/>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«Как тебя зовут?»; «Что ты хочешь, кошечка?»; «Марш», муз. Н. Бо</w:t>
      </w:r>
      <w:r w:rsidRPr="008E6CBC">
        <w:rPr>
          <w:rFonts w:ascii="Times New Roman" w:hAnsi="Times New Roman" w:cs="Times New Roman"/>
        </w:rPr>
        <w:softHyphen/>
        <w:t>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рус.нар. песня.</w:t>
      </w:r>
    </w:p>
    <w:p w:rsidR="008E6CBC" w:rsidRPr="000F33EC" w:rsidRDefault="008E6CBC" w:rsidP="000F33EC">
      <w:pPr>
        <w:spacing w:after="0" w:line="240" w:lineRule="auto"/>
        <w:jc w:val="both"/>
        <w:rPr>
          <w:rFonts w:ascii="Times New Roman" w:hAnsi="Times New Roman" w:cs="Times New Roman"/>
          <w:b/>
        </w:rPr>
      </w:pPr>
      <w:bookmarkStart w:id="83" w:name="bookmark427"/>
      <w:r w:rsidRPr="000F33EC">
        <w:rPr>
          <w:rFonts w:ascii="Times New Roman" w:hAnsi="Times New Roman" w:cs="Times New Roman"/>
          <w:b/>
        </w:rPr>
        <w:t>Развитие танцевально-игрового творчества</w:t>
      </w:r>
      <w:bookmarkEnd w:id="83"/>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«Лошадка», муз. Н. Потоловского; «Зайчики», «Наседка и цыплята», «Воробей», муз. Т. Ломовой; «Ой, хмель мой, хмелек», рус.нар. мелодия, обр. М. Раухвергера; «Кукла», муз. М. Старокадомского; «Скачут по до</w:t>
      </w:r>
      <w:r w:rsidRPr="008E6CBC">
        <w:rPr>
          <w:rFonts w:ascii="Times New Roman" w:hAnsi="Times New Roman" w:cs="Times New Roman"/>
        </w:rPr>
        <w:softHyphen/>
        <w:t>рожке», муз. А. Филиппенко; придумай пляску Петрушек под музыку «Петрушка» И. Брамса; «Медвежата», муз. М. Красева, сл. Н. Френкель.</w:t>
      </w:r>
    </w:p>
    <w:p w:rsidR="008E6CBC" w:rsidRPr="000F33EC" w:rsidRDefault="008E6CBC" w:rsidP="000F33EC">
      <w:pPr>
        <w:spacing w:after="0" w:line="240" w:lineRule="auto"/>
        <w:jc w:val="both"/>
        <w:rPr>
          <w:rFonts w:ascii="Times New Roman" w:hAnsi="Times New Roman" w:cs="Times New Roman"/>
          <w:b/>
        </w:rPr>
      </w:pPr>
      <w:bookmarkStart w:id="84" w:name="bookmark428"/>
      <w:r w:rsidRPr="000F33EC">
        <w:rPr>
          <w:rFonts w:ascii="Times New Roman" w:hAnsi="Times New Roman" w:cs="Times New Roman"/>
          <w:b/>
        </w:rPr>
        <w:t>Музыкально-дидактические игры</w:t>
      </w:r>
      <w:bookmarkEnd w:id="84"/>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звуковысотного слуха. «Птицы и птенчики», «Качели».</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ритмического слуха. «Петушок, курочка и цыпленок», «Кто как идет?», «Веселые дудочки», «Сыграй, как я».</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тембрового и динамического слуха. «Громко — тихо», «Уз</w:t>
      </w:r>
      <w:r w:rsidRPr="008E6CBC">
        <w:rPr>
          <w:rFonts w:ascii="Times New Roman" w:hAnsi="Times New Roman" w:cs="Times New Roman"/>
        </w:rPr>
        <w:softHyphen/>
        <w:t>най свой инструмент»; «Угадай, на чем играю».</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Определение жанра и развитие памяти. «Что делает кукла?», «Узнай и спой песню по картинке», «Музыкальный магазин».</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Игра на детских музыкальных инструментах. «Мы идем с флажка</w:t>
      </w:r>
      <w:r w:rsidRPr="008E6CBC">
        <w:rPr>
          <w:rFonts w:ascii="Times New Roman" w:hAnsi="Times New Roman" w:cs="Times New Roman"/>
        </w:rPr>
        <w:softHyphen/>
        <w:t>ми», «Гармошка», «Небо синее», «Андрей-воробей», муз. Е. Тиличеевой, сл. М. Долинова; «Сорока-сорока», рус.нар. прибаутка, обр. Т. Попатенко; «Кап-кап-кап.», румын. нар. песня, обр. Т. Попатенко; «Лиса», рус. нар. прибаутка, обр. В. Попова; подыгрывание рус. нар. мелодий.</w:t>
      </w:r>
    </w:p>
    <w:p w:rsidR="008E6CBC" w:rsidRPr="000F33EC" w:rsidRDefault="008E6CBC" w:rsidP="000F33EC">
      <w:pPr>
        <w:spacing w:after="0" w:line="240" w:lineRule="auto"/>
        <w:jc w:val="center"/>
        <w:rPr>
          <w:rFonts w:ascii="Times New Roman" w:hAnsi="Times New Roman" w:cs="Times New Roman"/>
          <w:b/>
          <w:sz w:val="28"/>
          <w:szCs w:val="28"/>
        </w:rPr>
      </w:pPr>
      <w:bookmarkStart w:id="85" w:name="bookmark429"/>
      <w:r w:rsidRPr="000F33EC">
        <w:rPr>
          <w:rFonts w:ascii="Times New Roman" w:hAnsi="Times New Roman" w:cs="Times New Roman"/>
          <w:b/>
          <w:sz w:val="28"/>
          <w:szCs w:val="28"/>
        </w:rPr>
        <w:t>Старшая группа (от 5 до 6 лет)</w:t>
      </w:r>
      <w:bookmarkEnd w:id="85"/>
    </w:p>
    <w:p w:rsidR="008E6CBC" w:rsidRPr="000F33EC" w:rsidRDefault="008E6CBC" w:rsidP="000F33EC">
      <w:pPr>
        <w:spacing w:after="0" w:line="240" w:lineRule="auto"/>
        <w:jc w:val="both"/>
        <w:rPr>
          <w:rFonts w:ascii="Times New Roman" w:hAnsi="Times New Roman" w:cs="Times New Roman"/>
          <w:b/>
        </w:rPr>
      </w:pPr>
      <w:bookmarkStart w:id="86" w:name="bookmark430"/>
      <w:r w:rsidRPr="000F33EC">
        <w:rPr>
          <w:rFonts w:ascii="Times New Roman" w:hAnsi="Times New Roman" w:cs="Times New Roman"/>
          <w:b/>
        </w:rPr>
        <w:t>Слушание</w:t>
      </w:r>
      <w:bookmarkEnd w:id="86"/>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w:t>
      </w:r>
      <w:r w:rsidRPr="008E6CBC">
        <w:rPr>
          <w:rFonts w:ascii="Times New Roman" w:hAnsi="Times New Roman" w:cs="Times New Roman"/>
        </w:rPr>
        <w:softHyphen/>
        <w:t xml:space="preserve">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w:t>
      </w:r>
      <w:r w:rsidRPr="008E6CBC">
        <w:rPr>
          <w:rFonts w:ascii="Times New Roman" w:hAnsi="Times New Roman" w:cs="Times New Roman"/>
        </w:rPr>
        <w:lastRenderedPageBreak/>
        <w:t>Глинки; «Дед Мороз», муз. Н. Елисеева, сл. З. Александровой; «Утренняя молит</w:t>
      </w:r>
      <w:r w:rsidRPr="008E6CBC">
        <w:rPr>
          <w:rFonts w:ascii="Times New Roman" w:hAnsi="Times New Roman" w:cs="Times New Roman"/>
        </w:rPr>
        <w:softHyphen/>
        <w:t>ва», «В церкви» (из «Детского альбома» П. Чайковского); «Музыка», муз. Г. Струве; «Жаворонок», муз. М. Глинки; «Мотылек», муз. С. Майкапара;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w:t>
      </w:r>
      <w:r w:rsidRPr="008E6CBC">
        <w:rPr>
          <w:rFonts w:ascii="Times New Roman" w:hAnsi="Times New Roman" w:cs="Times New Roman"/>
        </w:rPr>
        <w:softHyphen/>
        <w:t>ние», «Утро», «Вечер» (из сборника «Детская музыка» С. Прокофьева); «Первая потеря» (из «Альбома для юношества») Р. Шумана; Одиннад</w:t>
      </w:r>
      <w:r w:rsidRPr="008E6CBC">
        <w:rPr>
          <w:rFonts w:ascii="Times New Roman" w:hAnsi="Times New Roman" w:cs="Times New Roman"/>
        </w:rPr>
        <w:softHyphen/>
        <w:t>цатая соната для фортепиано, 1-я часть (фрагменты), Прелюдия ля мажор, соч. 28, № 7 Ф. Шопена.</w:t>
      </w:r>
    </w:p>
    <w:p w:rsidR="008E6CBC" w:rsidRPr="000F33EC" w:rsidRDefault="008E6CBC" w:rsidP="000F33EC">
      <w:pPr>
        <w:spacing w:after="0" w:line="240" w:lineRule="auto"/>
        <w:jc w:val="both"/>
        <w:rPr>
          <w:rFonts w:ascii="Times New Roman" w:hAnsi="Times New Roman" w:cs="Times New Roman"/>
          <w:b/>
        </w:rPr>
      </w:pPr>
      <w:bookmarkStart w:id="87" w:name="bookmark431"/>
      <w:r w:rsidRPr="000F33EC">
        <w:rPr>
          <w:rFonts w:ascii="Times New Roman" w:hAnsi="Times New Roman" w:cs="Times New Roman"/>
          <w:b/>
        </w:rPr>
        <w:t>Пение</w:t>
      </w:r>
      <w:bookmarkEnd w:id="87"/>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Упражнения на развитие слуха и голоса. «Зайка», муз. В. Карасевой, сл. Н. Френкель; «Сшили кошке к празднику сапожки», детская песенка; «Ворон», рус.нар. песня, обраб. Е. Тиличеевой; «Андрей-воробей», рус.нар.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рус.нар. песенки и попевки.</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w:t>
      </w:r>
      <w:r w:rsidRPr="008E6CBC">
        <w:rPr>
          <w:rFonts w:ascii="Times New Roman" w:hAnsi="Times New Roman" w:cs="Times New Roman"/>
        </w:rPr>
        <w:softHyphen/>
        <w:t>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8E6CBC" w:rsidRPr="000F33EC" w:rsidRDefault="008E6CBC" w:rsidP="000F33EC">
      <w:pPr>
        <w:spacing w:after="0" w:line="240" w:lineRule="auto"/>
        <w:jc w:val="both"/>
        <w:rPr>
          <w:rFonts w:ascii="Times New Roman" w:hAnsi="Times New Roman" w:cs="Times New Roman"/>
          <w:b/>
        </w:rPr>
      </w:pPr>
      <w:bookmarkStart w:id="88" w:name="bookmark432"/>
      <w:r w:rsidRPr="000F33EC">
        <w:rPr>
          <w:rFonts w:ascii="Times New Roman" w:hAnsi="Times New Roman" w:cs="Times New Roman"/>
          <w:b/>
        </w:rPr>
        <w:t>Песенное творчество</w:t>
      </w:r>
      <w:bookmarkEnd w:id="88"/>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«Колыбельная», рус.нар. песня; «Марш», муз. М. Красева; «Дили-ди- ли! Бом! Бом!», укр. нар.песня, сл. Е. Макшанцевой; «Придумай песенку»; потешки, дразнилки, считалки и другие рус. нар. попевки.</w:t>
      </w:r>
    </w:p>
    <w:p w:rsidR="008E6CBC" w:rsidRPr="000F33EC" w:rsidRDefault="008E6CBC" w:rsidP="000F33EC">
      <w:pPr>
        <w:spacing w:after="0" w:line="240" w:lineRule="auto"/>
        <w:jc w:val="both"/>
        <w:rPr>
          <w:rFonts w:ascii="Times New Roman" w:hAnsi="Times New Roman" w:cs="Times New Roman"/>
          <w:b/>
        </w:rPr>
      </w:pPr>
      <w:bookmarkStart w:id="89" w:name="bookmark433"/>
      <w:r w:rsidRPr="000F33EC">
        <w:rPr>
          <w:rFonts w:ascii="Times New Roman" w:hAnsi="Times New Roman" w:cs="Times New Roman"/>
          <w:b/>
        </w:rPr>
        <w:t>Музыкально-ритмические движения</w:t>
      </w:r>
      <w:bookmarkEnd w:id="89"/>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рус.нар. мелодию «Из-под дуба, из-под вяза»); «Росинки», муз. С. Майкапара; «Канава», рус.нар. мелодия, обр. Р. Рустамова.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Упражнения с предметами. «Вальс», муз. А. Дворжака; «Упражнения с ленточками», укр. нар.мелодия, обр. Р. Рустамова; «Гавот», муз. Ф. Гос- сека; «Передача платочка», муз. Т. Ломовой; «Упражнения с мячами», муз. Т. Ломовой; «Вальс», муз. Ф. Бургмюллера.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Этюды. «Тихий танец» (тема из вариаций), муз. В. Моцарта; «Полька», нем. нар.танец; «Поспи и попляши» («Игра с куклой»), муз. Т. Ломовой; «Ау!» («Игра в лесу», муз.Т. Ломовой).</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Танцы и пляски. «Дружные пары», муз. И. Штрауса («Полька»); «Парный танец», муз. Ан. Александрова («Полька»); «Приглашение», рус.нар. мелодия «Лен», обраб. М. Раухвергера; «Задорный танец», муз. В. Золотарева; «Зеркало», «Ой, хмель мой, хмелек», рус.нар. мело</w:t>
      </w:r>
      <w:r w:rsidRPr="008E6CBC">
        <w:rPr>
          <w:rFonts w:ascii="Times New Roman" w:hAnsi="Times New Roman" w:cs="Times New Roman"/>
        </w:rPr>
        <w:softHyphen/>
        <w:t>дии; «Круговая пляска», рус. нар. мелодия, обр. С. Разоренова; «Русская пляска», рус. нар. мелодия («Во саду ли, в огороде»); «Кадриль с ложка</w:t>
      </w:r>
      <w:r w:rsidRPr="008E6CBC">
        <w:rPr>
          <w:rFonts w:ascii="Times New Roman" w:hAnsi="Times New Roman" w:cs="Times New Roman"/>
        </w:rPr>
        <w:softHyphen/>
        <w:t>ми», рус. нар. мелодия, обр. Е. Туманяна; пляска мальчиков «Чеботуха», рус. нар. мелодия.</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Характерные танцы. «Матрешки», муз. Б. Мокроусова; «Чеботу- ха», рус. нар. мелодия, обраб. В. Золотарева; «Танец бусинок», муз. Т. Ломовой; «Пляска Петрушек», хорват.нар. мелодия; «Хлопушки», муз. Н. Кизельваттер; «Танец Снегурочки и снежинок», муз. Р. Глиэра; «Танец гномов», муз. Ф. Черчеля; «Танец скоморохов», муз. Н. Римс- кого-Корсакова; «Танец цирковых лошадок», муз. М. Красева; «Пляска медвежат», муз. М. Красева; «Встреча в лесу», муз. Е. Тиличеевой.</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Хороводы. «К нам гости пришли», муз. Ан. Александрова, сл. М. Ивен- сен; «Урожайная», муз. А. Филиппенко, сл. О. Волгиной; «Новогодняя хоро</w:t>
      </w:r>
      <w:r w:rsidRPr="008E6CBC">
        <w:rPr>
          <w:rFonts w:ascii="Times New Roman" w:hAnsi="Times New Roman" w:cs="Times New Roman"/>
        </w:rPr>
        <w:softHyphen/>
        <w:t>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рус.нар. песни, обр. В. Агафонникова; «Ай да березка», муз. Т. Попатенко, сл. Ж. Агаджановой; «Возле речки, возле моста»; «Пошла млада за водой», рус.нар. песни, обр. В. Агафонникова.</w:t>
      </w:r>
    </w:p>
    <w:p w:rsidR="008E6CBC" w:rsidRPr="000F33EC" w:rsidRDefault="008E6CBC" w:rsidP="000F33EC">
      <w:pPr>
        <w:spacing w:after="0" w:line="240" w:lineRule="auto"/>
        <w:jc w:val="both"/>
        <w:rPr>
          <w:rFonts w:ascii="Times New Roman" w:hAnsi="Times New Roman" w:cs="Times New Roman"/>
          <w:b/>
        </w:rPr>
      </w:pPr>
      <w:bookmarkStart w:id="90" w:name="bookmark434"/>
      <w:r w:rsidRPr="000F33EC">
        <w:rPr>
          <w:rFonts w:ascii="Times New Roman" w:hAnsi="Times New Roman" w:cs="Times New Roman"/>
          <w:b/>
        </w:rPr>
        <w:t>Музыкальные игры</w:t>
      </w:r>
      <w:bookmarkEnd w:id="90"/>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lastRenderedPageBreak/>
        <w:t>Игры. «Ловишка», муз. Й. Гайдна; «Не выпустим», муз. Т. Ломовой; «Будь ловким!», муз. Н. Ладухина; «Игра с бубном», муз. М. Красева; «Ищи игрушку», «Будь ловкий», рус.нар. мелодия, обр. В. Агафонникова; «Летчики на аэродроме», муз. М. Раухвергера; «Найди себе пару», латв. нар.мелодия,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нар.песня, обр. Г. Фрида.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Игры с пением.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рус.нар. мелодия, обр. Е. Тиличеевой; «Две тетери», рус. нар. мелодия, обраб. В. Ага- фонникова; «Кот Васька», муз. Г. Лобачева, сл. Н. Френкель; «Ежик», муз.</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А. Аверина; «Хоровод в лесу», муз. М. Иорданского; «Ежик и мышки», муз. М. Красева, сл. М. Клоковой; «Цветы», муз. Н. Бахутовой, слова народные.</w:t>
      </w:r>
    </w:p>
    <w:p w:rsidR="008E6CBC" w:rsidRPr="000F33EC" w:rsidRDefault="008E6CBC" w:rsidP="000F33EC">
      <w:pPr>
        <w:spacing w:after="0" w:line="240" w:lineRule="auto"/>
        <w:jc w:val="both"/>
        <w:rPr>
          <w:rFonts w:ascii="Times New Roman" w:hAnsi="Times New Roman" w:cs="Times New Roman"/>
          <w:b/>
        </w:rPr>
      </w:pPr>
      <w:bookmarkStart w:id="91" w:name="bookmark435"/>
      <w:r w:rsidRPr="000F33EC">
        <w:rPr>
          <w:rFonts w:ascii="Times New Roman" w:hAnsi="Times New Roman" w:cs="Times New Roman"/>
          <w:b/>
        </w:rPr>
        <w:t>Музыкально-дидактические игры</w:t>
      </w:r>
      <w:bookmarkEnd w:id="91"/>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звуковысотного слуха. «Музыкальное лото», «Ступеньки», «Где мои детки?», «Мама и детки».</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чувства ритма. «Определи по ритму», «Ритмические полос</w:t>
      </w:r>
      <w:r w:rsidRPr="008E6CBC">
        <w:rPr>
          <w:rFonts w:ascii="Times New Roman" w:hAnsi="Times New Roman" w:cs="Times New Roman"/>
        </w:rPr>
        <w:softHyphen/>
        <w:t>ки», «Учись танцевать», «Ищи».</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тембрового слуха. «На чем играю?», «Музыкальные загад</w:t>
      </w:r>
      <w:r w:rsidRPr="008E6CBC">
        <w:rPr>
          <w:rFonts w:ascii="Times New Roman" w:hAnsi="Times New Roman" w:cs="Times New Roman"/>
        </w:rPr>
        <w:softHyphen/>
        <w:t>ки», «Музыкальный домик».</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диатонического слуха. «Громко, тихо запоем», «Звенящие колокольчики».</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восприятия музыки и музыкальной памяти. «Будь вниматель</w:t>
      </w:r>
      <w:r w:rsidRPr="008E6CBC">
        <w:rPr>
          <w:rFonts w:ascii="Times New Roman" w:hAnsi="Times New Roman" w:cs="Times New Roman"/>
        </w:rPr>
        <w:softHyphen/>
        <w:t>ным», «Буратино», «Музыкальный магазин», «Времена года», «Наши песни».</w:t>
      </w:r>
    </w:p>
    <w:p w:rsidR="008E6CBC" w:rsidRPr="000F33EC" w:rsidRDefault="008E6CBC" w:rsidP="000F33EC">
      <w:pPr>
        <w:spacing w:after="0" w:line="240" w:lineRule="auto"/>
        <w:jc w:val="both"/>
        <w:rPr>
          <w:rFonts w:ascii="Times New Roman" w:hAnsi="Times New Roman" w:cs="Times New Roman"/>
          <w:b/>
        </w:rPr>
      </w:pPr>
      <w:bookmarkStart w:id="92" w:name="bookmark436"/>
      <w:r w:rsidRPr="000F33EC">
        <w:rPr>
          <w:rFonts w:ascii="Times New Roman" w:hAnsi="Times New Roman" w:cs="Times New Roman"/>
          <w:b/>
        </w:rPr>
        <w:t>Инсценировки и музыкальные спектакли</w:t>
      </w:r>
      <w:bookmarkEnd w:id="92"/>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sidRPr="008E6CBC">
        <w:rPr>
          <w:rFonts w:ascii="Times New Roman" w:hAnsi="Times New Roman" w:cs="Times New Roman"/>
        </w:rPr>
        <w:softHyphen/>
        <w:t>нева; «Полянка» (музыкальная игра-сказка), муз.Т. Вилькорейской.</w:t>
      </w:r>
    </w:p>
    <w:p w:rsidR="008E6CBC" w:rsidRPr="000F33EC" w:rsidRDefault="008E6CBC" w:rsidP="000F33EC">
      <w:pPr>
        <w:spacing w:after="0" w:line="240" w:lineRule="auto"/>
        <w:jc w:val="both"/>
        <w:rPr>
          <w:rFonts w:ascii="Times New Roman" w:hAnsi="Times New Roman" w:cs="Times New Roman"/>
          <w:b/>
        </w:rPr>
      </w:pPr>
      <w:bookmarkStart w:id="93" w:name="bookmark437"/>
      <w:r w:rsidRPr="000F33EC">
        <w:rPr>
          <w:rFonts w:ascii="Times New Roman" w:hAnsi="Times New Roman" w:cs="Times New Roman"/>
          <w:b/>
        </w:rPr>
        <w:t>Развитие танцевально-игрового творчества</w:t>
      </w:r>
      <w:bookmarkEnd w:id="93"/>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«Котик и козлик», «Я полю, полю лук», муз. Е. Тиличеевой; «Вальс кошки», муз. В. Золотарева; свободная пляска под любые плясовые мело</w:t>
      </w:r>
      <w:r w:rsidRPr="008E6CBC">
        <w:rPr>
          <w:rFonts w:ascii="Times New Roman" w:hAnsi="Times New Roman" w:cs="Times New Roman"/>
        </w:rPr>
        <w:softHyphen/>
        <w:t>дии в аудиозаписи; «Гори, гори ясно!», рус.нар. мелодия, обр. Р. Рустамова; «А я по лугу», рус. нар. мелодия, обр. Т. Смирновой.</w:t>
      </w:r>
    </w:p>
    <w:p w:rsidR="008E6CBC" w:rsidRPr="000F33EC" w:rsidRDefault="008E6CBC" w:rsidP="000F33EC">
      <w:pPr>
        <w:spacing w:after="0" w:line="240" w:lineRule="auto"/>
        <w:jc w:val="both"/>
        <w:rPr>
          <w:rFonts w:ascii="Times New Roman" w:hAnsi="Times New Roman" w:cs="Times New Roman"/>
          <w:b/>
        </w:rPr>
      </w:pPr>
      <w:bookmarkStart w:id="94" w:name="bookmark438"/>
      <w:r w:rsidRPr="000F33EC">
        <w:rPr>
          <w:rFonts w:ascii="Times New Roman" w:hAnsi="Times New Roman" w:cs="Times New Roman"/>
          <w:b/>
        </w:rPr>
        <w:t>Игра на детских музыкальных инструментах</w:t>
      </w:r>
      <w:bookmarkEnd w:id="94"/>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«Небо синее», «Смелый пилот», муз. Е. Тиличеевой, сл. М. Долинова; «Дон-дон», рус.нар.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рус.на</w:t>
      </w:r>
      <w:r w:rsidR="000F33EC">
        <w:rPr>
          <w:rFonts w:ascii="Times New Roman" w:hAnsi="Times New Roman" w:cs="Times New Roman"/>
        </w:rPr>
        <w:t>р. шуточная песня, обр. В. Ага</w:t>
      </w:r>
      <w:r w:rsidRPr="008E6CBC">
        <w:rPr>
          <w:rFonts w:ascii="Times New Roman" w:hAnsi="Times New Roman" w:cs="Times New Roman"/>
        </w:rPr>
        <w:t>фонникова.</w:t>
      </w:r>
    </w:p>
    <w:p w:rsidR="008E6CBC" w:rsidRPr="000F33EC" w:rsidRDefault="008E6CBC" w:rsidP="000F33EC">
      <w:pPr>
        <w:spacing w:after="0" w:line="240" w:lineRule="auto"/>
        <w:jc w:val="center"/>
        <w:rPr>
          <w:rFonts w:ascii="Times New Roman" w:hAnsi="Times New Roman" w:cs="Times New Roman"/>
          <w:b/>
          <w:sz w:val="28"/>
          <w:szCs w:val="28"/>
        </w:rPr>
      </w:pPr>
      <w:bookmarkStart w:id="95" w:name="bookmark439"/>
      <w:r w:rsidRPr="000F33EC">
        <w:rPr>
          <w:rFonts w:ascii="Times New Roman" w:hAnsi="Times New Roman" w:cs="Times New Roman"/>
          <w:b/>
          <w:sz w:val="28"/>
          <w:szCs w:val="28"/>
        </w:rPr>
        <w:t>Подготовительная к школе группа (от 6 до 7 лет)</w:t>
      </w:r>
      <w:bookmarkEnd w:id="95"/>
    </w:p>
    <w:p w:rsidR="008E6CBC" w:rsidRPr="000F33EC" w:rsidRDefault="008E6CBC" w:rsidP="000F33EC">
      <w:pPr>
        <w:spacing w:after="0" w:line="240" w:lineRule="auto"/>
        <w:jc w:val="both"/>
        <w:rPr>
          <w:rFonts w:ascii="Times New Roman" w:hAnsi="Times New Roman" w:cs="Times New Roman"/>
          <w:b/>
        </w:rPr>
      </w:pPr>
      <w:bookmarkStart w:id="96" w:name="bookmark440"/>
      <w:r w:rsidRPr="000F33EC">
        <w:rPr>
          <w:rFonts w:ascii="Times New Roman" w:hAnsi="Times New Roman" w:cs="Times New Roman"/>
          <w:b/>
        </w:rPr>
        <w:t>Слушание</w:t>
      </w:r>
      <w:bookmarkEnd w:id="96"/>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«Детская полька», муз. М. Глинки; «Марш», муз. С. Прокофьева; «Колыбельная», муз. В. Моцарта; «Болезнь куклы», «Похороны кук</w:t>
      </w:r>
      <w:r w:rsidRPr="008E6CBC">
        <w:rPr>
          <w:rFonts w:ascii="Times New Roman" w:hAnsi="Times New Roman" w:cs="Times New Roman"/>
        </w:rPr>
        <w:softHyphen/>
        <w:t>лы», «Новая кукла», «Камаринская», муз. П. Чайковского; «Осень», муз. Ан. Александрова, сл. М. Пожаровой; «Веселый крестьянин», муз.</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 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 реке», муз. М. Мусоргского (вступление к опере «Хованщина»); «Грус</w:t>
      </w:r>
      <w:r w:rsidRPr="008E6CBC">
        <w:rPr>
          <w:rFonts w:ascii="Times New Roman" w:hAnsi="Times New Roman" w:cs="Times New Roman"/>
        </w:rPr>
        <w:softHyphen/>
        <w:t>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w:t>
      </w:r>
      <w:r w:rsidRPr="008E6CBC">
        <w:rPr>
          <w:rFonts w:ascii="Times New Roman" w:hAnsi="Times New Roman" w:cs="Times New Roman"/>
        </w:rPr>
        <w:softHyphen/>
        <w:t>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Могут исполняться и другие произведения русских и западноевропей</w:t>
      </w:r>
      <w:r w:rsidRPr="008E6CBC">
        <w:rPr>
          <w:rFonts w:ascii="Times New Roman" w:hAnsi="Times New Roman" w:cs="Times New Roman"/>
        </w:rPr>
        <w:softHyphen/>
        <w:t>ских композиторов (по выбору музыкального руководителя).</w:t>
      </w:r>
    </w:p>
    <w:p w:rsidR="008E6CBC" w:rsidRPr="000F33EC" w:rsidRDefault="008E6CBC" w:rsidP="000F33EC">
      <w:pPr>
        <w:spacing w:after="0" w:line="240" w:lineRule="auto"/>
        <w:jc w:val="both"/>
        <w:rPr>
          <w:rFonts w:ascii="Times New Roman" w:hAnsi="Times New Roman" w:cs="Times New Roman"/>
          <w:b/>
        </w:rPr>
      </w:pPr>
      <w:bookmarkStart w:id="97" w:name="bookmark441"/>
      <w:r w:rsidRPr="000F33EC">
        <w:rPr>
          <w:rFonts w:ascii="Times New Roman" w:hAnsi="Times New Roman" w:cs="Times New Roman"/>
          <w:b/>
        </w:rPr>
        <w:t>Пение</w:t>
      </w:r>
      <w:bookmarkEnd w:id="97"/>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lastRenderedPageBreak/>
        <w:t>Упражнения на развитие слуха и голоса. «Лиса по лесу ходила», рус.нар. песня; «Бубенчики», «Наш дом», «Дудка», «Кукушечка», муз. Е. Тили</w:t>
      </w:r>
      <w:r w:rsidRPr="008E6CBC">
        <w:rPr>
          <w:rFonts w:ascii="Times New Roman" w:hAnsi="Times New Roman" w:cs="Times New Roman"/>
        </w:rPr>
        <w:softHyphen/>
        <w:t>чеевой, сл. М. Долинова; «Ходит зайка по саду», рус.нар. мелодии; «Спите, куклы», «В школу», муз. Е. Тиличеевой, сл. М. Долинова; «Волк и козля</w:t>
      </w:r>
      <w:r w:rsidRPr="008E6CBC">
        <w:rPr>
          <w:rFonts w:ascii="Times New Roman" w:hAnsi="Times New Roman" w:cs="Times New Roman"/>
        </w:rPr>
        <w:softHyphen/>
        <w:t>та», эстон. нар.песня; «Зайка», «Петрушка», муз. В. Карасевой; «Труба», «Конь», муз. Е. Тиличеевой, сл. Н. Найденовой; «В школу», муз. Е. Ти</w:t>
      </w:r>
      <w:r w:rsidRPr="008E6CBC">
        <w:rPr>
          <w:rFonts w:ascii="Times New Roman" w:hAnsi="Times New Roman" w:cs="Times New Roman"/>
        </w:rPr>
        <w:softHyphen/>
        <w:t>личеевой, сл. М. Долинова; «Котя-коток», «Колыбельная», «Горошина», муз. В. Карасевой; «Качели», муз. Е. Тиличеевой, сл. М. Долинова; «А я по лугу», рус.нар. мелодии; «Скок-скок, поскок», рус. нар. песня; «Огород», муз. В. Карасевой; «Вальс», «Чепуха», «Балалайка», муз. Е. Тиличеевой, сл. Н. Найденовой.</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Песни. «Листопад», муз. Т. Попатенко, сл. Е. Авдиенко; «Здравс</w:t>
      </w:r>
      <w:r w:rsidRPr="008E6CBC">
        <w:rPr>
          <w:rFonts w:ascii="Times New Roman" w:hAnsi="Times New Roman" w:cs="Times New Roman"/>
        </w:rPr>
        <w:softHyphen/>
        <w:t>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w:t>
      </w:r>
      <w:r w:rsidRPr="008E6CBC">
        <w:rPr>
          <w:rFonts w:ascii="Times New Roman" w:hAnsi="Times New Roman" w:cs="Times New Roman"/>
        </w:rPr>
        <w:softHyphen/>
        <w:t>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нар.песня, обр. Г. Лобачева; «Спят деревья на опушке», муз. М. Иорданского, сл. И. Черницкой; «Во поле береза стояла», рус. нар. песня, обр. Н. Рим- ского-Корсакова; «Я хочу учиться», муз. A. Долуханяна, сл. З. Петровой; «До свидания, детский сад», муз. Ю. Слонова, сл. B. Малкова; «Мы те</w:t>
      </w:r>
      <w:r w:rsidRPr="008E6CBC">
        <w:rPr>
          <w:rFonts w:ascii="Times New Roman" w:hAnsi="Times New Roman" w:cs="Times New Roman"/>
        </w:rPr>
        <w:softHyphen/>
        <w:t>перь ученики», муз. Г. Струве; «Праздник Победы», муз. М. Парцхаладзе; «Урок», муз. Т. Попатенко; «Летние цветы», муз. Е. Тиличеевой, сл. Л. Не</w:t>
      </w:r>
      <w:r w:rsidRPr="008E6CBC">
        <w:rPr>
          <w:rFonts w:ascii="Times New Roman" w:hAnsi="Times New Roman" w:cs="Times New Roman"/>
        </w:rPr>
        <w:softHyphen/>
        <w:t>красовой; «Как пошли наши подружки», рус.нар. песня; «Про козлика», муз. Г. Струве; «На мосточке», муз. А. Филиппенко; «Песня о Москве», муз. Г. Свиридова; «Кто придумал песенку», муз. Д. Льва-Компанейца.</w:t>
      </w:r>
    </w:p>
    <w:p w:rsidR="008E6CBC" w:rsidRPr="000F33EC" w:rsidRDefault="008E6CBC" w:rsidP="000F33EC">
      <w:pPr>
        <w:spacing w:after="0" w:line="240" w:lineRule="auto"/>
        <w:jc w:val="both"/>
        <w:rPr>
          <w:rFonts w:ascii="Times New Roman" w:hAnsi="Times New Roman" w:cs="Times New Roman"/>
          <w:b/>
        </w:rPr>
      </w:pPr>
      <w:bookmarkStart w:id="98" w:name="bookmark442"/>
      <w:r w:rsidRPr="000F33EC">
        <w:rPr>
          <w:rFonts w:ascii="Times New Roman" w:hAnsi="Times New Roman" w:cs="Times New Roman"/>
          <w:b/>
        </w:rPr>
        <w:t>Песенное творчество</w:t>
      </w:r>
      <w:bookmarkEnd w:id="98"/>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«Осенью», муз. Г. Зингера; «Веселая песенка», муз. Г. Струве, сл. В. Викторова; «Грустная песенка», муз. Г. Струве; «Плясовая», муз. Т. Ло</w:t>
      </w:r>
      <w:r w:rsidRPr="008E6CBC">
        <w:rPr>
          <w:rFonts w:ascii="Times New Roman" w:hAnsi="Times New Roman" w:cs="Times New Roman"/>
        </w:rPr>
        <w:softHyphen/>
        <w:t>мовой; «Весной», муз. Г. Зингера; «Тихая песенка», «Громкая песенка», муз. Г. Струве; «Медленная песенка», «Быстрая песенка», муз. Г. Струве.</w:t>
      </w:r>
    </w:p>
    <w:p w:rsidR="008E6CBC" w:rsidRPr="000F33EC" w:rsidRDefault="008E6CBC" w:rsidP="000F33EC">
      <w:pPr>
        <w:spacing w:after="0" w:line="240" w:lineRule="auto"/>
        <w:jc w:val="both"/>
        <w:rPr>
          <w:rFonts w:ascii="Times New Roman" w:hAnsi="Times New Roman" w:cs="Times New Roman"/>
          <w:b/>
        </w:rPr>
      </w:pPr>
      <w:bookmarkStart w:id="99" w:name="bookmark443"/>
      <w:r w:rsidRPr="000F33EC">
        <w:rPr>
          <w:rFonts w:ascii="Times New Roman" w:hAnsi="Times New Roman" w:cs="Times New Roman"/>
          <w:b/>
        </w:rPr>
        <w:t>Музыкально-ритмические движения</w:t>
      </w:r>
      <w:bookmarkEnd w:id="99"/>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Упражнения. «Марш», муз. И. Кишко; ходьба бодрым и спокойным шагом под «Марш», муз. М. Робера; «Бег», «Цветные флажки», муз. Е. Ти</w:t>
      </w:r>
      <w:r w:rsidRPr="008E6CBC">
        <w:rPr>
          <w:rFonts w:ascii="Times New Roman" w:hAnsi="Times New Roman" w:cs="Times New Roman"/>
        </w:rPr>
        <w:softHyphen/>
        <w:t>личеевой; «Кто лучше скачет?», «Бег», муз. Т. Ломовой; «Шагают девоч</w:t>
      </w:r>
      <w:r w:rsidRPr="008E6CBC">
        <w:rPr>
          <w:rFonts w:ascii="Times New Roman" w:hAnsi="Times New Roman" w:cs="Times New Roman"/>
        </w:rPr>
        <w:softHyphen/>
        <w:t>ки и мальчики», муз. В. Золотарева; «Поднимай и скрещивай флажки» («Этюд», муз.К. Гуритта), «Кто лучше скачет?», «Бег», муз. Т. Ломовой; «Смелый наездник», муз. Р. Шумана; «Качание рук», польск. нар.мелодия, обр. В. Иванникова; «Упражнение с лентами», муз. В. Моцарта; «Потопаем- покружимся»: «Ах, улица, улица широкая», рус.нар. мелодия, обр. Т. Ло</w:t>
      </w:r>
      <w:r w:rsidRPr="008E6CBC">
        <w:rPr>
          <w:rFonts w:ascii="Times New Roman" w:hAnsi="Times New Roman" w:cs="Times New Roman"/>
        </w:rPr>
        <w:softHyphen/>
        <w:t>мовой; «Полоскать платочки»: «Ой, утушка луговая», рус.нар. мелодия, обр. Т. Ломовой; «Упражнение с цветами», муз. Т. Ломовой; «Упражнение с флажками», нем. нар.танцевальная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(швед.нар. мелодия, обр. Л. Вишкарева); «Упражнение с лентой» («Игровая», муз. И. Кишко).</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Этюды. «Попляшем» («Барашенька», рус.нар. мелодия); «Дождик» («Дождик», муз. Н. Любарского); «Лошадки» («Танец», муз. Дарондо); «Обидели», муз. М. Степаненко; «Медведи пляшут», муз. М. Красева; По</w:t>
      </w:r>
      <w:r w:rsidRPr="008E6CBC">
        <w:rPr>
          <w:rFonts w:ascii="Times New Roman" w:hAnsi="Times New Roman" w:cs="Times New Roman"/>
        </w:rPr>
        <w:softHyphen/>
        <w:t>казывай направление («Марш», муз. Д. Кабалевского); каждая пара пляшет по-своему («Ах ты, береза», рус.нар. мелодия); «Попрыгунья», «Упрямец», муз. Г. Свиридова; «Лягушки и аисты», муз. В. Витлина; «Пляска бабочек», муз. Е. Тиличеевой.</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Танцы и пляски. «Парная пляска», карельск. нар.мелодия; «Танец с колосьями», муз. И. Дунаевского (из кинофильма «Кубанские каза</w:t>
      </w:r>
      <w:r w:rsidRPr="008E6CBC">
        <w:rPr>
          <w:rFonts w:ascii="Times New Roman" w:hAnsi="Times New Roman" w:cs="Times New Roman"/>
        </w:rPr>
        <w:softHyphen/>
        <w:t>ки»); «Круговой галоп», венг. нар.мелодия; «Пружинка», муз. Ю. Чич- 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w:t>
      </w:r>
      <w:r w:rsidRPr="008E6CBC">
        <w:rPr>
          <w:rFonts w:ascii="Times New Roman" w:hAnsi="Times New Roman" w:cs="Times New Roman"/>
        </w:rPr>
        <w:softHyphen/>
        <w:t>капара; «Вальс», муз. Г. Бахман; «Яблочко», муз. Р. Глиэра (из балета «Красный мак»); «Тачанка», муз. К. Листова; «Мазурка», муз. Г. Ве- 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рус.нар. песня, обр. Е. Тиличеевой; «Тачанка», муз. К. Листова; «Вальс», муз. Ф. Шуберта; «Пошла мла</w:t>
      </w:r>
      <w:r w:rsidRPr="008E6CBC">
        <w:rPr>
          <w:rFonts w:ascii="Times New Roman" w:hAnsi="Times New Roman" w:cs="Times New Roman"/>
        </w:rPr>
        <w:softHyphen/>
        <w:t xml:space="preserve">да», </w:t>
      </w:r>
      <w:r w:rsidRPr="008E6CBC">
        <w:rPr>
          <w:rFonts w:ascii="Times New Roman" w:hAnsi="Times New Roman" w:cs="Times New Roman"/>
        </w:rPr>
        <w:lastRenderedPageBreak/>
        <w:t>«Всем, Надюша, расскажи», «Посеяли девки лен», рус.нар. песни; «Сударушка», рус. нар. мелодия, обр. Ю. Слонова; «Барыня», рус. нар. песня, обр. В. Кикто; «Пойду ль, выйду ль я», рус. нар. мелодия.</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Характерные танцы. «Танец Петрушек», муз. А. Даргомыжского («Вальс»); «Танец снежинок», муз. А. Жилина; «Выход к пляске медве</w:t>
      </w:r>
      <w:r w:rsidRPr="008E6CBC">
        <w:rPr>
          <w:rFonts w:ascii="Times New Roman" w:hAnsi="Times New Roman" w:cs="Times New Roman"/>
        </w:rPr>
        <w:softHyphen/>
        <w:t>жат», муз. М. Красева; «Матрешки», муз. Ю. Слонова, сл. Л. Некрасовой; «Веселый слоник», муз. В. Комарова.</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Хороводы. «Выйду ль я на реченьку», рус. нар. песня, обр. В. Иванни- 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рус.нар. песня, обр. Н. Римского-Корсакова; «Во саду ли, в огороде», рус. нар. мелодия, обр. И. Арсеева.</w:t>
      </w:r>
    </w:p>
    <w:p w:rsidR="008E6CBC" w:rsidRPr="000F33EC" w:rsidRDefault="008E6CBC" w:rsidP="000F33EC">
      <w:pPr>
        <w:spacing w:after="0" w:line="240" w:lineRule="auto"/>
        <w:jc w:val="both"/>
        <w:rPr>
          <w:rFonts w:ascii="Times New Roman" w:hAnsi="Times New Roman" w:cs="Times New Roman"/>
          <w:b/>
        </w:rPr>
      </w:pPr>
      <w:bookmarkStart w:id="100" w:name="bookmark444"/>
      <w:r w:rsidRPr="000F33EC">
        <w:rPr>
          <w:rFonts w:ascii="Times New Roman" w:hAnsi="Times New Roman" w:cs="Times New Roman"/>
          <w:b/>
        </w:rPr>
        <w:t>Музыкальные игры</w:t>
      </w:r>
      <w:bookmarkEnd w:id="100"/>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Игры. «Бери флажок», «Найди себе пару», венг. нар.мелодии;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рус.нар. песня, обр. В. Трутовского.</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Игры с пением. «Плетень», рус.нар. мелодия «Сеяли девушки», обр. И. Кишко; «Узнай по голосу», муз. В. Ребикова («Пьеса»); «Теремок», «Метелица», «Ой, вставала я ранешенько», рус.нар. песни; «Ищи», муз. Т. Ломовой; «Как на тоненький ледок», рус.нар. песня; «Сеяли девушки», обр. И. Кишко; «Тень-тень», муз. В. Калинникова; «Со вьюном я хожу», рус.нар. песня, обр. А. Гречанинова; «Земелюшка-чернозем», рус. нар. песня; «Савка и Гришка», белорус. нар. песня; «Уж как по мосту-мосточ</w:t>
      </w:r>
      <w:r w:rsidRPr="008E6CBC">
        <w:rPr>
          <w:rFonts w:ascii="Times New Roman" w:hAnsi="Times New Roman" w:cs="Times New Roman"/>
        </w:rPr>
        <w:softHyphen/>
        <w:t>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8E6CBC" w:rsidRPr="000F33EC" w:rsidRDefault="008E6CBC" w:rsidP="000F33EC">
      <w:pPr>
        <w:spacing w:after="0" w:line="240" w:lineRule="auto"/>
        <w:jc w:val="both"/>
        <w:rPr>
          <w:rFonts w:ascii="Times New Roman" w:hAnsi="Times New Roman" w:cs="Times New Roman"/>
          <w:b/>
        </w:rPr>
      </w:pPr>
      <w:bookmarkStart w:id="101" w:name="bookmark445"/>
      <w:r w:rsidRPr="000F33EC">
        <w:rPr>
          <w:rFonts w:ascii="Times New Roman" w:hAnsi="Times New Roman" w:cs="Times New Roman"/>
          <w:b/>
        </w:rPr>
        <w:t>Музыкально-дидактические игры</w:t>
      </w:r>
      <w:bookmarkEnd w:id="101"/>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звуковысотного слуха. «Три поросенка», «Подумай, отга</w:t>
      </w:r>
      <w:r w:rsidRPr="008E6CBC">
        <w:rPr>
          <w:rFonts w:ascii="Times New Roman" w:hAnsi="Times New Roman" w:cs="Times New Roman"/>
        </w:rPr>
        <w:softHyphen/>
        <w:t>дай», «Звуки разные бывают», «Веселые Петрушки».</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чувства ритма. «Прогулка в парк», «Выполни задание», «Определи по ритму».</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тембрового слуха. «Угадай, на чем играю», «Рассказ музы</w:t>
      </w:r>
      <w:r w:rsidRPr="008E6CBC">
        <w:rPr>
          <w:rFonts w:ascii="Times New Roman" w:hAnsi="Times New Roman" w:cs="Times New Roman"/>
        </w:rPr>
        <w:softHyphen/>
        <w:t>кального инструмента», «Музыкальный домик».</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диатонического слуха. «Громко-тихо запоем», «Звенящие колокольчики, ищи».</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восприятия музыки. «На лугу», «Песня — танец — марш», «Времена года», «Наши любимые произведения».</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Развитие музыкальной памяти. «Назови композитора», «Угадай пес</w:t>
      </w:r>
      <w:r w:rsidRPr="008E6CBC">
        <w:rPr>
          <w:rFonts w:ascii="Times New Roman" w:hAnsi="Times New Roman" w:cs="Times New Roman"/>
        </w:rPr>
        <w:softHyphen/>
        <w:t>ню», «Повтори мелодию», «Узнай произведение».</w:t>
      </w:r>
    </w:p>
    <w:p w:rsidR="008E6CBC" w:rsidRPr="000F33EC" w:rsidRDefault="008E6CBC" w:rsidP="000F33EC">
      <w:pPr>
        <w:spacing w:after="0" w:line="240" w:lineRule="auto"/>
        <w:jc w:val="both"/>
        <w:rPr>
          <w:rFonts w:ascii="Times New Roman" w:hAnsi="Times New Roman" w:cs="Times New Roman"/>
          <w:b/>
        </w:rPr>
      </w:pPr>
      <w:bookmarkStart w:id="102" w:name="bookmark446"/>
      <w:r w:rsidRPr="000F33EC">
        <w:rPr>
          <w:rFonts w:ascii="Times New Roman" w:hAnsi="Times New Roman" w:cs="Times New Roman"/>
          <w:b/>
        </w:rPr>
        <w:t>Инсценировки и музыкальные спектакли</w:t>
      </w:r>
      <w:bookmarkEnd w:id="102"/>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«Как у наших у ворот», рус.нар.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рус.нар. песни, обр. В. Агафонникова; «Новогодний бал», «Под сенью дружных муз», «Золушка», авт. Т. Коре</w:t>
      </w:r>
      <w:r w:rsidRPr="008E6CBC">
        <w:rPr>
          <w:rFonts w:ascii="Times New Roman" w:hAnsi="Times New Roman" w:cs="Times New Roman"/>
        </w:rPr>
        <w:softHyphen/>
        <w:t>нева; «Муха-цокотуха» (опера-игра по мотивам сказки К. Чуковского), муз. М. Красева.</w:t>
      </w:r>
    </w:p>
    <w:p w:rsidR="008E6CBC" w:rsidRPr="000F33EC" w:rsidRDefault="008E6CBC" w:rsidP="000F33EC">
      <w:pPr>
        <w:spacing w:after="0" w:line="240" w:lineRule="auto"/>
        <w:jc w:val="both"/>
        <w:rPr>
          <w:rFonts w:ascii="Times New Roman" w:hAnsi="Times New Roman" w:cs="Times New Roman"/>
          <w:b/>
        </w:rPr>
      </w:pPr>
      <w:bookmarkStart w:id="103" w:name="bookmark447"/>
      <w:r w:rsidRPr="000F33EC">
        <w:rPr>
          <w:rFonts w:ascii="Times New Roman" w:hAnsi="Times New Roman" w:cs="Times New Roman"/>
          <w:b/>
        </w:rPr>
        <w:t>Развитие танцевально-игрового творчества</w:t>
      </w:r>
      <w:bookmarkEnd w:id="103"/>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«Полька», муз. Ю. Чичкова; «Танец медведя и медвежат» («Медведь», муз. Г. Галинина); «Уж я колышки тешу», рус.нар. песня, обр. Е. Тиличее</w:t>
      </w:r>
      <w:r w:rsidRPr="008E6CBC">
        <w:rPr>
          <w:rFonts w:ascii="Times New Roman" w:hAnsi="Times New Roman" w:cs="Times New Roman"/>
        </w:rPr>
        <w:softHyphen/>
        <w:t>вой; «Хожу я по улице», рус. нар. песня, обр. А. Б. Дюбюк; «Зимний праз</w:t>
      </w:r>
      <w:r w:rsidRPr="008E6CBC">
        <w:rPr>
          <w:rFonts w:ascii="Times New Roman" w:hAnsi="Times New Roman" w:cs="Times New Roman"/>
        </w:rPr>
        <w:softHyphen/>
        <w:t>дник», муз. М. Старокадомского; «Вальс», муз. Е. Макарова; «Тачанка», муз. К. Листова; «Два петуха», муз. С. Разоренова; «Вышли куклы танце</w:t>
      </w:r>
      <w:r w:rsidRPr="008E6CBC">
        <w:rPr>
          <w:rFonts w:ascii="Times New Roman" w:hAnsi="Times New Roman" w:cs="Times New Roman"/>
        </w:rPr>
        <w:softHyphen/>
        <w:t>вать», муз. В. Витлина; «Полька», латв. нар.мелодия,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8E6CBC" w:rsidRDefault="008E6CBC" w:rsidP="000F33EC">
      <w:pPr>
        <w:spacing w:after="0" w:line="240" w:lineRule="auto"/>
        <w:jc w:val="both"/>
        <w:rPr>
          <w:rFonts w:ascii="Times New Roman" w:hAnsi="Times New Roman" w:cs="Times New Roman"/>
          <w:b/>
        </w:rPr>
      </w:pPr>
      <w:bookmarkStart w:id="104" w:name="bookmark448"/>
      <w:r w:rsidRPr="000F33EC">
        <w:rPr>
          <w:rFonts w:ascii="Times New Roman" w:hAnsi="Times New Roman" w:cs="Times New Roman"/>
          <w:b/>
        </w:rPr>
        <w:t>Игра на детских музыкальных инструментах</w:t>
      </w:r>
      <w:bookmarkEnd w:id="104"/>
    </w:p>
    <w:p w:rsidR="000F33EC" w:rsidRPr="000F33EC" w:rsidRDefault="000F33EC" w:rsidP="000F33EC">
      <w:pPr>
        <w:spacing w:after="0" w:line="240" w:lineRule="auto"/>
        <w:jc w:val="both"/>
        <w:rPr>
          <w:rFonts w:ascii="Times New Roman" w:hAnsi="Times New Roman" w:cs="Times New Roman"/>
          <w:b/>
        </w:rPr>
        <w:sectPr w:rsidR="000F33EC" w:rsidRPr="000F33EC" w:rsidSect="007E0764">
          <w:footerReference w:type="even" r:id="rId17"/>
          <w:footerReference w:type="default" r:id="rId18"/>
          <w:pgSz w:w="11905" w:h="16837"/>
          <w:pgMar w:top="709" w:right="850" w:bottom="1134" w:left="1701" w:header="0" w:footer="3" w:gutter="0"/>
          <w:cols w:space="720"/>
          <w:noEndnote/>
          <w:titlePg/>
          <w:docGrid w:linePitch="360"/>
        </w:sectPr>
      </w:pPr>
    </w:p>
    <w:p w:rsid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lastRenderedPageBreak/>
        <w:t>«Бубенчики», «В школу», «Гармошка», муз. Е. Тиличеевой, сл. М. До</w:t>
      </w:r>
      <w:r w:rsidRPr="008E6CBC">
        <w:rPr>
          <w:rFonts w:ascii="Times New Roman" w:hAnsi="Times New Roman" w:cs="Times New Roman"/>
        </w:rPr>
        <w:softHyphen/>
        <w:t>линова; «Андрей-воробей», рус.нар. песня, обр. Е. Тиличеевой; «Наш оркестр», муз. Е. Тиличеевой, сл. Ю. Островского; «Латвийская полька», обр. М. Раухвергера; «На зеленом лугу», «Во саду ли, в огороде», «Соро</w:t>
      </w:r>
      <w:r w:rsidRPr="008E6CBC">
        <w:rPr>
          <w:rFonts w:ascii="Times New Roman" w:hAnsi="Times New Roman" w:cs="Times New Roman"/>
        </w:rPr>
        <w:softHyphen/>
        <w:t>ка-сорока», рус.нар. мелодии; «Белка» (отрывок из оперы «Сказка о царе Салтане», муз. Н. Римского-Корсакова); «Ворон», рус.нар.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w:t>
      </w:r>
      <w:r w:rsidRPr="008E6CBC">
        <w:rPr>
          <w:rFonts w:ascii="Times New Roman" w:hAnsi="Times New Roman" w:cs="Times New Roman"/>
        </w:rPr>
        <w:softHyphen/>
        <w:t>шем оркестре», муз. Т. Попатенко.</w:t>
      </w:r>
    </w:p>
    <w:p w:rsidR="000F33EC" w:rsidRDefault="000F33EC" w:rsidP="000F33EC">
      <w:pPr>
        <w:spacing w:after="0" w:line="240" w:lineRule="auto"/>
        <w:jc w:val="both"/>
        <w:rPr>
          <w:rFonts w:ascii="Times New Roman" w:hAnsi="Times New Roman" w:cs="Times New Roman"/>
        </w:rPr>
      </w:pPr>
    </w:p>
    <w:p w:rsidR="000F33EC" w:rsidRPr="008E6CBC" w:rsidRDefault="000F33EC" w:rsidP="000F33EC">
      <w:pPr>
        <w:spacing w:after="0" w:line="240" w:lineRule="auto"/>
        <w:jc w:val="both"/>
        <w:rPr>
          <w:rFonts w:ascii="Times New Roman" w:hAnsi="Times New Roman" w:cs="Times New Roman"/>
        </w:rPr>
        <w:sectPr w:rsidR="000F33EC" w:rsidRPr="008E6CBC" w:rsidSect="008E6CBC">
          <w:footerReference w:type="even" r:id="rId19"/>
          <w:footerReference w:type="default" r:id="rId20"/>
          <w:type w:val="continuous"/>
          <w:pgSz w:w="11905" w:h="16837"/>
          <w:pgMar w:top="1134" w:right="850" w:bottom="1134" w:left="1701" w:header="0" w:footer="3" w:gutter="0"/>
          <w:cols w:space="720"/>
          <w:noEndnote/>
          <w:titlePg/>
          <w:docGrid w:linePitch="360"/>
        </w:sectPr>
      </w:pPr>
    </w:p>
    <w:p w:rsidR="008E6CBC" w:rsidRPr="000F33EC" w:rsidRDefault="008E6CBC" w:rsidP="000F33EC">
      <w:pPr>
        <w:spacing w:after="0" w:line="240" w:lineRule="auto"/>
        <w:jc w:val="right"/>
        <w:rPr>
          <w:rFonts w:ascii="Times New Roman" w:hAnsi="Times New Roman" w:cs="Times New Roman"/>
          <w:sz w:val="28"/>
          <w:szCs w:val="28"/>
        </w:rPr>
      </w:pPr>
      <w:bookmarkStart w:id="105" w:name="bookmark449"/>
      <w:r w:rsidRPr="000F33EC">
        <w:rPr>
          <w:rFonts w:ascii="Times New Roman" w:hAnsi="Times New Roman" w:cs="Times New Roman"/>
          <w:sz w:val="28"/>
          <w:szCs w:val="28"/>
        </w:rPr>
        <w:lastRenderedPageBreak/>
        <w:t xml:space="preserve">Приложение </w:t>
      </w:r>
      <w:bookmarkEnd w:id="105"/>
      <w:r w:rsidR="000829EA">
        <w:rPr>
          <w:rFonts w:ascii="Times New Roman" w:hAnsi="Times New Roman" w:cs="Times New Roman"/>
          <w:sz w:val="28"/>
          <w:szCs w:val="28"/>
        </w:rPr>
        <w:t>6</w:t>
      </w:r>
    </w:p>
    <w:p w:rsidR="000F33EC" w:rsidRDefault="008E6CBC" w:rsidP="000F33EC">
      <w:pPr>
        <w:spacing w:after="0" w:line="240" w:lineRule="auto"/>
        <w:jc w:val="center"/>
        <w:rPr>
          <w:rFonts w:ascii="Times New Roman" w:hAnsi="Times New Roman" w:cs="Times New Roman"/>
          <w:b/>
          <w:sz w:val="28"/>
          <w:szCs w:val="28"/>
        </w:rPr>
      </w:pPr>
      <w:bookmarkStart w:id="106" w:name="bookmark450"/>
      <w:r w:rsidRPr="000F33EC">
        <w:rPr>
          <w:rFonts w:ascii="Times New Roman" w:hAnsi="Times New Roman" w:cs="Times New Roman"/>
          <w:b/>
          <w:sz w:val="28"/>
          <w:szCs w:val="28"/>
        </w:rPr>
        <w:t xml:space="preserve">Примерный перечень основных движений, </w:t>
      </w:r>
    </w:p>
    <w:p w:rsidR="008E6CBC" w:rsidRPr="000F33EC" w:rsidRDefault="008E6CBC" w:rsidP="000F33EC">
      <w:pPr>
        <w:spacing w:after="0" w:line="240" w:lineRule="auto"/>
        <w:jc w:val="center"/>
        <w:rPr>
          <w:rFonts w:ascii="Times New Roman" w:hAnsi="Times New Roman" w:cs="Times New Roman"/>
          <w:b/>
          <w:sz w:val="28"/>
          <w:szCs w:val="28"/>
        </w:rPr>
      </w:pPr>
      <w:r w:rsidRPr="000F33EC">
        <w:rPr>
          <w:rFonts w:ascii="Times New Roman" w:hAnsi="Times New Roman" w:cs="Times New Roman"/>
          <w:b/>
          <w:sz w:val="28"/>
          <w:szCs w:val="28"/>
        </w:rPr>
        <w:t>подвижных игр и упражнений</w:t>
      </w:r>
      <w:bookmarkEnd w:id="106"/>
    </w:p>
    <w:p w:rsidR="008E6CBC" w:rsidRPr="000F33EC" w:rsidRDefault="008E6CBC" w:rsidP="000F33EC">
      <w:pPr>
        <w:spacing w:after="0" w:line="240" w:lineRule="auto"/>
        <w:jc w:val="center"/>
        <w:rPr>
          <w:rFonts w:ascii="Times New Roman" w:hAnsi="Times New Roman" w:cs="Times New Roman"/>
          <w:b/>
          <w:sz w:val="28"/>
          <w:szCs w:val="28"/>
        </w:rPr>
      </w:pPr>
      <w:bookmarkStart w:id="107" w:name="bookmark451"/>
      <w:r w:rsidRPr="000F33EC">
        <w:rPr>
          <w:rFonts w:ascii="Times New Roman" w:hAnsi="Times New Roman" w:cs="Times New Roman"/>
          <w:b/>
          <w:sz w:val="28"/>
          <w:szCs w:val="28"/>
        </w:rPr>
        <w:t>Вторая группа раннего возраста (от 2 до 3 лет)</w:t>
      </w:r>
      <w:bookmarkEnd w:id="107"/>
    </w:p>
    <w:p w:rsidR="008E6CBC" w:rsidRPr="008E6CBC" w:rsidRDefault="008E6CBC" w:rsidP="000F33EC">
      <w:pPr>
        <w:spacing w:after="0" w:line="240" w:lineRule="auto"/>
        <w:jc w:val="both"/>
        <w:rPr>
          <w:rFonts w:ascii="Times New Roman" w:hAnsi="Times New Roman" w:cs="Times New Roman"/>
        </w:rPr>
      </w:pPr>
      <w:bookmarkStart w:id="108" w:name="bookmark452"/>
      <w:r w:rsidRPr="008E6CBC">
        <w:rPr>
          <w:rFonts w:ascii="Times New Roman" w:hAnsi="Times New Roman" w:cs="Times New Roman"/>
        </w:rPr>
        <w:t>Основные движения</w:t>
      </w:r>
      <w:bookmarkEnd w:id="108"/>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Ходьба. Ходьба подгруппами и всей группой, парами, по кругу, взяв</w:t>
      </w:r>
      <w:r w:rsidRPr="008E6CBC">
        <w:rPr>
          <w:rFonts w:ascii="Times New Roman" w:hAnsi="Times New Roman" w:cs="Times New Roman"/>
        </w:rPr>
        <w:softHyphen/>
        <w:t>шись за руки, с изменением темпа, с переходом на бег, и наоборот, с измене</w:t>
      </w:r>
      <w:r w:rsidRPr="008E6CBC">
        <w:rPr>
          <w:rFonts w:ascii="Times New Roman" w:hAnsi="Times New Roman" w:cs="Times New Roman"/>
        </w:rPr>
        <w:softHyphen/>
        <w:t>нием направления, врассыпную (после 2 лет 6 месяцев), обходя предметы, приставным шагом вперед, в стороны.</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Ползание, лазанье. Ползание на четвереньках по прямой (рассто</w:t>
      </w:r>
      <w:r w:rsidRPr="008E6CBC">
        <w:rPr>
          <w:rFonts w:ascii="Times New Roman" w:hAnsi="Times New Roman" w:cs="Times New Roman"/>
        </w:rPr>
        <w:softHyphen/>
        <w:t>яние 3-4 м); по доске, лежащей на полу; по наклонной доске, припод</w:t>
      </w:r>
      <w:r w:rsidRPr="008E6CBC">
        <w:rPr>
          <w:rFonts w:ascii="Times New Roman" w:hAnsi="Times New Roman" w:cs="Times New Roman"/>
        </w:rPr>
        <w:softHyphen/>
        <w:t>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Катание, бросание, метание.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8E6CBC" w:rsidRPr="008E6CBC" w:rsidRDefault="008E6CBC" w:rsidP="000F33EC">
      <w:pPr>
        <w:spacing w:after="0" w:line="240" w:lineRule="auto"/>
        <w:jc w:val="both"/>
        <w:rPr>
          <w:rFonts w:ascii="Times New Roman" w:hAnsi="Times New Roman" w:cs="Times New Roman"/>
        </w:rPr>
      </w:pPr>
      <w:bookmarkStart w:id="109" w:name="bookmark453"/>
      <w:r w:rsidRPr="008E6CBC">
        <w:rPr>
          <w:rFonts w:ascii="Times New Roman" w:hAnsi="Times New Roman" w:cs="Times New Roman"/>
        </w:rPr>
        <w:t>Общеразвивающие упражнения</w:t>
      </w:r>
      <w:bookmarkEnd w:id="109"/>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w:t>
      </w:r>
      <w:r w:rsidRPr="008E6CBC">
        <w:rPr>
          <w:rFonts w:ascii="Times New Roman" w:hAnsi="Times New Roman" w:cs="Times New Roman"/>
        </w:rPr>
        <w:softHyphen/>
        <w:t>бать и разгибать ноги, сидя на полу. Поднимать и опускать ноги, лежа на спине. Стоя на коленях, садиться на пятки и подниматься.</w:t>
      </w:r>
    </w:p>
    <w:p w:rsidR="008E6CBC" w:rsidRPr="008E6CBC" w:rsidRDefault="008E6CBC" w:rsidP="000F33EC">
      <w:pPr>
        <w:spacing w:after="0" w:line="240" w:lineRule="auto"/>
        <w:jc w:val="both"/>
        <w:rPr>
          <w:rFonts w:ascii="Times New Roman" w:hAnsi="Times New Roman" w:cs="Times New Roman"/>
        </w:rPr>
      </w:pPr>
      <w:bookmarkStart w:id="110" w:name="bookmark454"/>
      <w:r w:rsidRPr="008E6CBC">
        <w:rPr>
          <w:rFonts w:ascii="Times New Roman" w:hAnsi="Times New Roman" w:cs="Times New Roman"/>
        </w:rPr>
        <w:t>Упражнения для развития и укрепления мышц брюшного пресса и ног.</w:t>
      </w:r>
      <w:bookmarkEnd w:id="110"/>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Ходить на месте. Сгибать левую (правую) ноги в колене (с поддержкой) из ис</w:t>
      </w:r>
      <w:r w:rsidRPr="008E6CBC">
        <w:rPr>
          <w:rFonts w:ascii="Times New Roman" w:hAnsi="Times New Roman" w:cs="Times New Roman"/>
        </w:rPr>
        <w:softHyphen/>
        <w:t>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8E6CBC" w:rsidRPr="008E6CBC" w:rsidRDefault="008E6CBC" w:rsidP="000F33EC">
      <w:pPr>
        <w:spacing w:after="0" w:line="240" w:lineRule="auto"/>
        <w:jc w:val="both"/>
        <w:rPr>
          <w:rFonts w:ascii="Times New Roman" w:hAnsi="Times New Roman" w:cs="Times New Roman"/>
        </w:rPr>
      </w:pPr>
      <w:bookmarkStart w:id="111" w:name="bookmark455"/>
      <w:r w:rsidRPr="008E6CBC">
        <w:rPr>
          <w:rFonts w:ascii="Times New Roman" w:hAnsi="Times New Roman" w:cs="Times New Roman"/>
        </w:rPr>
        <w:t>Подвижные игры</w:t>
      </w:r>
      <w:bookmarkEnd w:id="111"/>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 ходьбой и бегом.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 ползанием. «Доползи до погремушки», «Проползти в воротца», «Не переползай линию!», «Обезьянки».</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 бросанием и ловлей мяча. «Мяч в кругу», «Прокати мяч», «Лови мяч», «Попади в воротца», «Целься точнее!».</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С подпрыгиванием. «Мой веселый, звонкий мяч», «Зайка беленький сидит», «Птички в гнездышках», «Через ручеек».</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На ориентировку в пространстве. «Где звенит?», «Найди флажок».</w:t>
      </w:r>
    </w:p>
    <w:p w:rsidR="008E6CBC" w:rsidRPr="008E6CBC" w:rsidRDefault="008E6CBC" w:rsidP="000F33EC">
      <w:pPr>
        <w:spacing w:after="0" w:line="240" w:lineRule="auto"/>
        <w:jc w:val="both"/>
        <w:rPr>
          <w:rFonts w:ascii="Times New Roman" w:hAnsi="Times New Roman" w:cs="Times New Roman"/>
        </w:rPr>
      </w:pPr>
      <w:r w:rsidRPr="008E6CBC">
        <w:rPr>
          <w:rFonts w:ascii="Times New Roman" w:hAnsi="Times New Roman" w:cs="Times New Roman"/>
        </w:rPr>
        <w:t>Движение под музыку и пение. «Поезд», «Заинька», «Флажок».</w:t>
      </w:r>
    </w:p>
    <w:p w:rsidR="0081577F" w:rsidRDefault="0081577F" w:rsidP="000F33EC">
      <w:pPr>
        <w:spacing w:after="0" w:line="240" w:lineRule="auto"/>
        <w:jc w:val="both"/>
        <w:rPr>
          <w:rFonts w:ascii="Times New Roman" w:hAnsi="Times New Roman" w:cs="Times New Roman"/>
        </w:rPr>
      </w:pPr>
      <w:bookmarkStart w:id="112" w:name="bookmark456"/>
    </w:p>
    <w:p w:rsidR="0081577F" w:rsidRDefault="0081577F" w:rsidP="000F33EC">
      <w:pPr>
        <w:spacing w:after="0" w:line="240" w:lineRule="auto"/>
        <w:jc w:val="both"/>
        <w:rPr>
          <w:rFonts w:ascii="Times New Roman" w:hAnsi="Times New Roman" w:cs="Times New Roman"/>
        </w:rPr>
      </w:pPr>
    </w:p>
    <w:p w:rsidR="0081577F" w:rsidRDefault="0081577F" w:rsidP="000F33EC">
      <w:pPr>
        <w:spacing w:after="0" w:line="240" w:lineRule="auto"/>
        <w:jc w:val="both"/>
        <w:rPr>
          <w:rFonts w:ascii="Times New Roman" w:hAnsi="Times New Roman" w:cs="Times New Roman"/>
        </w:rPr>
      </w:pPr>
    </w:p>
    <w:p w:rsidR="007E0764" w:rsidRDefault="007E0764" w:rsidP="000F33EC">
      <w:pPr>
        <w:spacing w:after="0" w:line="240" w:lineRule="auto"/>
        <w:jc w:val="both"/>
        <w:rPr>
          <w:rFonts w:ascii="Times New Roman" w:hAnsi="Times New Roman" w:cs="Times New Roman"/>
        </w:rPr>
      </w:pPr>
    </w:p>
    <w:p w:rsidR="008E6CBC" w:rsidRPr="0081577F" w:rsidRDefault="008E6CBC" w:rsidP="0081577F">
      <w:pPr>
        <w:spacing w:after="0" w:line="240" w:lineRule="auto"/>
        <w:jc w:val="center"/>
        <w:rPr>
          <w:rFonts w:ascii="Times New Roman" w:hAnsi="Times New Roman" w:cs="Times New Roman"/>
          <w:b/>
          <w:sz w:val="28"/>
          <w:szCs w:val="28"/>
        </w:rPr>
      </w:pPr>
      <w:r w:rsidRPr="0081577F">
        <w:rPr>
          <w:rFonts w:ascii="Times New Roman" w:hAnsi="Times New Roman" w:cs="Times New Roman"/>
          <w:b/>
          <w:sz w:val="28"/>
          <w:szCs w:val="28"/>
        </w:rPr>
        <w:t>Младшая группа (от 3 до 4 лет)</w:t>
      </w:r>
      <w:bookmarkEnd w:id="112"/>
    </w:p>
    <w:p w:rsidR="008E6CBC" w:rsidRPr="008E6CBC" w:rsidRDefault="008E6CBC" w:rsidP="0081577F">
      <w:pPr>
        <w:spacing w:after="0" w:line="240" w:lineRule="auto"/>
        <w:jc w:val="both"/>
        <w:rPr>
          <w:rFonts w:ascii="Times New Roman" w:hAnsi="Times New Roman" w:cs="Times New Roman"/>
        </w:rPr>
      </w:pPr>
      <w:bookmarkStart w:id="113" w:name="bookmark457"/>
      <w:r w:rsidRPr="008E6CBC">
        <w:rPr>
          <w:rFonts w:ascii="Times New Roman" w:hAnsi="Times New Roman" w:cs="Times New Roman"/>
        </w:rPr>
        <w:t>Основные движения</w:t>
      </w:r>
      <w:bookmarkEnd w:id="113"/>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w:t>
      </w:r>
      <w:r w:rsidRPr="008E6CBC">
        <w:rPr>
          <w:rFonts w:ascii="Times New Roman" w:hAnsi="Times New Roman" w:cs="Times New Roman"/>
        </w:rPr>
        <w:softHyphen/>
        <w:t>нием заданий (с остановкой, приседанием, поворотом).</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в равновесии.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w:t>
      </w:r>
      <w:r w:rsidRPr="008E6CBC">
        <w:rPr>
          <w:rFonts w:ascii="Times New Roman" w:hAnsi="Times New Roman" w:cs="Times New Roman"/>
        </w:rPr>
        <w:softHyphen/>
        <w:t>то), бег с изменением темпа (в медленном темпе в течение 50-60 секунд, в быстром темпе на расстояние 10 м).</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w:t>
      </w:r>
      <w:r w:rsidRPr="008E6CBC">
        <w:rPr>
          <w:rFonts w:ascii="Times New Roman" w:hAnsi="Times New Roman" w:cs="Times New Roman"/>
        </w:rPr>
        <w:softHyphen/>
        <w:t>яние 1-1,5 м). Ловля мяча, брошенного воспитателем (расстояние 70-100 см). Бросание мяча вверх, вниз, об пол (землю), ловля его (2-3 раза подряд).</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Ползание, лазанье. Ползание на четвереньках по прямой (расстоя</w:t>
      </w:r>
      <w:r w:rsidRPr="008E6CBC">
        <w:rPr>
          <w:rFonts w:ascii="Times New Roman" w:hAnsi="Times New Roman" w:cs="Times New Roman"/>
        </w:rPr>
        <w:softHyphen/>
        <w:t>ние 6 м), между предметами, вокруг них; подлезание под препятствие (вы</w:t>
      </w:r>
      <w:r w:rsidRPr="008E6CBC">
        <w:rPr>
          <w:rFonts w:ascii="Times New Roman" w:hAnsi="Times New Roman" w:cs="Times New Roman"/>
        </w:rPr>
        <w:softHyphen/>
        <w:t>сота 50 см), не касаясь руками пола; пролезание в обруч; перелезание через бревно. Лазанье по лесенке-стремянке, гимнастической стенке (высота 1,5 м).</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Прыжки. Прыжки на двух ногах на месте, с продвижением вперед (рас</w:t>
      </w:r>
      <w:r w:rsidRPr="008E6CBC">
        <w:rPr>
          <w:rFonts w:ascii="Times New Roman" w:hAnsi="Times New Roman" w:cs="Times New Roman"/>
        </w:rPr>
        <w:softHyphen/>
        <w:t>стояние 2-3 м), из кружка в кружок, вокруг предметов, между ними, прыжки с высоты 15-20 см, вверх с места, доставая предмет, подвешенный выше под</w:t>
      </w:r>
      <w:r w:rsidRPr="008E6CBC">
        <w:rPr>
          <w:rFonts w:ascii="Times New Roman" w:hAnsi="Times New Roman" w:cs="Times New Roman"/>
        </w:rPr>
        <w:softHyphen/>
        <w:t>нятой руки ребенка; через линию, шнур, через 4-6 линий (поочередно через каждую); через предметы (высота 5 см); в длину с места через две линии (рас</w:t>
      </w:r>
      <w:r w:rsidRPr="008E6CBC">
        <w:rPr>
          <w:rFonts w:ascii="Times New Roman" w:hAnsi="Times New Roman" w:cs="Times New Roman"/>
        </w:rPr>
        <w:softHyphen/>
        <w:t>стояние между ними 25-30 см); в длину с места на расстояние не менее 40 см.</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Ритмическая гимнастика. Выполнение разученных ранее общеразвивающих упражнений и циклических движений под музыку.</w:t>
      </w:r>
    </w:p>
    <w:p w:rsidR="008E6CBC" w:rsidRPr="008E6CBC" w:rsidRDefault="008E6CBC" w:rsidP="0081577F">
      <w:pPr>
        <w:spacing w:after="0" w:line="240" w:lineRule="auto"/>
        <w:jc w:val="both"/>
        <w:rPr>
          <w:rFonts w:ascii="Times New Roman" w:hAnsi="Times New Roman" w:cs="Times New Roman"/>
        </w:rPr>
      </w:pPr>
      <w:bookmarkStart w:id="114" w:name="bookmark458"/>
      <w:r w:rsidRPr="008E6CBC">
        <w:rPr>
          <w:rFonts w:ascii="Times New Roman" w:hAnsi="Times New Roman" w:cs="Times New Roman"/>
        </w:rPr>
        <w:t>Общеразвивающие упражнения</w:t>
      </w:r>
      <w:bookmarkEnd w:id="114"/>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для кистей рук, развития и укрепления мышц плечевого пояса. Поднимать и опускать прямые руки вперед, вверх, в стороны (одно</w:t>
      </w:r>
      <w:r w:rsidRPr="008E6CBC">
        <w:rPr>
          <w:rFonts w:ascii="Times New Roman" w:hAnsi="Times New Roman" w:cs="Times New Roman"/>
        </w:rPr>
        <w:softHyphen/>
        <w:t>временно, поочередно). Перекладывать предметы из одной руки в другую перед собой, за спиной, над головой. Хлопать в ладоши перед собой и от</w:t>
      </w:r>
      <w:r w:rsidRPr="008E6CBC">
        <w:rPr>
          <w:rFonts w:ascii="Times New Roman" w:hAnsi="Times New Roman" w:cs="Times New Roman"/>
        </w:rPr>
        <w:softHyphen/>
        <w:t>водить руки за спину. Вытягивать руки вперед, в стороны, поворачивать их ладонями вверх, поднимать и опускать кисти, шевелить пальцами.</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для развития и укрепления мышц спины и гибкости поз</w:t>
      </w:r>
      <w:r w:rsidRPr="008E6CBC">
        <w:rPr>
          <w:rFonts w:ascii="Times New Roman" w:hAnsi="Times New Roman" w:cs="Times New Roman"/>
        </w:rPr>
        <w:softHyphen/>
        <w:t>воночника. Передавать мяч друг другу над головой вперед-назад, с поворо</w:t>
      </w:r>
      <w:r w:rsidRPr="008E6CBC">
        <w:rPr>
          <w:rFonts w:ascii="Times New Roman" w:hAnsi="Times New Roman" w:cs="Times New Roman"/>
        </w:rPr>
        <w:softHyphen/>
        <w:t>том в стороны (вправо-влево). Из исходного положения сидя: поворачивать</w:t>
      </w:r>
      <w:r w:rsidRPr="008E6CBC">
        <w:rPr>
          <w:rFonts w:ascii="Times New Roman" w:hAnsi="Times New Roman" w:cs="Times New Roman"/>
        </w:rPr>
        <w:softHyphen/>
        <w:t>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w:t>
      </w:r>
      <w:r w:rsidRPr="008E6CBC">
        <w:rPr>
          <w:rFonts w:ascii="Times New Roman" w:hAnsi="Times New Roman" w:cs="Times New Roman"/>
        </w:rPr>
        <w:softHyphen/>
        <w:t>бать и разгибать ноги (поочередно и вместе), поворачиваться со спины на живот и обратно; прогибаться, приподнимая плечи, разводя руки в стороны.</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для развития и укрепления мышц брюшного пресса и ног. Подниматься на носки; поочередно ставить ногу на носок впе</w:t>
      </w:r>
      <w:r w:rsidRPr="008E6CBC">
        <w:rPr>
          <w:rFonts w:ascii="Times New Roman" w:hAnsi="Times New Roman" w:cs="Times New Roman"/>
        </w:rPr>
        <w:softHyphen/>
        <w:t>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w:t>
      </w:r>
      <w:r w:rsidRPr="008E6CBC">
        <w:rPr>
          <w:rFonts w:ascii="Times New Roman" w:hAnsi="Times New Roman" w:cs="Times New Roman"/>
        </w:rPr>
        <w:softHyphen/>
        <w:t>ной ступни.</w:t>
      </w:r>
    </w:p>
    <w:p w:rsidR="008E6CBC" w:rsidRPr="008E6CBC" w:rsidRDefault="008E6CBC" w:rsidP="0081577F">
      <w:pPr>
        <w:spacing w:after="0" w:line="240" w:lineRule="auto"/>
        <w:jc w:val="both"/>
        <w:rPr>
          <w:rFonts w:ascii="Times New Roman" w:hAnsi="Times New Roman" w:cs="Times New Roman"/>
        </w:rPr>
      </w:pPr>
      <w:bookmarkStart w:id="115" w:name="bookmark459"/>
      <w:r w:rsidRPr="008E6CBC">
        <w:rPr>
          <w:rFonts w:ascii="Times New Roman" w:hAnsi="Times New Roman" w:cs="Times New Roman"/>
        </w:rPr>
        <w:t>Спортивные игры и упражнения</w:t>
      </w:r>
      <w:bookmarkEnd w:id="115"/>
    </w:p>
    <w:p w:rsidR="008E6CBC" w:rsidRPr="008E6CBC" w:rsidRDefault="008E6CBC" w:rsidP="0081577F">
      <w:pPr>
        <w:spacing w:after="0" w:line="240" w:lineRule="auto"/>
        <w:jc w:val="both"/>
        <w:rPr>
          <w:rFonts w:ascii="Times New Roman" w:hAnsi="Times New Roman" w:cs="Times New Roman"/>
        </w:rPr>
      </w:pPr>
      <w:bookmarkStart w:id="116" w:name="bookmark460"/>
      <w:r w:rsidRPr="008E6CBC">
        <w:rPr>
          <w:rFonts w:ascii="Times New Roman" w:hAnsi="Times New Roman" w:cs="Times New Roman"/>
        </w:rPr>
        <w:lastRenderedPageBreak/>
        <w:t>Подвижные игры</w:t>
      </w:r>
      <w:bookmarkEnd w:id="116"/>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бегом. «Бегите ко мне!», «Птички и птенчики», «Мыши и кот», «Бегите к флажку!», «Найди свой цвет», «Трамвай», «Поезд», «Лохматый пес», «Птички в гнездышках».</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прыжками. «По ровненькой дорожке», «Поймай комара», «Воро</w:t>
      </w:r>
      <w:r w:rsidRPr="008E6CBC">
        <w:rPr>
          <w:rFonts w:ascii="Times New Roman" w:hAnsi="Times New Roman" w:cs="Times New Roman"/>
        </w:rPr>
        <w:softHyphen/>
        <w:t>бышки и кот», «С кочки на кочку».</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подлезанием и лазаньем. «Наседка и цыплята», «Мыши в кладо</w:t>
      </w:r>
      <w:r w:rsidRPr="008E6CBC">
        <w:rPr>
          <w:rFonts w:ascii="Times New Roman" w:hAnsi="Times New Roman" w:cs="Times New Roman"/>
        </w:rPr>
        <w:softHyphen/>
        <w:t>вой», «Кролики».</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бросанием и ловлей. «Кто бросит дальше мешочек», «Попади в круг», «Сбей кеглю», «Береги предмет».</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На ориентировку в пространстве. «Найди свое место», «Угадай, кто и где кричит», «Найди, что спрятано».</w:t>
      </w:r>
    </w:p>
    <w:p w:rsidR="008E6CBC" w:rsidRPr="0081577F" w:rsidRDefault="008E6CBC" w:rsidP="0081577F">
      <w:pPr>
        <w:spacing w:after="0" w:line="240" w:lineRule="auto"/>
        <w:jc w:val="center"/>
        <w:rPr>
          <w:rFonts w:ascii="Times New Roman" w:hAnsi="Times New Roman" w:cs="Times New Roman"/>
          <w:b/>
          <w:sz w:val="28"/>
          <w:szCs w:val="28"/>
        </w:rPr>
      </w:pPr>
      <w:bookmarkStart w:id="117" w:name="bookmark461"/>
      <w:r w:rsidRPr="0081577F">
        <w:rPr>
          <w:rFonts w:ascii="Times New Roman" w:hAnsi="Times New Roman" w:cs="Times New Roman"/>
          <w:b/>
          <w:sz w:val="28"/>
          <w:szCs w:val="28"/>
        </w:rPr>
        <w:t>Средняя группа (от 4 до 5 лет)</w:t>
      </w:r>
      <w:bookmarkEnd w:id="117"/>
    </w:p>
    <w:p w:rsidR="008E6CBC" w:rsidRPr="008E6CBC" w:rsidRDefault="008E6CBC" w:rsidP="0081577F">
      <w:pPr>
        <w:spacing w:after="0" w:line="240" w:lineRule="auto"/>
        <w:jc w:val="both"/>
        <w:rPr>
          <w:rFonts w:ascii="Times New Roman" w:hAnsi="Times New Roman" w:cs="Times New Roman"/>
        </w:rPr>
      </w:pPr>
      <w:bookmarkStart w:id="118" w:name="bookmark462"/>
      <w:r w:rsidRPr="008E6CBC">
        <w:rPr>
          <w:rFonts w:ascii="Times New Roman" w:hAnsi="Times New Roman" w:cs="Times New Roman"/>
        </w:rPr>
        <w:t>Основные движения</w:t>
      </w:r>
      <w:bookmarkEnd w:id="118"/>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w:t>
      </w:r>
      <w:r w:rsidRPr="008E6CBC">
        <w:rPr>
          <w:rFonts w:ascii="Times New Roman" w:hAnsi="Times New Roman" w:cs="Times New Roman"/>
        </w:rPr>
        <w:softHyphen/>
        <w:t>ний (присесть, изменить положение рук); ходьба в чередовании с бегом, прыжками, изменением направления, темпа, со сменой направляющего.</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в равновесии. Ходьба между линиями (расстояние 10-15 см), по линии, по веревке (диаметр 1,5-3 см), по доске, гимнасти</w:t>
      </w:r>
      <w:r w:rsidRPr="008E6CBC">
        <w:rPr>
          <w:rFonts w:ascii="Times New Roman" w:hAnsi="Times New Roman" w:cs="Times New Roman"/>
        </w:rPr>
        <w:softHyphen/>
        <w:t>ческой скамейке, бревну (с перешагиванием через предметы, с поворотом, с мешочком на голове, ставя ногу с носка, руки в стороны). Ходьба по ребрис</w:t>
      </w:r>
      <w:r w:rsidRPr="008E6CBC">
        <w:rPr>
          <w:rFonts w:ascii="Times New Roman" w:hAnsi="Times New Roman" w:cs="Times New Roman"/>
        </w:rPr>
        <w:softHyphen/>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Бег. Бег обычный, на носках, с высоким подниманием колен, мелким и широким шагом. Бег в колонне (по одному, по двое); бег в разных на</w:t>
      </w:r>
      <w:r w:rsidRPr="008E6CBC">
        <w:rPr>
          <w:rFonts w:ascii="Times New Roman" w:hAnsi="Times New Roman" w:cs="Times New Roman"/>
        </w:rPr>
        <w:softHyphen/>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Прыжки. Прыжки на месте на двух ногах (20 прыжков 2-3 раза в чередовании с ходьбой), продвигаясь вперед (расстояние 2-3 м), с пово</w:t>
      </w:r>
      <w:r w:rsidRPr="008E6CBC">
        <w:rPr>
          <w:rFonts w:ascii="Times New Roman" w:hAnsi="Times New Roman" w:cs="Times New Roman"/>
        </w:rPr>
        <w:softHyphen/>
        <w:t>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w:t>
      </w:r>
      <w:r w:rsidRPr="008E6CBC">
        <w:rPr>
          <w:rFonts w:ascii="Times New Roman" w:hAnsi="Times New Roman" w:cs="Times New Roman"/>
        </w:rPr>
        <w:softHyphen/>
        <w:t>очередно через каждый) высотой 5-10 см. Прыжки с высоты 20-25 см, в длину с места (не менее 70 см). Прыжки с короткой скакалкой.</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w:t>
      </w:r>
      <w:r w:rsidRPr="008E6CBC">
        <w:rPr>
          <w:rFonts w:ascii="Times New Roman" w:hAnsi="Times New Roman" w:cs="Times New Roman"/>
        </w:rPr>
        <w:softHyphen/>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Групповые упражнения с переходами. Построение в колонну по одно</w:t>
      </w:r>
      <w:r w:rsidRPr="008E6CBC">
        <w:rPr>
          <w:rFonts w:ascii="Times New Roman" w:hAnsi="Times New Roman" w:cs="Times New Roman"/>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Ритмическая гимнастика. Выполнение знакомых, разученных ранее упражнений и цикличных движений под музыку.</w:t>
      </w:r>
    </w:p>
    <w:p w:rsidR="008E6CBC" w:rsidRPr="008E6CBC" w:rsidRDefault="008E6CBC" w:rsidP="0081577F">
      <w:pPr>
        <w:spacing w:after="0" w:line="240" w:lineRule="auto"/>
        <w:jc w:val="both"/>
        <w:rPr>
          <w:rFonts w:ascii="Times New Roman" w:hAnsi="Times New Roman" w:cs="Times New Roman"/>
        </w:rPr>
      </w:pPr>
      <w:bookmarkStart w:id="119" w:name="bookmark463"/>
      <w:r w:rsidRPr="008E6CBC">
        <w:rPr>
          <w:rFonts w:ascii="Times New Roman" w:hAnsi="Times New Roman" w:cs="Times New Roman"/>
        </w:rPr>
        <w:t>Общеразвивающие упражнения</w:t>
      </w:r>
      <w:bookmarkEnd w:id="119"/>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для кистей рук, развития и укрепления мышц плече</w:t>
      </w:r>
      <w:r w:rsidRPr="008E6CBC">
        <w:rPr>
          <w:rFonts w:ascii="Times New Roman" w:hAnsi="Times New Roman" w:cs="Times New Roman"/>
        </w:rPr>
        <w:softHyphen/>
        <w:t xml:space="preserve">вого пояса. Поднимать руки вперед, в стороны, вверх (одновременно, поочередно), отводить руки за спину из положений: руки </w:t>
      </w:r>
      <w:r w:rsidRPr="008E6CBC">
        <w:rPr>
          <w:rFonts w:ascii="Times New Roman" w:hAnsi="Times New Roman" w:cs="Times New Roman"/>
        </w:rPr>
        <w:lastRenderedPageBreak/>
        <w:t>вниз, руки на поясе, руки перед грудью; размахивать руками вперед-назад; выполнять круговые движения руками, согнутыми в локтях. Закладывать руки за го</w:t>
      </w:r>
      <w:r w:rsidRPr="008E6CBC">
        <w:rPr>
          <w:rFonts w:ascii="Times New Roman" w:hAnsi="Times New Roman" w:cs="Times New Roman"/>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w:t>
      </w:r>
      <w:r w:rsidRPr="008E6CBC">
        <w:rPr>
          <w:rFonts w:ascii="Times New Roman" w:hAnsi="Times New Roman" w:cs="Times New Roman"/>
        </w:rPr>
        <w:softHyphen/>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w:t>
      </w:r>
      <w:r w:rsidRPr="008E6CBC">
        <w:rPr>
          <w:rFonts w:ascii="Times New Roman" w:hAnsi="Times New Roman" w:cs="Times New Roman"/>
        </w:rPr>
        <w:softHyphen/>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sidRPr="008E6CBC">
        <w:rPr>
          <w:rFonts w:ascii="Times New Roman" w:hAnsi="Times New Roman" w:cs="Times New Roman"/>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Статические упражнения. Сохранять равновесие в разных позах: стоя на носках, руки вверх; стоя на одной ноге, руки на поясе (5-7 секунд).</w:t>
      </w:r>
    </w:p>
    <w:p w:rsidR="008E6CBC" w:rsidRPr="008E6CBC" w:rsidRDefault="008E6CBC" w:rsidP="0081577F">
      <w:pPr>
        <w:spacing w:after="0" w:line="240" w:lineRule="auto"/>
        <w:jc w:val="both"/>
        <w:rPr>
          <w:rFonts w:ascii="Times New Roman" w:hAnsi="Times New Roman" w:cs="Times New Roman"/>
        </w:rPr>
      </w:pPr>
      <w:bookmarkStart w:id="120" w:name="bookmark465"/>
      <w:r w:rsidRPr="008E6CBC">
        <w:rPr>
          <w:rFonts w:ascii="Times New Roman" w:hAnsi="Times New Roman" w:cs="Times New Roman"/>
        </w:rPr>
        <w:t>Подвижные игры</w:t>
      </w:r>
      <w:bookmarkEnd w:id="120"/>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бегом. «Самолеты», «Цветные автомобили», «У медведя во бору», «Птичка и кошка», «Найди себе пару», «Лошадки», «Позвони в погремуш</w:t>
      </w:r>
      <w:r w:rsidRPr="008E6CBC">
        <w:rPr>
          <w:rFonts w:ascii="Times New Roman" w:hAnsi="Times New Roman" w:cs="Times New Roman"/>
        </w:rPr>
        <w:softHyphen/>
        <w:t>ку», «Бездомный заяц», «Ловишки».</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прыжками. «Зайцы и волк», «Лиса в курятнике», «Зайка серый умывается».</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ползанием и лазаньем. «Пастух и стадо», «Перелет птиц», «Котята и щенята».</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бросанием и ловлей. «Подбрось — поймай», «Сбей булаву», «Мяч через сетку».</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На ориентировку в пространстве, на внимание. «Найди, где спрята</w:t>
      </w:r>
      <w:r w:rsidRPr="008E6CBC">
        <w:rPr>
          <w:rFonts w:ascii="Times New Roman" w:hAnsi="Times New Roman" w:cs="Times New Roman"/>
        </w:rPr>
        <w:softHyphen/>
        <w:t>но», «Найди и промолчи», «Кто ушел?», «Прятки».</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Народные игры. «У медведя во бору» и др.</w:t>
      </w:r>
    </w:p>
    <w:p w:rsidR="0081577F" w:rsidRDefault="0081577F" w:rsidP="008E6CBC">
      <w:pPr>
        <w:spacing w:line="240" w:lineRule="auto"/>
        <w:jc w:val="both"/>
        <w:rPr>
          <w:rFonts w:ascii="Times New Roman" w:hAnsi="Times New Roman" w:cs="Times New Roman"/>
        </w:rPr>
      </w:pPr>
      <w:bookmarkStart w:id="121" w:name="bookmark466"/>
    </w:p>
    <w:p w:rsidR="008E6CBC" w:rsidRPr="0081577F" w:rsidRDefault="008E6CBC" w:rsidP="0081577F">
      <w:pPr>
        <w:spacing w:line="240" w:lineRule="auto"/>
        <w:jc w:val="center"/>
        <w:rPr>
          <w:rFonts w:ascii="Times New Roman" w:hAnsi="Times New Roman" w:cs="Times New Roman"/>
          <w:b/>
          <w:sz w:val="28"/>
          <w:szCs w:val="28"/>
        </w:rPr>
      </w:pPr>
      <w:r w:rsidRPr="0081577F">
        <w:rPr>
          <w:rFonts w:ascii="Times New Roman" w:hAnsi="Times New Roman" w:cs="Times New Roman"/>
          <w:b/>
          <w:sz w:val="28"/>
          <w:szCs w:val="28"/>
        </w:rPr>
        <w:t>Старшая группа (от 5 до 6 лет)</w:t>
      </w:r>
      <w:bookmarkEnd w:id="121"/>
    </w:p>
    <w:p w:rsidR="008E6CBC" w:rsidRPr="008E6CBC" w:rsidRDefault="008E6CBC" w:rsidP="0081577F">
      <w:pPr>
        <w:spacing w:after="0" w:line="240" w:lineRule="auto"/>
        <w:jc w:val="both"/>
        <w:rPr>
          <w:rFonts w:ascii="Times New Roman" w:hAnsi="Times New Roman" w:cs="Times New Roman"/>
        </w:rPr>
      </w:pPr>
      <w:bookmarkStart w:id="122" w:name="bookmark467"/>
      <w:r w:rsidRPr="008E6CBC">
        <w:rPr>
          <w:rFonts w:ascii="Times New Roman" w:hAnsi="Times New Roman" w:cs="Times New Roman"/>
        </w:rPr>
        <w:t>Основные движения</w:t>
      </w:r>
      <w:bookmarkEnd w:id="122"/>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Ходьба. Ходьба обычная, на носках (руки за голову), на пятках, на на</w:t>
      </w:r>
      <w:r w:rsidRPr="008E6CBC">
        <w:rPr>
          <w:rFonts w:ascii="Times New Roman" w:hAnsi="Times New Roman" w:cs="Times New Roman"/>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sidRPr="008E6CBC">
        <w:rPr>
          <w:rFonts w:ascii="Times New Roman" w:hAnsi="Times New Roman" w:cs="Times New Roman"/>
        </w:rPr>
        <w:softHyphen/>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Бег. Бег обычный, на носках, с высоким подниманием колена (бедра), мелким и широким шагом, в колонне по одному, по двое; змейкой, врас</w:t>
      </w:r>
      <w:r w:rsidRPr="008E6CBC">
        <w:rPr>
          <w:rFonts w:ascii="Times New Roman" w:hAnsi="Times New Roman" w:cs="Times New Roman"/>
        </w:rPr>
        <w:softHyphen/>
        <w:t>сыпную, с препятствиями. Непрерывный бег в течение 1,5-2 минут в мед</w:t>
      </w:r>
      <w:r w:rsidRPr="008E6CBC">
        <w:rPr>
          <w:rFonts w:ascii="Times New Roman" w:hAnsi="Times New Roman" w:cs="Times New Roman"/>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sidRPr="008E6CBC">
        <w:rPr>
          <w:rFonts w:ascii="Times New Roman" w:hAnsi="Times New Roman" w:cs="Times New Roman"/>
        </w:rPr>
        <w:softHyphen/>
        <w:t>ной доске вверх и вниз на носках, боком, приставным шагом. Кружение парами, держась за руки.</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Ползание и лазанье. Ползание на четвереньках змейкой между пред</w:t>
      </w:r>
      <w:r w:rsidRPr="008E6CBC">
        <w:rPr>
          <w:rFonts w:ascii="Times New Roman" w:hAnsi="Times New Roman" w:cs="Times New Roman"/>
        </w:rPr>
        <w:softHyphen/>
        <w:t>метами в чередовании с ходьбой, бегом, переползанием через препятствия; ползание на четвереньках (расстояние 3-4 м), толкая головой мяч; пол</w:t>
      </w:r>
      <w:r w:rsidRPr="008E6CBC">
        <w:rPr>
          <w:rFonts w:ascii="Times New Roman" w:hAnsi="Times New Roman" w:cs="Times New Roman"/>
        </w:rPr>
        <w:softHyphen/>
        <w:t>зание по гимнастической скамейке, опираясь на предплечья и колени, на животе, подтягиваясь руками. Перелезание через несколько предметов под</w:t>
      </w:r>
      <w:r w:rsidRPr="008E6CBC">
        <w:rPr>
          <w:rFonts w:ascii="Times New Roman" w:hAnsi="Times New Roman" w:cs="Times New Roman"/>
        </w:rPr>
        <w:softHyphen/>
        <w:t>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lastRenderedPageBreak/>
        <w:t>Прыжки.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Бросание, ловля, метание. Бросание мяча вверх, о землю и ловля его двумя руками (не менее 10 раз подряд); одной рукой (правой, левой не ме</w:t>
      </w:r>
      <w:r w:rsidRPr="008E6CBC">
        <w:rPr>
          <w:rFonts w:ascii="Times New Roman" w:hAnsi="Times New Roman" w:cs="Times New Roman"/>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Групповые упражнения с переходами. Построение в колонну по од</w:t>
      </w:r>
      <w:r w:rsidRPr="008E6CBC">
        <w:rPr>
          <w:rFonts w:ascii="Times New Roman" w:hAnsi="Times New Roman" w:cs="Times New Roman"/>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Ритмическая гимнастика. Красивое, грациозное выполнение знако</w:t>
      </w:r>
      <w:r w:rsidRPr="008E6CBC">
        <w:rPr>
          <w:rFonts w:ascii="Times New Roman" w:hAnsi="Times New Roman" w:cs="Times New Roman"/>
        </w:rPr>
        <w:softHyphen/>
        <w:t>мых физических упражнений под музыку. Согласование ритма движений с музыкальным сопровождением.</w:t>
      </w:r>
    </w:p>
    <w:p w:rsidR="008E6CBC" w:rsidRPr="008E6CBC" w:rsidRDefault="008E6CBC" w:rsidP="0081577F">
      <w:pPr>
        <w:spacing w:after="0" w:line="240" w:lineRule="auto"/>
        <w:jc w:val="both"/>
        <w:rPr>
          <w:rFonts w:ascii="Times New Roman" w:hAnsi="Times New Roman" w:cs="Times New Roman"/>
        </w:rPr>
      </w:pPr>
      <w:bookmarkStart w:id="123" w:name="bookmark468"/>
      <w:r w:rsidRPr="008E6CBC">
        <w:rPr>
          <w:rFonts w:ascii="Times New Roman" w:hAnsi="Times New Roman" w:cs="Times New Roman"/>
        </w:rPr>
        <w:t>Общеразвивающие упражнения</w:t>
      </w:r>
      <w:bookmarkEnd w:id="123"/>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для кистей рук, развития и укрепления мышц плечевого пояса. Разводить руки в стороны из положения руки перед грудью; под</w:t>
      </w:r>
      <w:r w:rsidRPr="008E6CBC">
        <w:rPr>
          <w:rFonts w:ascii="Times New Roman" w:hAnsi="Times New Roman" w:cs="Times New Roman"/>
        </w:rPr>
        <w:softHyphen/>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для развития и укрепления мышц спины и гибкости поз</w:t>
      </w:r>
      <w:r w:rsidRPr="008E6CBC">
        <w:rPr>
          <w:rFonts w:ascii="Times New Roman" w:hAnsi="Times New Roman" w:cs="Times New Roman"/>
        </w:rPr>
        <w:softHyphen/>
        <w:t>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w:t>
      </w:r>
      <w:r w:rsidRPr="008E6CBC">
        <w:rPr>
          <w:rFonts w:ascii="Times New Roman" w:hAnsi="Times New Roman" w:cs="Times New Roman"/>
        </w:rPr>
        <w:softHyphen/>
        <w:t>жения лежа на спине. Подтягивать голову и ноги к груди (группироваться).</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w:t>
      </w:r>
      <w:r w:rsidRPr="008E6CBC">
        <w:rPr>
          <w:rFonts w:ascii="Times New Roman" w:hAnsi="Times New Roman" w:cs="Times New Roman"/>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sidRPr="008E6CBC">
        <w:rPr>
          <w:rFonts w:ascii="Times New Roman" w:hAnsi="Times New Roman" w:cs="Times New Roman"/>
        </w:rPr>
        <w:softHyphen/>
        <w:t>дывать, передвигать их с места на место. Переступать приставным шагом в сторону на пятках, опираясь носками ног о палку (канат).</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Статические упражнения. Сохранять равновесие, стоя на гимнас</w:t>
      </w:r>
      <w:r w:rsidRPr="008E6CBC">
        <w:rPr>
          <w:rFonts w:ascii="Times New Roman" w:hAnsi="Times New Roman" w:cs="Times New Roman"/>
        </w:rPr>
        <w:softHyphen/>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8E6CBC" w:rsidRPr="008E6CBC" w:rsidRDefault="008E6CBC" w:rsidP="0081577F">
      <w:pPr>
        <w:spacing w:after="0" w:line="240" w:lineRule="auto"/>
        <w:jc w:val="both"/>
        <w:rPr>
          <w:rFonts w:ascii="Times New Roman" w:hAnsi="Times New Roman" w:cs="Times New Roman"/>
        </w:rPr>
      </w:pPr>
      <w:bookmarkStart w:id="124" w:name="bookmark471"/>
      <w:r w:rsidRPr="008E6CBC">
        <w:rPr>
          <w:rFonts w:ascii="Times New Roman" w:hAnsi="Times New Roman" w:cs="Times New Roman"/>
        </w:rPr>
        <w:t>Подвижные игры</w:t>
      </w:r>
      <w:bookmarkEnd w:id="124"/>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прыжками. «Не оставайся на полу», «Кто лучше прыгнет?», «Удоч</w:t>
      </w:r>
      <w:r w:rsidRPr="008E6CBC">
        <w:rPr>
          <w:rFonts w:ascii="Times New Roman" w:hAnsi="Times New Roman" w:cs="Times New Roman"/>
        </w:rPr>
        <w:softHyphen/>
        <w:t>ка», «С кочки на кочку», «Кто сделает меньше прыжков?», «Классы».</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лазаньем и ползанием. «Кто скорее доберется до флажка?», «Мед</w:t>
      </w:r>
      <w:r w:rsidRPr="008E6CBC">
        <w:rPr>
          <w:rFonts w:ascii="Times New Roman" w:hAnsi="Times New Roman" w:cs="Times New Roman"/>
        </w:rPr>
        <w:softHyphen/>
        <w:t>ведь и пчелы», «Пожарные на ученье».</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метанием. «Охотники и зайцы», «Брось флажок», «Попади в обруч», «Сбей мяч», «Сбей кеглю», «Мяч водящему», «Школа мяча», «Серсо».</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Эстафеты. «Эстафета парами», «Пронеси мяч, не задев кеглю», «За</w:t>
      </w:r>
      <w:r w:rsidRPr="008E6CBC">
        <w:rPr>
          <w:rFonts w:ascii="Times New Roman" w:hAnsi="Times New Roman" w:cs="Times New Roman"/>
        </w:rPr>
        <w:softHyphen/>
        <w:t>брось мяч в кольцо», «Дорожка препятствий».</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элементами соревнования. «Кто скорее пролезет через обруч к флажку?», «Кто быстрее?», «Кто выше?».</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lastRenderedPageBreak/>
        <w:t>Народные игры. «Гори, гори ясно!» и др.</w:t>
      </w:r>
    </w:p>
    <w:p w:rsidR="0081577F" w:rsidRDefault="0081577F" w:rsidP="0081577F">
      <w:pPr>
        <w:spacing w:after="0" w:line="240" w:lineRule="auto"/>
        <w:jc w:val="both"/>
        <w:rPr>
          <w:rFonts w:ascii="Times New Roman" w:hAnsi="Times New Roman" w:cs="Times New Roman"/>
        </w:rPr>
      </w:pPr>
      <w:bookmarkStart w:id="125" w:name="bookmark472"/>
    </w:p>
    <w:p w:rsidR="000D4A0F" w:rsidRDefault="000D4A0F" w:rsidP="0081577F">
      <w:pPr>
        <w:spacing w:after="0" w:line="240" w:lineRule="auto"/>
        <w:jc w:val="both"/>
        <w:rPr>
          <w:rFonts w:ascii="Times New Roman" w:hAnsi="Times New Roman" w:cs="Times New Roman"/>
        </w:rPr>
      </w:pPr>
    </w:p>
    <w:p w:rsidR="0081577F" w:rsidRDefault="0081577F" w:rsidP="0081577F">
      <w:pPr>
        <w:spacing w:after="0" w:line="240" w:lineRule="auto"/>
        <w:jc w:val="both"/>
        <w:rPr>
          <w:rFonts w:ascii="Times New Roman" w:hAnsi="Times New Roman" w:cs="Times New Roman"/>
        </w:rPr>
      </w:pPr>
    </w:p>
    <w:p w:rsidR="008E6CBC" w:rsidRPr="0081577F" w:rsidRDefault="008E6CBC" w:rsidP="0081577F">
      <w:pPr>
        <w:spacing w:after="0" w:line="240" w:lineRule="auto"/>
        <w:jc w:val="center"/>
        <w:rPr>
          <w:rFonts w:ascii="Times New Roman" w:hAnsi="Times New Roman" w:cs="Times New Roman"/>
          <w:b/>
          <w:sz w:val="28"/>
          <w:szCs w:val="28"/>
        </w:rPr>
      </w:pPr>
      <w:r w:rsidRPr="0081577F">
        <w:rPr>
          <w:rFonts w:ascii="Times New Roman" w:hAnsi="Times New Roman" w:cs="Times New Roman"/>
          <w:b/>
          <w:sz w:val="28"/>
          <w:szCs w:val="28"/>
        </w:rPr>
        <w:t>Подготовительная к школе группа (от 6 до 7 лет)</w:t>
      </w:r>
      <w:bookmarkEnd w:id="125"/>
    </w:p>
    <w:p w:rsidR="008E6CBC" w:rsidRPr="008E6CBC" w:rsidRDefault="008E6CBC" w:rsidP="0081577F">
      <w:pPr>
        <w:spacing w:after="0" w:line="240" w:lineRule="auto"/>
        <w:jc w:val="both"/>
        <w:rPr>
          <w:rFonts w:ascii="Times New Roman" w:hAnsi="Times New Roman" w:cs="Times New Roman"/>
        </w:rPr>
      </w:pPr>
      <w:bookmarkStart w:id="126" w:name="bookmark473"/>
      <w:r w:rsidRPr="008E6CBC">
        <w:rPr>
          <w:rFonts w:ascii="Times New Roman" w:hAnsi="Times New Roman" w:cs="Times New Roman"/>
        </w:rPr>
        <w:t>Основные движения</w:t>
      </w:r>
      <w:bookmarkEnd w:id="126"/>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8E6CBC">
        <w:rPr>
          <w:rFonts w:ascii="Times New Roman" w:hAnsi="Times New Roman" w:cs="Times New Roman"/>
        </w:rPr>
        <w:softHyphen/>
        <w:t>сыпную. Ходьба в сочетании с другими видами движений.</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w:t>
      </w:r>
      <w:r w:rsidRPr="008E6CBC">
        <w:rPr>
          <w:rFonts w:ascii="Times New Roman" w:hAnsi="Times New Roman" w:cs="Times New Roman"/>
        </w:rPr>
        <w:softHyphen/>
        <w:t>ревке (диаметр 1,5-3 см) прямо и боком. Кружение с закрытыми глазами (с остановкой и выполнением различных фигур).</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w:t>
      </w:r>
      <w:r w:rsidRPr="008E6CBC">
        <w:rPr>
          <w:rFonts w:ascii="Times New Roman" w:hAnsi="Times New Roman" w:cs="Times New Roman"/>
        </w:rPr>
        <w:softHyphen/>
        <w:t>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Ползание, лазанье. Ползание на четвереньках по гимнастической ска</w:t>
      </w:r>
      <w:r w:rsidRPr="008E6CBC">
        <w:rPr>
          <w:rFonts w:ascii="Times New Roman" w:hAnsi="Times New Roman" w:cs="Times New Roman"/>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w:t>
      </w:r>
      <w:r w:rsidRPr="008E6CBC">
        <w:rPr>
          <w:rFonts w:ascii="Times New Roman" w:hAnsi="Times New Roman" w:cs="Times New Roman"/>
        </w:rPr>
        <w:softHyphen/>
        <w:t>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w:t>
      </w:r>
      <w:r w:rsidRPr="008E6CBC">
        <w:rPr>
          <w:rFonts w:ascii="Times New Roman" w:hAnsi="Times New Roman" w:cs="Times New Roman"/>
        </w:rPr>
        <w:softHyphen/>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 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Ритмическая гимнастика. Красивое, грациозное выполнение физи</w:t>
      </w:r>
      <w:r w:rsidRPr="008E6CBC">
        <w:rPr>
          <w:rFonts w:ascii="Times New Roman" w:hAnsi="Times New Roman" w:cs="Times New Roman"/>
        </w:rPr>
        <w:softHyphen/>
        <w:t>ческих упражнений под музыку. Согласование ритма движений с музы</w:t>
      </w:r>
      <w:r w:rsidRPr="008E6CBC">
        <w:rPr>
          <w:rFonts w:ascii="Times New Roman" w:hAnsi="Times New Roman" w:cs="Times New Roman"/>
        </w:rPr>
        <w:softHyphen/>
        <w:t>кальным сопровождением.</w:t>
      </w:r>
    </w:p>
    <w:p w:rsidR="008E6CBC" w:rsidRPr="008E6CBC" w:rsidRDefault="008E6CBC" w:rsidP="0081577F">
      <w:pPr>
        <w:spacing w:after="0" w:line="240" w:lineRule="auto"/>
        <w:jc w:val="both"/>
        <w:rPr>
          <w:rFonts w:ascii="Times New Roman" w:hAnsi="Times New Roman" w:cs="Times New Roman"/>
        </w:rPr>
      </w:pPr>
      <w:bookmarkStart w:id="127" w:name="bookmark474"/>
      <w:r w:rsidRPr="008E6CBC">
        <w:rPr>
          <w:rFonts w:ascii="Times New Roman" w:hAnsi="Times New Roman" w:cs="Times New Roman"/>
        </w:rPr>
        <w:lastRenderedPageBreak/>
        <w:t>Общеразвивающие упражнения</w:t>
      </w:r>
      <w:bookmarkEnd w:id="127"/>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для кистей рук, развития и укрепления мышц плечевого пояса. Поднимать рук вверх, вперед, в стороны, вставая на носки (из по</w:t>
      </w:r>
      <w:r w:rsidRPr="008E6CBC">
        <w:rPr>
          <w:rFonts w:ascii="Times New Roman" w:hAnsi="Times New Roman" w:cs="Times New Roman"/>
        </w:rPr>
        <w:softHyphen/>
        <w:t>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w:t>
      </w:r>
      <w:r w:rsidRPr="008E6CBC">
        <w:rPr>
          <w:rFonts w:ascii="Times New Roman" w:hAnsi="Times New Roman" w:cs="Times New Roman"/>
        </w:rPr>
        <w:softHyphen/>
        <w:t>ти руки перед собой и сбоку; вращать кистями рук. Разводить и сводить пальцы; поочередно соединять все пальцы с большим.</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w:t>
      </w:r>
      <w:r w:rsidRPr="008E6CBC">
        <w:rPr>
          <w:rFonts w:ascii="Times New Roman" w:hAnsi="Times New Roman" w:cs="Times New Roman"/>
        </w:rPr>
        <w:softHyphen/>
        <w:t>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Упражнения для развития и укрепления мышц брюшного пресса и ног. Выставлять ногу вперед на носок скрестно: приседать, держа ру</w:t>
      </w:r>
      <w:r w:rsidRPr="008E6CBC">
        <w:rPr>
          <w:rFonts w:ascii="Times New Roman" w:hAnsi="Times New Roman" w:cs="Times New Roman"/>
        </w:rPr>
        <w:softHyphen/>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w:t>
      </w:r>
      <w:r w:rsidRPr="008E6CBC">
        <w:rPr>
          <w:rFonts w:ascii="Times New Roman" w:hAnsi="Times New Roman" w:cs="Times New Roman"/>
        </w:rPr>
        <w:softHyphen/>
        <w:t>чивать ее на полу.</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Статические упражнения. Сохранять равновесие, стоя на скамейке, кубе на носках, на одной ноге, закрыв глаза, балансируя на большом на</w:t>
      </w:r>
      <w:r w:rsidRPr="008E6CBC">
        <w:rPr>
          <w:rFonts w:ascii="Times New Roman" w:hAnsi="Times New Roman" w:cs="Times New Roman"/>
        </w:rPr>
        <w:softHyphen/>
        <w:t>бивном мяче (вес 3 кг). Выполнять общеразвивающие упражнения, стоя на левой или правой ноге и т. п.</w:t>
      </w:r>
    </w:p>
    <w:p w:rsidR="008E6CBC" w:rsidRPr="008E6CBC" w:rsidRDefault="008E6CBC" w:rsidP="0081577F">
      <w:pPr>
        <w:spacing w:after="0" w:line="240" w:lineRule="auto"/>
        <w:jc w:val="both"/>
        <w:rPr>
          <w:rFonts w:ascii="Times New Roman" w:hAnsi="Times New Roman" w:cs="Times New Roman"/>
        </w:rPr>
      </w:pPr>
      <w:bookmarkStart w:id="128" w:name="bookmark477"/>
      <w:r w:rsidRPr="008E6CBC">
        <w:rPr>
          <w:rFonts w:ascii="Times New Roman" w:hAnsi="Times New Roman" w:cs="Times New Roman"/>
        </w:rPr>
        <w:t>Подвижные игры</w:t>
      </w:r>
      <w:bookmarkEnd w:id="128"/>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прыжками. «Лягушки и цапля», «Не попадись», «Волк во рву».</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метанием и ловлей. «Кого назвали, тот ловит мяч», «Стоп», «Кто самый меткий?», «Охотники и звери», «Ловишки с мячом».</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ползанием и лазаньем. «Перелет птиц», «Ловля обезьян».</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Эстафеты. «Веселые соревнования», «Дорожка препятствий».</w:t>
      </w:r>
    </w:p>
    <w:p w:rsidR="008E6CBC" w:rsidRPr="008E6CBC"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С элементами соревнования. «Кто скорее добежит через препятствия к флажку?», «Чья команда забросит в корзину больше мячей?».</w:t>
      </w:r>
    </w:p>
    <w:p w:rsidR="00FD3E83" w:rsidRDefault="008E6CBC" w:rsidP="0081577F">
      <w:pPr>
        <w:spacing w:after="0" w:line="240" w:lineRule="auto"/>
        <w:jc w:val="both"/>
        <w:rPr>
          <w:rFonts w:ascii="Times New Roman" w:hAnsi="Times New Roman" w:cs="Times New Roman"/>
        </w:rPr>
      </w:pPr>
      <w:r w:rsidRPr="008E6CBC">
        <w:rPr>
          <w:rFonts w:ascii="Times New Roman" w:hAnsi="Times New Roman" w:cs="Times New Roman"/>
        </w:rPr>
        <w:t>Народные игры. «Гори, гори ясно!», лапта.</w:t>
      </w:r>
    </w:p>
    <w:p w:rsidR="00FD3E83" w:rsidRDefault="00FD3E83" w:rsidP="0081577F">
      <w:pPr>
        <w:spacing w:after="0" w:line="240" w:lineRule="auto"/>
        <w:jc w:val="both"/>
        <w:rPr>
          <w:rFonts w:ascii="Times New Roman" w:hAnsi="Times New Roman" w:cs="Times New Roman"/>
        </w:rPr>
      </w:pPr>
    </w:p>
    <w:p w:rsidR="00FD3E83" w:rsidRDefault="00FD3E83" w:rsidP="0081577F">
      <w:pPr>
        <w:spacing w:after="0" w:line="240" w:lineRule="auto"/>
        <w:jc w:val="both"/>
        <w:rPr>
          <w:rFonts w:ascii="Times New Roman" w:hAnsi="Times New Roman" w:cs="Times New Roman"/>
        </w:rPr>
      </w:pPr>
    </w:p>
    <w:p w:rsidR="00FD3E83" w:rsidRDefault="00FD3E83" w:rsidP="0081577F">
      <w:pPr>
        <w:spacing w:after="0" w:line="240" w:lineRule="auto"/>
        <w:jc w:val="both"/>
        <w:rPr>
          <w:rFonts w:ascii="Times New Roman" w:hAnsi="Times New Roman" w:cs="Times New Roman"/>
        </w:rPr>
      </w:pPr>
    </w:p>
    <w:p w:rsidR="00FD3E83" w:rsidRDefault="00FD3E83" w:rsidP="0081577F">
      <w:pPr>
        <w:spacing w:after="0" w:line="240" w:lineRule="auto"/>
        <w:jc w:val="both"/>
        <w:rPr>
          <w:rFonts w:ascii="Times New Roman" w:hAnsi="Times New Roman" w:cs="Times New Roman"/>
        </w:rPr>
      </w:pPr>
    </w:p>
    <w:p w:rsidR="00FD3E83" w:rsidRPr="008E6CBC" w:rsidRDefault="00FD3E83" w:rsidP="0081577F">
      <w:pPr>
        <w:spacing w:after="0" w:line="240" w:lineRule="auto"/>
        <w:jc w:val="both"/>
        <w:rPr>
          <w:rFonts w:ascii="Times New Roman" w:hAnsi="Times New Roman" w:cs="Times New Roman"/>
        </w:rPr>
        <w:sectPr w:rsidR="00FD3E83" w:rsidRPr="008E6CBC" w:rsidSect="008E6CBC">
          <w:footerReference w:type="even" r:id="rId21"/>
          <w:footerReference w:type="default" r:id="rId22"/>
          <w:type w:val="continuous"/>
          <w:pgSz w:w="11905" w:h="16837"/>
          <w:pgMar w:top="1134" w:right="850" w:bottom="1134" w:left="1701" w:header="0" w:footer="3" w:gutter="0"/>
          <w:cols w:space="720"/>
          <w:noEndnote/>
          <w:titlePg/>
          <w:docGrid w:linePitch="360"/>
        </w:sectPr>
      </w:pPr>
    </w:p>
    <w:p w:rsidR="00B763FF" w:rsidRDefault="00864C5E" w:rsidP="00B763FF">
      <w:pPr>
        <w:keepNext/>
        <w:keepLines/>
        <w:spacing w:after="0" w:line="240" w:lineRule="auto"/>
        <w:ind w:right="1416"/>
        <w:jc w:val="right"/>
        <w:rPr>
          <w:rFonts w:ascii="Times New Roman" w:eastAsia="Times New Roman" w:hAnsi="Times New Roman" w:cs="Times New Roman"/>
          <w:sz w:val="28"/>
        </w:rPr>
      </w:pPr>
      <w:r w:rsidRPr="00B763FF">
        <w:rPr>
          <w:rFonts w:ascii="Times New Roman" w:eastAsia="Times New Roman" w:hAnsi="Times New Roman" w:cs="Times New Roman"/>
          <w:sz w:val="28"/>
        </w:rPr>
        <w:lastRenderedPageBreak/>
        <w:t xml:space="preserve">Приложение </w:t>
      </w:r>
      <w:r w:rsidR="000829EA">
        <w:rPr>
          <w:rFonts w:ascii="Times New Roman" w:eastAsia="Times New Roman" w:hAnsi="Times New Roman" w:cs="Times New Roman"/>
          <w:sz w:val="28"/>
        </w:rPr>
        <w:t>7</w:t>
      </w:r>
    </w:p>
    <w:p w:rsidR="00864C5E" w:rsidRPr="00F73E11" w:rsidRDefault="00864C5E" w:rsidP="00B763FF">
      <w:pPr>
        <w:keepNext/>
        <w:keepLines/>
        <w:spacing w:after="0" w:line="240" w:lineRule="auto"/>
        <w:ind w:right="1416"/>
        <w:jc w:val="right"/>
        <w:rPr>
          <w:rFonts w:ascii="Times New Roman" w:eastAsia="Times New Roman" w:hAnsi="Times New Roman" w:cs="Times New Roman"/>
          <w:b/>
          <w:sz w:val="28"/>
        </w:rPr>
      </w:pPr>
      <w:r>
        <w:rPr>
          <w:rFonts w:ascii="Times New Roman" w:eastAsia="Times New Roman" w:hAnsi="Times New Roman" w:cs="Times New Roman"/>
          <w:b/>
          <w:sz w:val="28"/>
        </w:rPr>
        <w:t>Методическое обеспечение Программы</w:t>
      </w:r>
    </w:p>
    <w:p w:rsidR="00864C5E" w:rsidRPr="00C072C2" w:rsidRDefault="00864C5E" w:rsidP="00C072C2">
      <w:pPr>
        <w:spacing w:after="0" w:line="240" w:lineRule="auto"/>
        <w:ind w:right="20" w:firstLine="38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shd w:val="clear" w:color="auto" w:fill="FFFFFF"/>
        </w:rP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864C5E" w:rsidRPr="00C072C2" w:rsidRDefault="00864C5E" w:rsidP="00C072C2">
      <w:pPr>
        <w:pStyle w:val="ac"/>
        <w:rPr>
          <w:rFonts w:ascii="Times New Roman" w:hAnsi="Times New Roman" w:cs="Times New Roman"/>
          <w:sz w:val="24"/>
          <w:szCs w:val="24"/>
        </w:rPr>
      </w:pPr>
      <w:bookmarkStart w:id="129" w:name="bookmark480"/>
      <w:r w:rsidRPr="00C072C2">
        <w:rPr>
          <w:rStyle w:val="33"/>
          <w:rFonts w:ascii="Times New Roman" w:hAnsi="Times New Roman" w:cs="Times New Roman"/>
          <w:b/>
          <w:sz w:val="24"/>
          <w:szCs w:val="24"/>
        </w:rPr>
        <w:t>Управление в ДОО</w:t>
      </w:r>
      <w:bookmarkEnd w:id="129"/>
    </w:p>
    <w:p w:rsidR="00864C5E" w:rsidRPr="00C072C2" w:rsidRDefault="00864C5E" w:rsidP="00C072C2">
      <w:pPr>
        <w:pStyle w:val="ac"/>
        <w:rPr>
          <w:rStyle w:val="25"/>
          <w:rFonts w:eastAsiaTheme="minorEastAsia"/>
          <w:b/>
          <w:sz w:val="24"/>
          <w:szCs w:val="24"/>
        </w:rPr>
      </w:pPr>
      <w:bookmarkStart w:id="130" w:name="bookmark481"/>
      <w:r w:rsidRPr="00C072C2">
        <w:rPr>
          <w:rStyle w:val="25"/>
          <w:rFonts w:eastAsiaTheme="minorEastAsia"/>
          <w:b/>
          <w:sz w:val="24"/>
          <w:szCs w:val="24"/>
        </w:rPr>
        <w:t>Методические пособия</w:t>
      </w:r>
      <w:bookmarkEnd w:id="130"/>
    </w:p>
    <w:p w:rsidR="00E157CE" w:rsidRPr="00C072C2" w:rsidRDefault="00E157CE" w:rsidP="00105533">
      <w:pPr>
        <w:pStyle w:val="a6"/>
        <w:numPr>
          <w:ilvl w:val="0"/>
          <w:numId w:val="44"/>
        </w:numPr>
        <w:shd w:val="clear" w:color="auto" w:fill="FFFFFF"/>
        <w:spacing w:after="0" w:line="240" w:lineRule="auto"/>
        <w:contextualSpacing w:val="0"/>
        <w:jc w:val="both"/>
        <w:rPr>
          <w:rFonts w:ascii="Times New Roman" w:eastAsia="Times New Roman" w:hAnsi="Times New Roman" w:cs="Times New Roman"/>
          <w:sz w:val="24"/>
          <w:szCs w:val="24"/>
        </w:rPr>
      </w:pPr>
      <w:bookmarkStart w:id="131" w:name="bookmark487"/>
      <w:r w:rsidRPr="00C072C2">
        <w:rPr>
          <w:rFonts w:ascii="Times New Roman" w:eastAsia="Times New Roman" w:hAnsi="Times New Roman" w:cs="Times New Roman"/>
          <w:sz w:val="24"/>
          <w:szCs w:val="24"/>
        </w:rPr>
        <w:t>Веракса Н.Е., Комарова Т.С., Васильева М.А. "Примерная общеобразовательная программа дошкольного образования "</w:t>
      </w:r>
      <w:r w:rsidRPr="00C072C2">
        <w:rPr>
          <w:rFonts w:ascii="Times New Roman" w:eastAsia="Times New Roman" w:hAnsi="Times New Roman" w:cs="Times New Roman"/>
          <w:bCs/>
          <w:iCs/>
          <w:sz w:val="24"/>
          <w:szCs w:val="24"/>
        </w:rPr>
        <w:t>От рождения до школы"</w:t>
      </w:r>
      <w:r w:rsidRPr="00C072C2">
        <w:rPr>
          <w:rFonts w:ascii="Times New Roman" w:eastAsia="Times New Roman" w:hAnsi="Times New Roman" w:cs="Times New Roman"/>
          <w:sz w:val="24"/>
          <w:szCs w:val="24"/>
        </w:rPr>
        <w:t xml:space="preserve"> М:Мозаика-Синтез, 2014г.</w:t>
      </w:r>
    </w:p>
    <w:p w:rsidR="00E157CE" w:rsidRPr="00C072C2" w:rsidRDefault="00E157CE" w:rsidP="00105533">
      <w:pPr>
        <w:pStyle w:val="a6"/>
        <w:numPr>
          <w:ilvl w:val="0"/>
          <w:numId w:val="44"/>
        </w:numPr>
        <w:shd w:val="clear" w:color="auto" w:fill="FFFFFF"/>
        <w:spacing w:after="0" w:line="240" w:lineRule="auto"/>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Теплюк С. Н. Игры-занятия на прогулке с малышами (2-4 лет)  М:Мозаика-Синтез, 2015г.</w:t>
      </w:r>
    </w:p>
    <w:p w:rsidR="00E157CE" w:rsidRPr="00C072C2" w:rsidRDefault="00E157CE" w:rsidP="00105533">
      <w:pPr>
        <w:pStyle w:val="a6"/>
        <w:numPr>
          <w:ilvl w:val="0"/>
          <w:numId w:val="44"/>
        </w:numPr>
        <w:shd w:val="clear" w:color="auto" w:fill="FFFFFF"/>
        <w:spacing w:after="0" w:line="240" w:lineRule="auto"/>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Веракса Н. Е., Веракса А. Н. Проектная деятельность дошкольников М:Мозаика-Синтез, 2014г.</w:t>
      </w:r>
    </w:p>
    <w:p w:rsidR="00E157CE" w:rsidRPr="00C072C2" w:rsidRDefault="00E157CE" w:rsidP="00105533">
      <w:pPr>
        <w:pStyle w:val="a6"/>
        <w:numPr>
          <w:ilvl w:val="0"/>
          <w:numId w:val="44"/>
        </w:numPr>
        <w:shd w:val="clear" w:color="auto" w:fill="FFFFFF"/>
        <w:spacing w:after="0" w:line="240" w:lineRule="auto"/>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kern w:val="1"/>
          <w:sz w:val="24"/>
          <w:szCs w:val="24"/>
        </w:rPr>
        <w:t xml:space="preserve">Примерное комплексно-тематическое планирование к программе «От рождения до школы». младшая группа. Н.Е.Веракса, Т.С.Комарова, М.А Васильева </w:t>
      </w:r>
      <w:r w:rsidRPr="00C072C2">
        <w:rPr>
          <w:rFonts w:ascii="Times New Roman" w:eastAsia="Times New Roman" w:hAnsi="Times New Roman" w:cs="Times New Roman"/>
          <w:sz w:val="24"/>
          <w:szCs w:val="24"/>
        </w:rPr>
        <w:t>М:Мозаика-Синтез, 2014г.</w:t>
      </w:r>
    </w:p>
    <w:p w:rsidR="00E157CE" w:rsidRPr="00C072C2" w:rsidRDefault="00E157CE" w:rsidP="00105533">
      <w:pPr>
        <w:pStyle w:val="a6"/>
        <w:numPr>
          <w:ilvl w:val="0"/>
          <w:numId w:val="44"/>
        </w:numPr>
        <w:shd w:val="clear" w:color="auto" w:fill="FFFFFF"/>
        <w:spacing w:after="0" w:line="240" w:lineRule="auto"/>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kern w:val="1"/>
          <w:sz w:val="24"/>
          <w:szCs w:val="24"/>
        </w:rPr>
        <w:t xml:space="preserve">Примерное комплексно-тематическое планирование к программе «От рождения до школы». Средняя группа. Н.Е.Веракса, Т.С.Комарова, М.А Васильева </w:t>
      </w:r>
      <w:r w:rsidRPr="00C072C2">
        <w:rPr>
          <w:rFonts w:ascii="Times New Roman" w:eastAsia="Times New Roman" w:hAnsi="Times New Roman" w:cs="Times New Roman"/>
          <w:sz w:val="24"/>
          <w:szCs w:val="24"/>
        </w:rPr>
        <w:t>М:Мозаика-Синтез, 2014г.</w:t>
      </w:r>
    </w:p>
    <w:p w:rsidR="00E157CE" w:rsidRPr="00C072C2" w:rsidRDefault="00E157CE" w:rsidP="00105533">
      <w:pPr>
        <w:pStyle w:val="a6"/>
        <w:numPr>
          <w:ilvl w:val="0"/>
          <w:numId w:val="44"/>
        </w:numPr>
        <w:shd w:val="clear" w:color="auto" w:fill="FFFFFF"/>
        <w:spacing w:after="0" w:line="240" w:lineRule="auto"/>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kern w:val="1"/>
          <w:sz w:val="24"/>
          <w:szCs w:val="24"/>
        </w:rPr>
        <w:t xml:space="preserve">Примерное комплексно-тематическое планирование к программе «От рождения до школы». Старшая группа. Н.Е.Веракса, Т.С.Комарова, М.А Васильева </w:t>
      </w:r>
      <w:r w:rsidRPr="00C072C2">
        <w:rPr>
          <w:rFonts w:ascii="Times New Roman" w:eastAsia="Times New Roman" w:hAnsi="Times New Roman" w:cs="Times New Roman"/>
          <w:sz w:val="24"/>
          <w:szCs w:val="24"/>
        </w:rPr>
        <w:t>М:Мозаика-Синтез, 2014г.</w:t>
      </w:r>
    </w:p>
    <w:p w:rsidR="00E157CE" w:rsidRPr="00C072C2" w:rsidRDefault="00E157CE" w:rsidP="00105533">
      <w:pPr>
        <w:pStyle w:val="a6"/>
        <w:numPr>
          <w:ilvl w:val="0"/>
          <w:numId w:val="44"/>
        </w:numPr>
        <w:shd w:val="clear" w:color="auto" w:fill="FFFFFF"/>
        <w:spacing w:after="0" w:line="240" w:lineRule="auto"/>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kern w:val="1"/>
          <w:sz w:val="24"/>
          <w:szCs w:val="24"/>
        </w:rPr>
        <w:t xml:space="preserve">Примерное комплексно-тематическое планирование к программе «От рождения до школы». Подготовительная группа. Н.Е.Веракса, Т.С.Комарова, М.А Васильева </w:t>
      </w:r>
      <w:r w:rsidRPr="00C072C2">
        <w:rPr>
          <w:rFonts w:ascii="Times New Roman" w:eastAsia="Times New Roman" w:hAnsi="Times New Roman" w:cs="Times New Roman"/>
          <w:sz w:val="24"/>
          <w:szCs w:val="24"/>
        </w:rPr>
        <w:t>М:Мозаика-Синтез, 2014г.</w:t>
      </w:r>
    </w:p>
    <w:p w:rsidR="00E157CE" w:rsidRPr="00C072C2" w:rsidRDefault="00E157CE" w:rsidP="00105533">
      <w:pPr>
        <w:pStyle w:val="a6"/>
        <w:numPr>
          <w:ilvl w:val="0"/>
          <w:numId w:val="44"/>
        </w:numPr>
        <w:shd w:val="clear" w:color="auto" w:fill="FFFFFF"/>
        <w:spacing w:after="0" w:line="240" w:lineRule="auto"/>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Комплексные занятия. Младшая группа М:Мозаика-Синтез, 2014г.</w:t>
      </w:r>
    </w:p>
    <w:p w:rsidR="00E157CE" w:rsidRPr="00C072C2" w:rsidRDefault="00E157CE" w:rsidP="00105533">
      <w:pPr>
        <w:pStyle w:val="a6"/>
        <w:numPr>
          <w:ilvl w:val="0"/>
          <w:numId w:val="44"/>
        </w:numPr>
        <w:shd w:val="clear" w:color="auto" w:fill="FFFFFF"/>
        <w:spacing w:after="0" w:line="240" w:lineRule="auto"/>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Комплексные занятия.</w:t>
      </w:r>
      <w:r w:rsidRPr="00C072C2">
        <w:rPr>
          <w:rFonts w:ascii="Times New Roman" w:eastAsia="Times New Roman" w:hAnsi="Times New Roman" w:cs="Times New Roman"/>
          <w:kern w:val="1"/>
          <w:sz w:val="24"/>
          <w:szCs w:val="24"/>
        </w:rPr>
        <w:t xml:space="preserve"> Средняя группа. Н.Е.Веракса, Т.С.Комарова, М.А Васильева</w:t>
      </w:r>
      <w:r w:rsidRPr="00C072C2">
        <w:rPr>
          <w:rFonts w:ascii="Times New Roman" w:eastAsia="Times New Roman" w:hAnsi="Times New Roman" w:cs="Times New Roman"/>
          <w:sz w:val="24"/>
          <w:szCs w:val="24"/>
        </w:rPr>
        <w:t xml:space="preserve"> М:Мозаика-Синтез, 2014г.</w:t>
      </w:r>
    </w:p>
    <w:p w:rsidR="00E157CE" w:rsidRPr="00C072C2" w:rsidRDefault="00E157CE" w:rsidP="00105533">
      <w:pPr>
        <w:pStyle w:val="a6"/>
        <w:numPr>
          <w:ilvl w:val="0"/>
          <w:numId w:val="44"/>
        </w:numPr>
        <w:shd w:val="clear" w:color="auto" w:fill="FFFFFF"/>
        <w:spacing w:after="0" w:line="240" w:lineRule="auto"/>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Комплексные занятия</w:t>
      </w:r>
      <w:r w:rsidRPr="00C072C2">
        <w:rPr>
          <w:rFonts w:ascii="Times New Roman" w:eastAsia="Times New Roman" w:hAnsi="Times New Roman" w:cs="Times New Roman"/>
          <w:kern w:val="1"/>
          <w:sz w:val="24"/>
          <w:szCs w:val="24"/>
        </w:rPr>
        <w:t xml:space="preserve"> Старшая группа. Н.Е.Веракса, Т.С.Комарова, М.А Васильев</w:t>
      </w:r>
      <w:r w:rsidRPr="00C072C2">
        <w:rPr>
          <w:rFonts w:ascii="Times New Roman" w:eastAsia="Times New Roman" w:hAnsi="Times New Roman" w:cs="Times New Roman"/>
          <w:sz w:val="24"/>
          <w:szCs w:val="24"/>
        </w:rPr>
        <w:t xml:space="preserve"> М:Мозаика-Синтез, 2014г.</w:t>
      </w:r>
    </w:p>
    <w:p w:rsidR="00E157CE" w:rsidRPr="00C072C2" w:rsidRDefault="00E157CE" w:rsidP="00105533">
      <w:pPr>
        <w:pStyle w:val="a6"/>
        <w:numPr>
          <w:ilvl w:val="0"/>
          <w:numId w:val="44"/>
        </w:numPr>
        <w:shd w:val="clear" w:color="auto" w:fill="FFFFFF"/>
        <w:spacing w:after="0" w:line="240" w:lineRule="auto"/>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Комплексные занятия.</w:t>
      </w:r>
      <w:r w:rsidRPr="00C072C2">
        <w:rPr>
          <w:rFonts w:ascii="Times New Roman" w:eastAsia="Times New Roman" w:hAnsi="Times New Roman" w:cs="Times New Roman"/>
          <w:kern w:val="1"/>
          <w:sz w:val="24"/>
          <w:szCs w:val="24"/>
        </w:rPr>
        <w:t xml:space="preserve"> Подготовительная группа. Н.Е.Веракса, Т.С.Комарова, М.А Васильев</w:t>
      </w:r>
      <w:r w:rsidRPr="00C072C2">
        <w:rPr>
          <w:rFonts w:ascii="Times New Roman" w:eastAsia="Times New Roman" w:hAnsi="Times New Roman" w:cs="Times New Roman"/>
          <w:sz w:val="24"/>
          <w:szCs w:val="24"/>
        </w:rPr>
        <w:t xml:space="preserve"> М:Мозаика-Синтез, 2014г.</w:t>
      </w:r>
    </w:p>
    <w:p w:rsidR="00864C5E" w:rsidRPr="00C072C2" w:rsidRDefault="00864C5E" w:rsidP="00C072C2">
      <w:pPr>
        <w:pStyle w:val="ac"/>
        <w:jc w:val="center"/>
        <w:rPr>
          <w:rFonts w:ascii="Times New Roman" w:hAnsi="Times New Roman" w:cs="Times New Roman"/>
          <w:sz w:val="24"/>
          <w:szCs w:val="24"/>
        </w:rPr>
      </w:pPr>
      <w:r w:rsidRPr="00C072C2">
        <w:rPr>
          <w:rStyle w:val="53"/>
          <w:rFonts w:ascii="Times New Roman" w:eastAsiaTheme="minorEastAsia" w:hAnsi="Times New Roman" w:cs="Times New Roman"/>
          <w:b/>
          <w:sz w:val="24"/>
          <w:szCs w:val="24"/>
        </w:rPr>
        <w:t>Образовательная область «Социально-коммуникативное развитие»</w:t>
      </w:r>
      <w:bookmarkEnd w:id="131"/>
    </w:p>
    <w:p w:rsidR="00864C5E" w:rsidRPr="00C072C2" w:rsidRDefault="00864C5E" w:rsidP="00C072C2">
      <w:pPr>
        <w:pStyle w:val="ac"/>
        <w:rPr>
          <w:rFonts w:ascii="Times New Roman" w:hAnsi="Times New Roman" w:cs="Times New Roman"/>
          <w:sz w:val="24"/>
          <w:szCs w:val="24"/>
        </w:rPr>
      </w:pPr>
      <w:r w:rsidRPr="00C072C2">
        <w:rPr>
          <w:rStyle w:val="25"/>
          <w:rFonts w:eastAsiaTheme="minorEastAsia"/>
          <w:b/>
          <w:sz w:val="24"/>
          <w:szCs w:val="24"/>
        </w:rPr>
        <w:t>Методические пособия</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 xml:space="preserve">Губанова Н.Ф. </w:t>
      </w:r>
      <w:r w:rsidRPr="00C072C2">
        <w:rPr>
          <w:rFonts w:ascii="Times New Roman" w:eastAsia="Times New Roman" w:hAnsi="Times New Roman" w:cs="Times New Roman"/>
          <w:kern w:val="1"/>
          <w:sz w:val="24"/>
          <w:szCs w:val="24"/>
        </w:rPr>
        <w:t>Развитие игровой деятельности. Вторая группа раннего возраста (2-3года) М: Мозаика-Синтез, 2015</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 xml:space="preserve">Губанова Н.Ф. </w:t>
      </w:r>
      <w:r w:rsidRPr="00C072C2">
        <w:rPr>
          <w:rFonts w:ascii="Times New Roman" w:eastAsia="Times New Roman" w:hAnsi="Times New Roman" w:cs="Times New Roman"/>
          <w:kern w:val="1"/>
          <w:sz w:val="24"/>
          <w:szCs w:val="24"/>
        </w:rPr>
        <w:t>Развитие игровой деятельности. Младшая группа. М: Мозаика-Синтез, 2015</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 xml:space="preserve">Губанова Н.Ф. </w:t>
      </w:r>
      <w:r w:rsidRPr="00C072C2">
        <w:rPr>
          <w:rFonts w:ascii="Times New Roman" w:eastAsia="Times New Roman" w:hAnsi="Times New Roman" w:cs="Times New Roman"/>
          <w:kern w:val="1"/>
          <w:sz w:val="24"/>
          <w:szCs w:val="24"/>
        </w:rPr>
        <w:t>Развитие игровой деятельности. Средняя группа. М: Мозаика-Синтез, 2015</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 xml:space="preserve">Губанова Н.Ф. </w:t>
      </w:r>
      <w:r w:rsidRPr="00C072C2">
        <w:rPr>
          <w:rFonts w:ascii="Times New Roman" w:eastAsia="Times New Roman" w:hAnsi="Times New Roman" w:cs="Times New Roman"/>
          <w:kern w:val="1"/>
          <w:sz w:val="24"/>
          <w:szCs w:val="24"/>
        </w:rPr>
        <w:t>Развитие игровой деятельности. Старшая группа М: Мозаика-Синтез, 2015</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 xml:space="preserve">Губанова Н.Ф. </w:t>
      </w:r>
      <w:r w:rsidRPr="00C072C2">
        <w:rPr>
          <w:rFonts w:ascii="Times New Roman" w:eastAsia="Times New Roman" w:hAnsi="Times New Roman" w:cs="Times New Roman"/>
          <w:kern w:val="1"/>
          <w:sz w:val="24"/>
          <w:szCs w:val="24"/>
        </w:rPr>
        <w:t>Развитие игровой деятельности. Подготовительная группа. М: Мозаика-Синтез, 2015</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Белая К.Ю. Формирование основ безопасности у дошкольников (2-7 лет) М: Мозаика-Синтез, 2015г.</w:t>
      </w:r>
    </w:p>
    <w:p w:rsidR="00864C5E" w:rsidRPr="00C072C2" w:rsidRDefault="00864C5E" w:rsidP="00C072C2">
      <w:pPr>
        <w:pStyle w:val="ac"/>
        <w:jc w:val="center"/>
        <w:rPr>
          <w:rFonts w:ascii="Times New Roman" w:hAnsi="Times New Roman" w:cs="Times New Roman"/>
          <w:sz w:val="24"/>
          <w:szCs w:val="24"/>
        </w:rPr>
      </w:pPr>
      <w:r w:rsidRPr="00C072C2">
        <w:rPr>
          <w:rStyle w:val="53"/>
          <w:rFonts w:ascii="Times New Roman" w:eastAsiaTheme="minorEastAsia" w:hAnsi="Times New Roman" w:cs="Times New Roman"/>
          <w:b/>
          <w:sz w:val="24"/>
          <w:szCs w:val="24"/>
        </w:rPr>
        <w:t>Образовательная область «Познавательное развитие»</w:t>
      </w:r>
    </w:p>
    <w:p w:rsidR="00864C5E" w:rsidRPr="00C072C2" w:rsidRDefault="00864C5E" w:rsidP="00C072C2">
      <w:pPr>
        <w:pStyle w:val="ac"/>
        <w:rPr>
          <w:rFonts w:ascii="Times New Roman" w:hAnsi="Times New Roman" w:cs="Times New Roman"/>
          <w:sz w:val="24"/>
          <w:szCs w:val="24"/>
        </w:rPr>
      </w:pPr>
      <w:r w:rsidRPr="00C072C2">
        <w:rPr>
          <w:rStyle w:val="25"/>
          <w:rFonts w:eastAsiaTheme="minorEastAsia"/>
          <w:b/>
          <w:sz w:val="24"/>
          <w:szCs w:val="24"/>
        </w:rPr>
        <w:t>Методические пособия</w:t>
      </w:r>
    </w:p>
    <w:p w:rsidR="00E157CE" w:rsidRPr="00C072C2" w:rsidRDefault="00E157CE" w:rsidP="00105533">
      <w:pPr>
        <w:pStyle w:val="a6"/>
        <w:numPr>
          <w:ilvl w:val="0"/>
          <w:numId w:val="45"/>
        </w:numPr>
        <w:shd w:val="clear" w:color="auto" w:fill="FFFFFF"/>
        <w:spacing w:after="0" w:line="240" w:lineRule="auto"/>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lastRenderedPageBreak/>
        <w:t>Соломенникова О. А. Ознакомление с природой в детском саду. (4-5 лет). Средняя группа. М: Мозаика-Синтез, 2016г.</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Style w:val="apple-converted-space"/>
          <w:rFonts w:ascii="Times New Roman" w:eastAsia="Times New Roman" w:hAnsi="Times New Roman" w:cs="Times New Roman"/>
          <w:sz w:val="24"/>
          <w:szCs w:val="24"/>
        </w:rPr>
        <w:t> </w:t>
      </w:r>
      <w:r w:rsidRPr="00C072C2">
        <w:rPr>
          <w:rFonts w:ascii="Times New Roman" w:eastAsia="Times New Roman" w:hAnsi="Times New Roman" w:cs="Times New Roman"/>
          <w:sz w:val="24"/>
          <w:szCs w:val="24"/>
        </w:rPr>
        <w:t>Соломенникова О. А. Ознакомление с природой в детском саду. (5-6 лет). Старшая группа М: Мозаика-Синтез, 2016г.</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Style w:val="apple-converted-space"/>
          <w:rFonts w:ascii="Times New Roman" w:eastAsia="Times New Roman" w:hAnsi="Times New Roman" w:cs="Times New Roman"/>
          <w:sz w:val="24"/>
          <w:szCs w:val="24"/>
        </w:rPr>
        <w:t> </w:t>
      </w:r>
      <w:r w:rsidRPr="00C072C2">
        <w:rPr>
          <w:rFonts w:ascii="Times New Roman" w:eastAsia="Times New Roman" w:hAnsi="Times New Roman" w:cs="Times New Roman"/>
          <w:sz w:val="24"/>
          <w:szCs w:val="24"/>
        </w:rPr>
        <w:t>Соломенникова О. А. Ознакомление с природой в детском саду. (2-3 года) М: Мозаика-Синтез, 2016г.</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Style w:val="apple-converted-space"/>
          <w:rFonts w:ascii="Times New Roman" w:eastAsia="Times New Roman" w:hAnsi="Times New Roman" w:cs="Times New Roman"/>
          <w:sz w:val="24"/>
          <w:szCs w:val="24"/>
        </w:rPr>
        <w:t> </w:t>
      </w:r>
      <w:r w:rsidRPr="00C072C2">
        <w:rPr>
          <w:rFonts w:ascii="Times New Roman" w:eastAsia="Times New Roman" w:hAnsi="Times New Roman" w:cs="Times New Roman"/>
          <w:sz w:val="24"/>
          <w:szCs w:val="24"/>
        </w:rPr>
        <w:t>Соломенникова О. А. Ознакомление с природой в детском саду. (3-4 года) М: Мозаика-Синтез, 2016г.</w:t>
      </w:r>
    </w:p>
    <w:p w:rsidR="00E157CE" w:rsidRPr="00C072C2" w:rsidRDefault="00E157CE" w:rsidP="00105533">
      <w:pPr>
        <w:pStyle w:val="a6"/>
        <w:numPr>
          <w:ilvl w:val="0"/>
          <w:numId w:val="44"/>
        </w:numPr>
        <w:shd w:val="clear" w:color="auto" w:fill="FFFFFF"/>
        <w:spacing w:after="0" w:line="240" w:lineRule="auto"/>
        <w:ind w:left="720"/>
        <w:contextualSpacing w:val="0"/>
        <w:jc w:val="both"/>
        <w:rPr>
          <w:rStyle w:val="apple-converted-space"/>
          <w:rFonts w:ascii="Times New Roman" w:eastAsia="Times New Roman" w:hAnsi="Times New Roman" w:cs="Times New Roman"/>
          <w:sz w:val="24"/>
          <w:szCs w:val="24"/>
        </w:rPr>
      </w:pPr>
      <w:r w:rsidRPr="00C072C2">
        <w:rPr>
          <w:rStyle w:val="apple-converted-space"/>
          <w:rFonts w:ascii="Times New Roman" w:eastAsia="Times New Roman" w:hAnsi="Times New Roman" w:cs="Times New Roman"/>
          <w:sz w:val="24"/>
          <w:szCs w:val="24"/>
        </w:rPr>
        <w:t>Горькова Л.Г., А.В. Кочергина, Л.А. Обухова. Сценарии занятий по экологическому воспитанию. М:ВАКО, 2011.</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Style w:val="apple-converted-space"/>
          <w:rFonts w:ascii="Times New Roman" w:eastAsia="Times New Roman" w:hAnsi="Times New Roman" w:cs="Times New Roman"/>
          <w:sz w:val="24"/>
          <w:szCs w:val="24"/>
        </w:rPr>
        <w:t> </w:t>
      </w:r>
      <w:r w:rsidRPr="00C072C2">
        <w:rPr>
          <w:rFonts w:ascii="Times New Roman" w:eastAsia="Times New Roman" w:hAnsi="Times New Roman" w:cs="Times New Roman"/>
          <w:sz w:val="24"/>
          <w:szCs w:val="24"/>
        </w:rPr>
        <w:t xml:space="preserve">Помораева И. А., Позина В. А. Формирование элементарных математических представлений. (2-3 года). Вторая группа раннего возраста </w:t>
      </w:r>
      <w:r w:rsidRPr="00C072C2">
        <w:rPr>
          <w:rFonts w:ascii="Times New Roman" w:eastAsia="Times New Roman" w:hAnsi="Times New Roman" w:cs="Times New Roman"/>
          <w:kern w:val="1"/>
          <w:sz w:val="24"/>
          <w:szCs w:val="24"/>
        </w:rPr>
        <w:t>М: Мозаика-Синтез, 2015</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Помораева И. А., Позина В. А. Формирование элементарных математических представлений. (3-4 года)</w:t>
      </w:r>
      <w:r w:rsidRPr="00C072C2">
        <w:rPr>
          <w:rFonts w:ascii="Times New Roman" w:eastAsia="Times New Roman" w:hAnsi="Times New Roman" w:cs="Times New Roman"/>
          <w:kern w:val="1"/>
          <w:sz w:val="24"/>
          <w:szCs w:val="24"/>
        </w:rPr>
        <w:t xml:space="preserve"> М: Мозаика-Синтез, 2015</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Style w:val="apple-converted-space"/>
          <w:rFonts w:ascii="Times New Roman" w:eastAsia="Times New Roman" w:hAnsi="Times New Roman" w:cs="Times New Roman"/>
          <w:sz w:val="24"/>
          <w:szCs w:val="24"/>
        </w:rPr>
        <w:t> </w:t>
      </w:r>
      <w:r w:rsidRPr="00C072C2">
        <w:rPr>
          <w:rFonts w:ascii="Times New Roman" w:eastAsia="Times New Roman" w:hAnsi="Times New Roman" w:cs="Times New Roman"/>
          <w:sz w:val="24"/>
          <w:szCs w:val="24"/>
        </w:rPr>
        <w:t xml:space="preserve">Помораева И. А., Позина В. А. Формирование элементарных математических представлений. (4-5 лет). Средняя группа </w:t>
      </w:r>
      <w:r w:rsidRPr="00C072C2">
        <w:rPr>
          <w:rFonts w:ascii="Times New Roman" w:eastAsia="Times New Roman" w:hAnsi="Times New Roman" w:cs="Times New Roman"/>
          <w:kern w:val="1"/>
          <w:sz w:val="24"/>
          <w:szCs w:val="24"/>
        </w:rPr>
        <w:t>М: Мозаика-Синтез, 2015</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 xml:space="preserve">Помораева И. А., Позина В. А. Формирование элементарных математических представлений. (5-6 лет). Старшая группа </w:t>
      </w:r>
      <w:r w:rsidRPr="00C072C2">
        <w:rPr>
          <w:rFonts w:ascii="Times New Roman" w:eastAsia="Times New Roman" w:hAnsi="Times New Roman" w:cs="Times New Roman"/>
          <w:kern w:val="1"/>
          <w:sz w:val="24"/>
          <w:szCs w:val="24"/>
        </w:rPr>
        <w:t>М: Мозаика-Синтез, 2015</w:t>
      </w:r>
    </w:p>
    <w:p w:rsidR="00E157CE" w:rsidRPr="00C072C2" w:rsidRDefault="00E157CE"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 xml:space="preserve">Помораева И. А., Позина В. А. Формирование элементарных математических представлений. (6-7 лет). Подготовительная к школе группа </w:t>
      </w:r>
      <w:r w:rsidRPr="00C072C2">
        <w:rPr>
          <w:rFonts w:ascii="Times New Roman" w:eastAsia="Times New Roman" w:hAnsi="Times New Roman" w:cs="Times New Roman"/>
          <w:kern w:val="1"/>
          <w:sz w:val="24"/>
          <w:szCs w:val="24"/>
        </w:rPr>
        <w:t>М: Мозаика-Синтез, 2015</w:t>
      </w:r>
    </w:p>
    <w:p w:rsidR="00864C5E" w:rsidRPr="00C072C2" w:rsidRDefault="00864C5E" w:rsidP="00C072C2">
      <w:pPr>
        <w:pStyle w:val="ac"/>
        <w:jc w:val="center"/>
        <w:rPr>
          <w:rFonts w:ascii="Times New Roman" w:hAnsi="Times New Roman" w:cs="Times New Roman"/>
          <w:sz w:val="24"/>
          <w:szCs w:val="24"/>
        </w:rPr>
      </w:pPr>
      <w:r w:rsidRPr="00C072C2">
        <w:rPr>
          <w:rStyle w:val="53"/>
          <w:rFonts w:ascii="Times New Roman" w:eastAsiaTheme="minorEastAsia" w:hAnsi="Times New Roman" w:cs="Times New Roman"/>
          <w:b/>
          <w:sz w:val="24"/>
          <w:szCs w:val="24"/>
        </w:rPr>
        <w:t>Образовательная область «Речевое развитие»</w:t>
      </w:r>
    </w:p>
    <w:p w:rsidR="00864C5E" w:rsidRPr="00C072C2" w:rsidRDefault="00864C5E" w:rsidP="00C072C2">
      <w:pPr>
        <w:pStyle w:val="ac"/>
        <w:jc w:val="both"/>
        <w:rPr>
          <w:rFonts w:ascii="Times New Roman" w:hAnsi="Times New Roman" w:cs="Times New Roman"/>
          <w:sz w:val="24"/>
          <w:szCs w:val="24"/>
        </w:rPr>
      </w:pPr>
      <w:r w:rsidRPr="00C072C2">
        <w:rPr>
          <w:rStyle w:val="25"/>
          <w:rFonts w:eastAsiaTheme="minorEastAsia"/>
          <w:b/>
          <w:sz w:val="24"/>
          <w:szCs w:val="24"/>
        </w:rPr>
        <w:t>Методические пособия</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Style w:val="apple-converted-space"/>
          <w:rFonts w:ascii="Times New Roman" w:eastAsia="Times New Roman" w:hAnsi="Times New Roman" w:cs="Times New Roman"/>
          <w:sz w:val="24"/>
          <w:szCs w:val="24"/>
        </w:rPr>
        <w:t> </w:t>
      </w:r>
      <w:r w:rsidRPr="00C072C2">
        <w:rPr>
          <w:rFonts w:ascii="Times New Roman" w:eastAsia="Times New Roman" w:hAnsi="Times New Roman" w:cs="Times New Roman"/>
          <w:sz w:val="24"/>
          <w:szCs w:val="24"/>
        </w:rPr>
        <w:t>Гербова В. В. Развитие речи в детском саду. (2-3 года) Вторая группа раннего возраста. М: 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Гербова В. В. Развитие речи в детском саду. (3-4 года) Младшая группа М: 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Гербова В. В. Развитие речи в детском саду. (4-5 лет). Средняя группа М: 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Гербова В. В. Развитие речи в детском саду. (5-6 лет). Старшая группа М: 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Гербова В. В. Развитие речи в детском саду. (6-7 лет). Подготовительная к школе группа М: Мозаика-Синтез, 2016г.</w:t>
      </w:r>
    </w:p>
    <w:p w:rsidR="00864C5E" w:rsidRPr="00C072C2" w:rsidRDefault="00864C5E" w:rsidP="00C072C2">
      <w:pPr>
        <w:pStyle w:val="ac"/>
        <w:rPr>
          <w:rFonts w:ascii="Times New Roman" w:hAnsi="Times New Roman" w:cs="Times New Roman"/>
          <w:sz w:val="24"/>
          <w:szCs w:val="24"/>
        </w:rPr>
      </w:pPr>
      <w:r w:rsidRPr="00C072C2">
        <w:rPr>
          <w:rStyle w:val="25"/>
          <w:rFonts w:eastAsiaTheme="minorEastAsia"/>
          <w:b/>
          <w:sz w:val="24"/>
          <w:szCs w:val="24"/>
        </w:rPr>
        <w:t>Хрестоматии</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Хрестоматия для чтения детей в детском саду и дома 2-3 года. Библиотека Программы «От рождения до школы» М: 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Хрестоматия для чтения детей в детском саду и дома 3-4 года. Библиотека Программы «От рождения до школы» М: 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Хрестоматия для чтения детей в детском саду и дома 4-5 лет. Библиотека Программы «От рождения до школы» М: 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Хрестоматия для чтения детей в детском саду и дома 5-6 лет. Библиотека Программы «От рождения до школы» М: 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Хрестоматия для чтения детей в детском саду и дома 6-7 лет. Библиотека Программы «От рождения до школы» М: Мозаика-Синтез, 2016г.</w:t>
      </w:r>
    </w:p>
    <w:p w:rsidR="00C072C2" w:rsidRPr="00C072C2" w:rsidRDefault="00C072C2" w:rsidP="00C072C2">
      <w:pPr>
        <w:pStyle w:val="a6"/>
        <w:shd w:val="clear" w:color="auto" w:fill="FFFFFF"/>
        <w:spacing w:after="0" w:line="240" w:lineRule="auto"/>
        <w:ind w:left="360"/>
        <w:jc w:val="both"/>
        <w:rPr>
          <w:rFonts w:ascii="Times New Roman" w:eastAsia="Times New Roman" w:hAnsi="Times New Roman" w:cs="Times New Roman"/>
          <w:sz w:val="24"/>
          <w:szCs w:val="24"/>
        </w:rPr>
      </w:pPr>
    </w:p>
    <w:p w:rsidR="00864C5E" w:rsidRPr="00C072C2" w:rsidRDefault="00864C5E" w:rsidP="00C072C2">
      <w:pPr>
        <w:pStyle w:val="a6"/>
        <w:shd w:val="clear" w:color="auto" w:fill="FFFFFF"/>
        <w:spacing w:after="0" w:line="240" w:lineRule="auto"/>
        <w:contextualSpacing w:val="0"/>
        <w:jc w:val="both"/>
        <w:rPr>
          <w:rFonts w:ascii="Times New Roman" w:hAnsi="Times New Roman" w:cs="Times New Roman"/>
          <w:b/>
          <w:sz w:val="24"/>
          <w:szCs w:val="24"/>
        </w:rPr>
      </w:pPr>
      <w:r w:rsidRPr="00C072C2">
        <w:rPr>
          <w:rStyle w:val="53"/>
          <w:rFonts w:ascii="Times New Roman" w:eastAsiaTheme="minorEastAsia" w:hAnsi="Times New Roman" w:cs="Times New Roman"/>
          <w:b/>
          <w:sz w:val="24"/>
          <w:szCs w:val="24"/>
        </w:rPr>
        <w:t>Образовательная область «Художественно-эстетическое развитие»</w:t>
      </w:r>
    </w:p>
    <w:p w:rsidR="00864C5E" w:rsidRPr="00C072C2" w:rsidRDefault="00864C5E" w:rsidP="00C072C2">
      <w:pPr>
        <w:pStyle w:val="ac"/>
        <w:jc w:val="both"/>
        <w:rPr>
          <w:rFonts w:ascii="Times New Roman" w:hAnsi="Times New Roman" w:cs="Times New Roman"/>
          <w:b/>
          <w:sz w:val="24"/>
          <w:szCs w:val="24"/>
        </w:rPr>
      </w:pPr>
      <w:r w:rsidRPr="00C072C2">
        <w:rPr>
          <w:rStyle w:val="25"/>
          <w:rFonts w:eastAsiaTheme="minorEastAsia"/>
          <w:b/>
          <w:sz w:val="24"/>
          <w:szCs w:val="24"/>
        </w:rPr>
        <w:t>Методические пособия</w:t>
      </w:r>
    </w:p>
    <w:p w:rsidR="00C072C2" w:rsidRPr="00C072C2" w:rsidRDefault="00C072C2" w:rsidP="00105533">
      <w:pPr>
        <w:pStyle w:val="a6"/>
        <w:numPr>
          <w:ilvl w:val="0"/>
          <w:numId w:val="46"/>
        </w:numPr>
        <w:shd w:val="clear" w:color="auto" w:fill="FFFFFF"/>
        <w:spacing w:after="0" w:line="240" w:lineRule="auto"/>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Куцакова Л. В. Конструирование и художественный труд в детском саду. Москва, Творческий центр, 2005.</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lastRenderedPageBreak/>
        <w:t>Куцакова Л. В. Конструирование из строительного материала. (4-5 лет). Средняя группа М:Мозаика-Синтез,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Куцакова Л. В. Конструирование из строительного материала. (5-6 лет). Старшая группа М:Мозаика-Синтез,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Куцакова Л. В. Конструирование из строительного материала. (6-7 лет). Подготовительная к школе группа М:Мозаика-Синтез, 2016г.</w:t>
      </w:r>
    </w:p>
    <w:p w:rsidR="00C072C2" w:rsidRPr="00C072C2" w:rsidRDefault="00C072C2" w:rsidP="00105533">
      <w:pPr>
        <w:pStyle w:val="a6"/>
        <w:numPr>
          <w:ilvl w:val="0"/>
          <w:numId w:val="46"/>
        </w:numPr>
        <w:shd w:val="clear" w:color="auto" w:fill="FFFFFF"/>
        <w:spacing w:after="0" w:line="240" w:lineRule="auto"/>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Комарова Т. С. Детское художественное творчество. /Комарова Т.С.</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Комарова Т. С. Изобразительная деятельность в детском саду. (3-4 года) М:Мозаика-Синтез, 2015г.</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Комарова Т. С. Изобразительная деятельность в детском саду. (4-5 лет). Средняя группа М:Мозаика-Синтез, 2015г.</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Style w:val="apple-converted-space"/>
          <w:rFonts w:ascii="Times New Roman" w:eastAsia="Times New Roman" w:hAnsi="Times New Roman" w:cs="Times New Roman"/>
          <w:sz w:val="24"/>
          <w:szCs w:val="24"/>
        </w:rPr>
        <w:t> </w:t>
      </w:r>
      <w:r w:rsidRPr="00C072C2">
        <w:rPr>
          <w:rFonts w:ascii="Times New Roman" w:eastAsia="Times New Roman" w:hAnsi="Times New Roman" w:cs="Times New Roman"/>
          <w:sz w:val="24"/>
          <w:szCs w:val="24"/>
        </w:rPr>
        <w:t>Комарова Т. С. Изобразительная деятельность в детском саду. (5-6 лет). Старшая группа М:Мозаика-Синтез, 2015г.</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Комарова Т. С.  </w:t>
      </w:r>
      <w:r w:rsidRPr="00C072C2">
        <w:rPr>
          <w:rStyle w:val="apple-converted-space"/>
          <w:rFonts w:ascii="Times New Roman" w:eastAsia="Times New Roman" w:hAnsi="Times New Roman" w:cs="Times New Roman"/>
          <w:sz w:val="24"/>
          <w:szCs w:val="24"/>
        </w:rPr>
        <w:t> </w:t>
      </w:r>
      <w:r w:rsidRPr="00C072C2">
        <w:rPr>
          <w:rFonts w:ascii="Times New Roman" w:eastAsia="Times New Roman" w:hAnsi="Times New Roman" w:cs="Times New Roman"/>
          <w:sz w:val="24"/>
          <w:szCs w:val="24"/>
        </w:rPr>
        <w:t>Изобразительная деятельность в детском саду. (6-7 лет). Подготовительная группа М:Мозаика-Синтез, 2015г</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Арсенина Е.С. Музыкальные занятия по программе «От рождения до школы» Издательство «Учитель», 2016г.</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 xml:space="preserve"> Зацепина М.Б. Музыкальное воспитание в детском саду ФГОС по программе «От рождения до школы». ( младшая группа) М:Мозаика-Синтез,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Зацепина М.Б. Музыкальное воспитание в детском саду ФГОС по программе «От рождения до школы».( средняя группа) М:Мозаика-Синтез,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Зацепина М.Б. Музыкальное воспитание в детском саду ФГОС по программе «От рождения до школы». (старшая группа) М:Мозаика-Синтез, 2016г.</w:t>
      </w:r>
    </w:p>
    <w:p w:rsidR="00864C5E" w:rsidRPr="00C072C2" w:rsidRDefault="00864C5E" w:rsidP="00C072C2">
      <w:pPr>
        <w:pStyle w:val="ac"/>
        <w:jc w:val="center"/>
        <w:rPr>
          <w:rFonts w:ascii="Times New Roman" w:hAnsi="Times New Roman" w:cs="Times New Roman"/>
          <w:sz w:val="24"/>
          <w:szCs w:val="24"/>
        </w:rPr>
      </w:pPr>
      <w:r w:rsidRPr="00C072C2">
        <w:rPr>
          <w:rStyle w:val="53"/>
          <w:rFonts w:ascii="Times New Roman" w:eastAsiaTheme="minorEastAsia" w:hAnsi="Times New Roman" w:cs="Times New Roman"/>
          <w:b/>
          <w:sz w:val="24"/>
          <w:szCs w:val="24"/>
        </w:rPr>
        <w:t>Образовательная область «Физическая культура»</w:t>
      </w:r>
    </w:p>
    <w:p w:rsidR="00864C5E" w:rsidRPr="00C072C2" w:rsidRDefault="00864C5E" w:rsidP="00C072C2">
      <w:pPr>
        <w:pStyle w:val="ac"/>
        <w:rPr>
          <w:rFonts w:ascii="Times New Roman" w:hAnsi="Times New Roman" w:cs="Times New Roman"/>
          <w:sz w:val="24"/>
          <w:szCs w:val="24"/>
        </w:rPr>
      </w:pPr>
      <w:r w:rsidRPr="00C072C2">
        <w:rPr>
          <w:rStyle w:val="25"/>
          <w:rFonts w:eastAsiaTheme="minorEastAsia"/>
          <w:b/>
          <w:sz w:val="24"/>
          <w:szCs w:val="24"/>
        </w:rPr>
        <w:t>Методические пособия</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Пензулаева Л. И. Физическая культура в детском саду. (3-4 года) М:Мозаика-Синтез, 2015г.</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Пензулаева Л. И. Физическая культура в детском саду. (4-5 лет). Средняя группа М:Мозаика-Синтез, 2015г.</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Пензулаева Л. И. Физическая культура в детском саду. (5-6 лет). Старшая группа М:Мозаика-Синтез,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Пензулаева Л. И. Физическая культура в детском саду. (6-7 лет). Подготовительная к школе группа М:Мозаика-Синтез, 2016г.</w:t>
      </w:r>
    </w:p>
    <w:p w:rsidR="00C072C2" w:rsidRPr="00C072C2" w:rsidRDefault="00C072C2" w:rsidP="00105533">
      <w:pPr>
        <w:pStyle w:val="a6"/>
        <w:numPr>
          <w:ilvl w:val="0"/>
          <w:numId w:val="44"/>
        </w:numPr>
        <w:shd w:val="clear" w:color="auto" w:fill="FFFFFF"/>
        <w:spacing w:after="0" w:line="240" w:lineRule="auto"/>
        <w:ind w:left="720"/>
        <w:contextualSpacing w:val="0"/>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Пензулаева Л. И. Оздоровительная гимнастика для детей 3-7 лет М:Мозаика-Синтез, 2016г.</w:t>
      </w:r>
    </w:p>
    <w:p w:rsidR="00864C5E" w:rsidRPr="00C072C2" w:rsidRDefault="00864C5E" w:rsidP="00C072C2">
      <w:pPr>
        <w:pStyle w:val="ac"/>
        <w:jc w:val="center"/>
        <w:rPr>
          <w:rFonts w:ascii="Times New Roman" w:hAnsi="Times New Roman" w:cs="Times New Roman"/>
          <w:b/>
          <w:sz w:val="24"/>
          <w:szCs w:val="24"/>
        </w:rPr>
      </w:pPr>
      <w:r w:rsidRPr="00C072C2">
        <w:rPr>
          <w:rFonts w:ascii="Times New Roman" w:hAnsi="Times New Roman" w:cs="Times New Roman"/>
          <w:b/>
          <w:sz w:val="24"/>
          <w:szCs w:val="24"/>
        </w:rPr>
        <w:t>Коррекционная работа</w:t>
      </w:r>
    </w:p>
    <w:p w:rsidR="00864C5E" w:rsidRPr="00C072C2" w:rsidRDefault="00864C5E" w:rsidP="00C072C2">
      <w:pPr>
        <w:spacing w:after="0" w:line="240" w:lineRule="auto"/>
        <w:jc w:val="both"/>
        <w:rPr>
          <w:rFonts w:ascii="Times New Roman" w:eastAsia="Arial" w:hAnsi="Times New Roman" w:cs="Times New Roman"/>
          <w:color w:val="000000"/>
          <w:sz w:val="24"/>
          <w:szCs w:val="24"/>
        </w:rPr>
      </w:pP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Картушина М.Ю. Конспекты логоритмических занятий с детьми 5-6 лет. М.: Творческий центр, 2009.</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Картушина М.Ю. Конспекты логоритмических занятий с детьми 6-7 лет. М.: Творческий центр, 2010.</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Картушина М.Ю. Конспекты логоритмических занятий с детьми 4-5 лет. М.: Творческий центр, 2010.</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Арушанова А.Г. Развитие диалогического общения. М:Мозаика –Синтез, 2008г.</w:t>
      </w:r>
    </w:p>
    <w:p w:rsidR="00C072C2" w:rsidRPr="00C072C2" w:rsidRDefault="00C072C2" w:rsidP="00105533">
      <w:pPr>
        <w:pStyle w:val="a6"/>
        <w:numPr>
          <w:ilvl w:val="0"/>
          <w:numId w:val="44"/>
        </w:numPr>
        <w:shd w:val="clear" w:color="auto" w:fill="FFFFFF"/>
        <w:spacing w:after="0" w:line="240" w:lineRule="auto"/>
        <w:ind w:left="720"/>
        <w:contextualSpacing w:val="0"/>
        <w:jc w:val="both"/>
        <w:rPr>
          <w:rFonts w:ascii="Times New Roman" w:eastAsia="Times New Roman" w:hAnsi="Times New Roman" w:cs="Times New Roman"/>
          <w:sz w:val="24"/>
          <w:szCs w:val="24"/>
        </w:rPr>
      </w:pPr>
      <w:r w:rsidRPr="00C072C2">
        <w:rPr>
          <w:rFonts w:ascii="Times New Roman" w:eastAsia="Times New Roman" w:hAnsi="Times New Roman" w:cs="Times New Roman"/>
          <w:sz w:val="24"/>
          <w:szCs w:val="24"/>
        </w:rPr>
        <w:t>Янушко Е.А. Развитие речи у детей раннего возраста. М:Мозаика –Синтез, 2010г.</w:t>
      </w:r>
    </w:p>
    <w:p w:rsidR="006A0487" w:rsidRDefault="006A0487" w:rsidP="006A0487">
      <w:pPr>
        <w:pStyle w:val="af7"/>
        <w:spacing w:after="0"/>
        <w:jc w:val="center"/>
        <w:rPr>
          <w:rFonts w:ascii="Times New Roman" w:hAnsi="Times New Roman" w:cs="Times New Roman"/>
          <w:b/>
          <w:sz w:val="28"/>
          <w:szCs w:val="28"/>
        </w:rPr>
      </w:pPr>
    </w:p>
    <w:p w:rsidR="006A0487" w:rsidRDefault="006A0487" w:rsidP="006A0487">
      <w:pPr>
        <w:pStyle w:val="af7"/>
        <w:spacing w:after="0"/>
        <w:jc w:val="center"/>
        <w:rPr>
          <w:rFonts w:ascii="Times New Roman" w:hAnsi="Times New Roman" w:cs="Times New Roman"/>
          <w:b/>
          <w:sz w:val="28"/>
          <w:szCs w:val="28"/>
        </w:rPr>
      </w:pPr>
    </w:p>
    <w:p w:rsidR="006A0487" w:rsidRDefault="006A0487" w:rsidP="006A0487">
      <w:pPr>
        <w:pStyle w:val="af7"/>
        <w:spacing w:after="0"/>
        <w:jc w:val="center"/>
        <w:rPr>
          <w:rFonts w:ascii="Times New Roman" w:hAnsi="Times New Roman" w:cs="Times New Roman"/>
          <w:b/>
          <w:sz w:val="28"/>
          <w:szCs w:val="28"/>
        </w:rPr>
      </w:pPr>
    </w:p>
    <w:p w:rsidR="006A0487" w:rsidRPr="00C35E85" w:rsidRDefault="006A0487" w:rsidP="006A0487">
      <w:pPr>
        <w:pStyle w:val="af7"/>
        <w:spacing w:after="0"/>
        <w:jc w:val="center"/>
        <w:rPr>
          <w:rFonts w:ascii="Times New Roman" w:hAnsi="Times New Roman" w:cs="Times New Roman"/>
          <w:b/>
          <w:sz w:val="28"/>
          <w:szCs w:val="28"/>
        </w:rPr>
      </w:pPr>
      <w:r w:rsidRPr="00C35E85">
        <w:rPr>
          <w:rFonts w:ascii="Times New Roman" w:hAnsi="Times New Roman" w:cs="Times New Roman"/>
          <w:b/>
          <w:sz w:val="28"/>
          <w:szCs w:val="28"/>
        </w:rPr>
        <w:lastRenderedPageBreak/>
        <w:t>ПРЕЗЕНТАЦИЯ</w:t>
      </w:r>
    </w:p>
    <w:p w:rsidR="006A0487" w:rsidRDefault="006A0487" w:rsidP="006A0487">
      <w:pPr>
        <w:pStyle w:val="af7"/>
        <w:spacing w:after="0"/>
        <w:jc w:val="center"/>
        <w:rPr>
          <w:rFonts w:ascii="Times New Roman" w:hAnsi="Times New Roman" w:cs="Times New Roman"/>
          <w:b/>
          <w:sz w:val="28"/>
          <w:szCs w:val="28"/>
        </w:rPr>
      </w:pPr>
      <w:r w:rsidRPr="00C35E85">
        <w:rPr>
          <w:rFonts w:ascii="Times New Roman" w:hAnsi="Times New Roman" w:cs="Times New Roman"/>
          <w:b/>
          <w:sz w:val="28"/>
          <w:szCs w:val="28"/>
        </w:rPr>
        <w:t xml:space="preserve">образовательной программы Муниципального бюджетного </w:t>
      </w:r>
    </w:p>
    <w:p w:rsidR="006A0487" w:rsidRDefault="006A0487" w:rsidP="006A0487">
      <w:pPr>
        <w:pStyle w:val="af7"/>
        <w:spacing w:after="0"/>
        <w:jc w:val="center"/>
        <w:rPr>
          <w:rFonts w:ascii="Times New Roman" w:hAnsi="Times New Roman" w:cs="Times New Roman"/>
          <w:b/>
          <w:sz w:val="28"/>
          <w:szCs w:val="28"/>
        </w:rPr>
      </w:pPr>
      <w:r w:rsidRPr="00C35E85">
        <w:rPr>
          <w:rFonts w:ascii="Times New Roman" w:hAnsi="Times New Roman" w:cs="Times New Roman"/>
          <w:b/>
          <w:sz w:val="28"/>
          <w:szCs w:val="28"/>
        </w:rPr>
        <w:t xml:space="preserve">дошкольного образовательного учреждения </w:t>
      </w:r>
    </w:p>
    <w:p w:rsidR="006A0487" w:rsidRPr="00C35E85" w:rsidRDefault="006A0487" w:rsidP="006A0487">
      <w:pPr>
        <w:pStyle w:val="af7"/>
        <w:spacing w:after="0"/>
        <w:jc w:val="center"/>
        <w:rPr>
          <w:rFonts w:ascii="Times New Roman" w:hAnsi="Times New Roman" w:cs="Times New Roman"/>
          <w:b/>
          <w:sz w:val="28"/>
          <w:szCs w:val="28"/>
        </w:rPr>
      </w:pPr>
      <w:r w:rsidRPr="00C35E85">
        <w:rPr>
          <w:rFonts w:ascii="Times New Roman" w:hAnsi="Times New Roman" w:cs="Times New Roman"/>
          <w:b/>
          <w:sz w:val="28"/>
          <w:szCs w:val="28"/>
        </w:rPr>
        <w:t>детский сад № 1 «Теремок» г.Красного Холма.</w:t>
      </w:r>
    </w:p>
    <w:p w:rsidR="006A0487" w:rsidRPr="00BF1E33" w:rsidRDefault="006A0487" w:rsidP="006A04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93487">
        <w:rPr>
          <w:rFonts w:ascii="Times New Roman" w:hAnsi="Times New Roman" w:cs="Times New Roman"/>
          <w:sz w:val="28"/>
          <w:szCs w:val="28"/>
        </w:rPr>
        <w:t>Муниципальное бюджетное дошколь</w:t>
      </w:r>
      <w:r>
        <w:rPr>
          <w:rFonts w:ascii="Times New Roman" w:hAnsi="Times New Roman" w:cs="Times New Roman"/>
          <w:sz w:val="28"/>
          <w:szCs w:val="28"/>
        </w:rPr>
        <w:t xml:space="preserve">ное образовательное учреждение </w:t>
      </w:r>
      <w:r w:rsidRPr="00293487">
        <w:rPr>
          <w:rFonts w:ascii="Times New Roman" w:hAnsi="Times New Roman" w:cs="Times New Roman"/>
          <w:sz w:val="28"/>
          <w:szCs w:val="28"/>
        </w:rPr>
        <w:t xml:space="preserve"> детский </w:t>
      </w:r>
      <w:r>
        <w:rPr>
          <w:rFonts w:ascii="Times New Roman" w:hAnsi="Times New Roman" w:cs="Times New Roman"/>
          <w:sz w:val="28"/>
          <w:szCs w:val="28"/>
        </w:rPr>
        <w:t>сад № 1 «Теремок</w:t>
      </w:r>
      <w:r w:rsidRPr="00293487">
        <w:rPr>
          <w:rFonts w:ascii="Times New Roman" w:hAnsi="Times New Roman" w:cs="Times New Roman"/>
          <w:sz w:val="28"/>
          <w:szCs w:val="28"/>
        </w:rPr>
        <w:t xml:space="preserve">» (далее по тексту МБДОУ) осуществляет образовательный процесс в соответствии с основной образовательной программой дошкольного образования в группах общеразвивающей направленности. </w:t>
      </w:r>
      <w:r w:rsidRPr="00604476">
        <w:rPr>
          <w:rFonts w:ascii="Times New Roman" w:eastAsia="Times New Roman" w:hAnsi="Times New Roman" w:cs="Times New Roman"/>
          <w:sz w:val="28"/>
        </w:rPr>
        <w:t>Содержание образовательного процесса выстроено в соответствии с примерной общеобразовательной</w:t>
      </w:r>
      <w:r w:rsidRPr="008E6CBC">
        <w:rPr>
          <w:rFonts w:ascii="Times New Roman" w:eastAsia="Times New Roman" w:hAnsi="Times New Roman" w:cs="Times New Roman"/>
          <w:color w:val="000000"/>
          <w:sz w:val="28"/>
        </w:rPr>
        <w:t xml:space="preserve"> программой дошкольного образования «От рождения до школы» </w:t>
      </w:r>
      <w:r>
        <w:rPr>
          <w:rFonts w:ascii="Times New Roman" w:eastAsia="Times New Roman" w:hAnsi="Times New Roman" w:cs="Times New Roman"/>
          <w:color w:val="000000"/>
          <w:sz w:val="28"/>
          <w:shd w:val="clear" w:color="auto" w:fill="FFFFFF"/>
        </w:rPr>
        <w:t>п</w:t>
      </w:r>
      <w:r w:rsidRPr="008E6CBC">
        <w:rPr>
          <w:rFonts w:ascii="Times New Roman" w:eastAsia="Times New Roman" w:hAnsi="Times New Roman" w:cs="Times New Roman"/>
          <w:color w:val="000000"/>
          <w:sz w:val="28"/>
          <w:shd w:val="clear" w:color="auto" w:fill="FFFFFF"/>
        </w:rPr>
        <w:t>од ред</w:t>
      </w:r>
      <w:r>
        <w:rPr>
          <w:rFonts w:ascii="Times New Roman" w:eastAsia="Times New Roman" w:hAnsi="Times New Roman" w:cs="Times New Roman"/>
          <w:color w:val="000000"/>
          <w:sz w:val="28"/>
          <w:shd w:val="clear" w:color="auto" w:fill="FFFFFF"/>
        </w:rPr>
        <w:t>акцией</w:t>
      </w:r>
      <w:r w:rsidRPr="008E6CBC">
        <w:rPr>
          <w:rFonts w:ascii="Times New Roman" w:eastAsia="Times New Roman" w:hAnsi="Times New Roman" w:cs="Times New Roman"/>
          <w:color w:val="000000"/>
          <w:sz w:val="28"/>
          <w:shd w:val="clear" w:color="auto" w:fill="FFFFFF"/>
        </w:rPr>
        <w:t xml:space="preserve"> Н. Е. Вераксы, Т. С. Комаровой, М. А. Васильевой</w:t>
      </w:r>
      <w:r>
        <w:rPr>
          <w:rFonts w:ascii="Times New Roman" w:eastAsia="Times New Roman" w:hAnsi="Times New Roman" w:cs="Times New Roman"/>
          <w:color w:val="000000"/>
          <w:sz w:val="28"/>
          <w:shd w:val="clear" w:color="auto" w:fill="FFFFFF"/>
        </w:rPr>
        <w:t>.</w:t>
      </w:r>
    </w:p>
    <w:p w:rsidR="006A0487" w:rsidRPr="00C35E85" w:rsidRDefault="006A0487" w:rsidP="006A0487">
      <w:pPr>
        <w:pStyle w:val="af7"/>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C35E85">
        <w:rPr>
          <w:rFonts w:ascii="Times New Roman" w:eastAsia="Times New Roman" w:hAnsi="Times New Roman" w:cs="Times New Roman"/>
          <w:color w:val="000000"/>
          <w:sz w:val="28"/>
          <w:szCs w:val="28"/>
        </w:rPr>
        <w:t xml:space="preserve">Разработала программу творческая группа педагогов МБДОУ детский сад № 1 «Теремок» под руководством старшего воспитателя Куликовой М.В. и заведующей Портновой Е.А. </w:t>
      </w:r>
    </w:p>
    <w:p w:rsidR="006A0487" w:rsidRPr="00C35E85" w:rsidRDefault="006A0487" w:rsidP="006A0487">
      <w:pPr>
        <w:pStyle w:val="af7"/>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C35E85">
        <w:rPr>
          <w:rFonts w:ascii="Times New Roman" w:eastAsia="Times New Roman" w:hAnsi="Times New Roman" w:cs="Times New Roman"/>
          <w:color w:val="000000"/>
          <w:sz w:val="28"/>
          <w:szCs w:val="28"/>
        </w:rPr>
        <w:t xml:space="preserve">Программа разработана </w:t>
      </w:r>
      <w:r w:rsidRPr="00C35E85">
        <w:rPr>
          <w:rFonts w:ascii="Times New Roman" w:hAnsi="Times New Roman" w:cs="Times New Roman"/>
          <w:sz w:val="28"/>
          <w:szCs w:val="28"/>
        </w:rPr>
        <w:t xml:space="preserve"> на основе нормативных документов:  Федерального закона «Об образовании в Российской Федерации» от 29.12.2012 № 273-ФЗ; «Санитарно-эпидемиологических требований к устройству, содержанию и организации режима работы дошкольных организациях» СанПиН 2.4.1. 3049 - 13, утвержденных постановлением Главного государственного санитарного врача Российской Федерации от 15 мая 2013 года № 26,  Приказа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Устав</w:t>
      </w:r>
      <w:r>
        <w:rPr>
          <w:rFonts w:ascii="Times New Roman" w:hAnsi="Times New Roman" w:cs="Times New Roman"/>
          <w:sz w:val="28"/>
          <w:szCs w:val="28"/>
        </w:rPr>
        <w:t>а</w:t>
      </w:r>
      <w:r w:rsidRPr="00C35E85">
        <w:rPr>
          <w:rFonts w:ascii="Times New Roman" w:hAnsi="Times New Roman" w:cs="Times New Roman"/>
          <w:sz w:val="28"/>
          <w:szCs w:val="28"/>
        </w:rPr>
        <w:t xml:space="preserve"> Муниципального бюджетного дошкольного образовательного учреждения детский сад № 1 «Теремок». </w:t>
      </w:r>
    </w:p>
    <w:p w:rsidR="006A0487" w:rsidRPr="008E6CBC" w:rsidRDefault="006A0487" w:rsidP="006A0487">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Цель п</w:t>
      </w:r>
      <w:r w:rsidRPr="008E6CBC">
        <w:rPr>
          <w:rFonts w:ascii="Times New Roman" w:eastAsia="Times New Roman" w:hAnsi="Times New Roman" w:cs="Times New Roman"/>
          <w:sz w:val="28"/>
        </w:rPr>
        <w:t>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6A0487" w:rsidRPr="008E6CBC" w:rsidRDefault="006A0487" w:rsidP="006A0487">
      <w:pPr>
        <w:spacing w:after="0"/>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6A0487" w:rsidRPr="008E6CBC" w:rsidRDefault="006A0487" w:rsidP="006A0487">
      <w:pPr>
        <w:spacing w:after="0"/>
        <w:jc w:val="both"/>
        <w:rPr>
          <w:rFonts w:ascii="Times New Roman" w:eastAsia="Times New Roman" w:hAnsi="Times New Roman" w:cs="Times New Roman"/>
          <w:sz w:val="28"/>
        </w:rPr>
      </w:pPr>
      <w:r w:rsidRPr="008E6CBC">
        <w:rPr>
          <w:rFonts w:ascii="Times New Roman" w:eastAsia="Times New Roman" w:hAnsi="Times New Roman" w:cs="Times New Roman"/>
          <w:color w:val="000000"/>
          <w:sz w:val="28"/>
        </w:rPr>
        <w:lastRenderedPageBreak/>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6A0487" w:rsidRPr="008E6CBC" w:rsidRDefault="006A0487" w:rsidP="006A0487">
      <w:pPr>
        <w:widowControl w:val="0"/>
        <w:spacing w:after="0"/>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Для достижения целей Программы первостепенное значение имеют:</w:t>
      </w:r>
    </w:p>
    <w:p w:rsidR="006A0487" w:rsidRPr="008E6CBC" w:rsidRDefault="006A0487" w:rsidP="006A0487">
      <w:pPr>
        <w:widowControl w:val="0"/>
        <w:numPr>
          <w:ilvl w:val="0"/>
          <w:numId w:val="2"/>
        </w:numPr>
        <w:tabs>
          <w:tab w:val="left" w:pos="509"/>
        </w:tabs>
        <w:spacing w:after="0"/>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забота о здоровье, эмоциональном благополучии и своевременном всестороннем развитии каждого ребенка;</w:t>
      </w:r>
    </w:p>
    <w:p w:rsidR="006A0487" w:rsidRPr="008E6CBC" w:rsidRDefault="006A0487" w:rsidP="006A0487">
      <w:pPr>
        <w:widowControl w:val="0"/>
        <w:numPr>
          <w:ilvl w:val="0"/>
          <w:numId w:val="2"/>
        </w:numPr>
        <w:tabs>
          <w:tab w:val="left" w:pos="509"/>
        </w:tabs>
        <w:spacing w:after="0"/>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6A0487" w:rsidRPr="008E6CBC" w:rsidRDefault="006A0487" w:rsidP="006A0487">
      <w:pPr>
        <w:widowControl w:val="0"/>
        <w:numPr>
          <w:ilvl w:val="0"/>
          <w:numId w:val="2"/>
        </w:numPr>
        <w:tabs>
          <w:tab w:val="left" w:pos="509"/>
        </w:tabs>
        <w:spacing w:after="0"/>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A0487" w:rsidRPr="008E6CBC" w:rsidRDefault="006A0487" w:rsidP="006A0487">
      <w:pPr>
        <w:widowControl w:val="0"/>
        <w:numPr>
          <w:ilvl w:val="0"/>
          <w:numId w:val="2"/>
        </w:numPr>
        <w:tabs>
          <w:tab w:val="left" w:pos="509"/>
        </w:tabs>
        <w:spacing w:after="0"/>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творческая организация воспитательно-образовательного процесса;</w:t>
      </w:r>
    </w:p>
    <w:p w:rsidR="006A0487" w:rsidRPr="008E6CBC" w:rsidRDefault="006A0487" w:rsidP="006A0487">
      <w:pPr>
        <w:widowControl w:val="0"/>
        <w:numPr>
          <w:ilvl w:val="0"/>
          <w:numId w:val="2"/>
        </w:numPr>
        <w:tabs>
          <w:tab w:val="left" w:pos="509"/>
        </w:tabs>
        <w:spacing w:after="0"/>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A0487" w:rsidRPr="008E6CBC" w:rsidRDefault="006A0487" w:rsidP="006A0487">
      <w:pPr>
        <w:widowControl w:val="0"/>
        <w:numPr>
          <w:ilvl w:val="0"/>
          <w:numId w:val="2"/>
        </w:numPr>
        <w:tabs>
          <w:tab w:val="left" w:pos="509"/>
        </w:tabs>
        <w:spacing w:after="0"/>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уважительное отношение к результатам детского творчества;</w:t>
      </w:r>
    </w:p>
    <w:p w:rsidR="006A0487" w:rsidRPr="008E6CBC" w:rsidRDefault="006A0487" w:rsidP="006A0487">
      <w:pPr>
        <w:widowControl w:val="0"/>
        <w:numPr>
          <w:ilvl w:val="0"/>
          <w:numId w:val="2"/>
        </w:numPr>
        <w:tabs>
          <w:tab w:val="left" w:pos="509"/>
        </w:tabs>
        <w:spacing w:after="0"/>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единство подходов к воспитанию детей в условиях дошкольного образовательного учреждения и семьи;</w:t>
      </w:r>
    </w:p>
    <w:p w:rsidR="006A0487" w:rsidRPr="008E6CBC" w:rsidRDefault="006A0487" w:rsidP="006A0487">
      <w:pPr>
        <w:widowControl w:val="0"/>
        <w:numPr>
          <w:ilvl w:val="0"/>
          <w:numId w:val="2"/>
        </w:numPr>
        <w:tabs>
          <w:tab w:val="left" w:pos="509"/>
        </w:tabs>
        <w:spacing w:after="0"/>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6A0487" w:rsidRPr="006E0737" w:rsidRDefault="006A0487" w:rsidP="006A0487">
      <w:pPr>
        <w:widowControl w:val="0"/>
        <w:tabs>
          <w:tab w:val="left" w:pos="509"/>
        </w:tabs>
        <w:spacing w:after="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 xml:space="preserve">       </w:t>
      </w:r>
    </w:p>
    <w:p w:rsidR="006A0487" w:rsidRPr="008E6CBC" w:rsidRDefault="006A0487" w:rsidP="006A0487">
      <w:pPr>
        <w:spacing w:after="0"/>
        <w:jc w:val="both"/>
        <w:rPr>
          <w:rFonts w:ascii="Times New Roman" w:eastAsia="Times New Roman" w:hAnsi="Times New Roman" w:cs="Times New Roman"/>
          <w:sz w:val="28"/>
        </w:rPr>
      </w:pPr>
      <w:r w:rsidRPr="008E6CBC">
        <w:rPr>
          <w:rFonts w:ascii="Times New Roman" w:eastAsia="Times New Roman" w:hAnsi="Times New Roman" w:cs="Times New Roman"/>
          <w:sz w:val="28"/>
        </w:rPr>
        <w:t xml:space="preserve">   Образовательная деятельность в детском саду, отвечающая требованиям Федерального государственного образовательного стандарта дошкольного образования (далее в тексте – Стандарт), должна быть направлена на обеспечение познавательного, физического, эмоционально-эстетического и социально-этического развития детей дошкольного возраста.</w:t>
      </w:r>
    </w:p>
    <w:p w:rsidR="006A0487" w:rsidRPr="008E6CBC" w:rsidRDefault="006A0487" w:rsidP="006A0487">
      <w:pPr>
        <w:widowControl w:val="0"/>
        <w:spacing w:after="0"/>
        <w:jc w:val="both"/>
        <w:rPr>
          <w:rFonts w:ascii="Times New Roman" w:eastAsia="Times New Roman" w:hAnsi="Times New Roman" w:cs="Times New Roman"/>
          <w:color w:val="000000"/>
          <w:sz w:val="28"/>
        </w:rPr>
      </w:pPr>
      <w:r w:rsidRPr="008E6CBC">
        <w:rPr>
          <w:rFonts w:ascii="Times New Roman" w:eastAsia="Times New Roman" w:hAnsi="Times New Roman" w:cs="Times New Roman"/>
          <w:sz w:val="28"/>
        </w:rPr>
        <w:t xml:space="preserve">     Основная образовательная</w:t>
      </w:r>
      <w:r w:rsidRPr="008E6CBC">
        <w:rPr>
          <w:rFonts w:ascii="Times New Roman" w:eastAsia="Times New Roman" w:hAnsi="Times New Roman" w:cs="Times New Roman"/>
          <w:color w:val="000000"/>
          <w:sz w:val="28"/>
        </w:rPr>
        <w:t xml:space="preserve"> Программа:</w:t>
      </w:r>
    </w:p>
    <w:p w:rsidR="006A0487" w:rsidRPr="008E6CBC" w:rsidRDefault="006A0487" w:rsidP="006A0487">
      <w:pPr>
        <w:widowControl w:val="0"/>
        <w:numPr>
          <w:ilvl w:val="0"/>
          <w:numId w:val="3"/>
        </w:numPr>
        <w:tabs>
          <w:tab w:val="left" w:pos="142"/>
        </w:tabs>
        <w:spacing w:after="0"/>
        <w:ind w:firstLine="816"/>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соответствует принципу развивающего образования, целью которого является развитие ребенка;</w:t>
      </w:r>
    </w:p>
    <w:p w:rsidR="006A0487" w:rsidRPr="008E6CBC" w:rsidRDefault="006A0487" w:rsidP="006A0487">
      <w:pPr>
        <w:widowControl w:val="0"/>
        <w:numPr>
          <w:ilvl w:val="0"/>
          <w:numId w:val="3"/>
        </w:numPr>
        <w:tabs>
          <w:tab w:val="left" w:pos="142"/>
        </w:tabs>
        <w:spacing w:after="0"/>
        <w:ind w:firstLine="816"/>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w:t>
      </w:r>
      <w:r w:rsidRPr="008E6CBC">
        <w:rPr>
          <w:rFonts w:ascii="Times New Roman" w:eastAsia="Times New Roman" w:hAnsi="Times New Roman" w:cs="Times New Roman"/>
          <w:color w:val="000000"/>
          <w:sz w:val="28"/>
        </w:rPr>
        <w:lastRenderedPageBreak/>
        <w:t>имеет возможность реализации в массовой практике дошкольного образования);</w:t>
      </w:r>
    </w:p>
    <w:p w:rsidR="006A0487" w:rsidRPr="008E6CBC" w:rsidRDefault="006A0487" w:rsidP="006A0487">
      <w:pPr>
        <w:widowControl w:val="0"/>
        <w:numPr>
          <w:ilvl w:val="0"/>
          <w:numId w:val="3"/>
        </w:numPr>
        <w:tabs>
          <w:tab w:val="left" w:pos="142"/>
        </w:tabs>
        <w:spacing w:after="0"/>
        <w:ind w:firstLine="816"/>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6A0487" w:rsidRPr="008E6CBC" w:rsidRDefault="006A0487" w:rsidP="006A0487">
      <w:pPr>
        <w:widowControl w:val="0"/>
        <w:numPr>
          <w:ilvl w:val="0"/>
          <w:numId w:val="3"/>
        </w:numPr>
        <w:tabs>
          <w:tab w:val="left" w:pos="0"/>
        </w:tabs>
        <w:spacing w:after="0"/>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A0487" w:rsidRPr="008E6CBC" w:rsidRDefault="006A0487" w:rsidP="006A0487">
      <w:pPr>
        <w:widowControl w:val="0"/>
        <w:numPr>
          <w:ilvl w:val="0"/>
          <w:numId w:val="3"/>
        </w:numPr>
        <w:tabs>
          <w:tab w:val="left" w:pos="0"/>
        </w:tabs>
        <w:spacing w:after="0"/>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A0487" w:rsidRPr="008E6CBC" w:rsidRDefault="006A0487" w:rsidP="006A0487">
      <w:pPr>
        <w:widowControl w:val="0"/>
        <w:numPr>
          <w:ilvl w:val="0"/>
          <w:numId w:val="3"/>
        </w:numPr>
        <w:tabs>
          <w:tab w:val="left" w:pos="0"/>
        </w:tabs>
        <w:spacing w:after="0"/>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основывается на комплексно-тематическом принципе построения образовательного процесса;</w:t>
      </w:r>
    </w:p>
    <w:p w:rsidR="006A0487" w:rsidRPr="008E6CBC" w:rsidRDefault="006A0487" w:rsidP="006A0487">
      <w:pPr>
        <w:widowControl w:val="0"/>
        <w:numPr>
          <w:ilvl w:val="0"/>
          <w:numId w:val="3"/>
        </w:numPr>
        <w:tabs>
          <w:tab w:val="left" w:pos="0"/>
        </w:tabs>
        <w:spacing w:after="0"/>
        <w:ind w:firstLine="72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A0487" w:rsidRPr="008E6CBC" w:rsidRDefault="006A0487" w:rsidP="006A0487">
      <w:pPr>
        <w:widowControl w:val="0"/>
        <w:numPr>
          <w:ilvl w:val="0"/>
          <w:numId w:val="3"/>
        </w:numPr>
        <w:tabs>
          <w:tab w:val="left" w:pos="-284"/>
        </w:tabs>
        <w:spacing w:after="0"/>
        <w:ind w:firstLine="851"/>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A0487" w:rsidRPr="008E6CBC" w:rsidRDefault="006A0487" w:rsidP="006A0487">
      <w:pPr>
        <w:widowControl w:val="0"/>
        <w:numPr>
          <w:ilvl w:val="0"/>
          <w:numId w:val="3"/>
        </w:numPr>
        <w:tabs>
          <w:tab w:val="left" w:pos="-284"/>
        </w:tabs>
        <w:spacing w:after="0"/>
        <w:ind w:firstLine="851"/>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допускает варьирование образовательного процесса в зависимости от региональных особенностей;</w:t>
      </w:r>
    </w:p>
    <w:p w:rsidR="006A0487" w:rsidRPr="00705F21" w:rsidRDefault="006A0487" w:rsidP="006A0487">
      <w:pPr>
        <w:widowControl w:val="0"/>
        <w:numPr>
          <w:ilvl w:val="0"/>
          <w:numId w:val="3"/>
        </w:numPr>
        <w:tabs>
          <w:tab w:val="left" w:pos="-284"/>
        </w:tabs>
        <w:spacing w:after="0"/>
        <w:jc w:val="both"/>
        <w:rPr>
          <w:rFonts w:ascii="Times New Roman" w:eastAsia="Times New Roman" w:hAnsi="Times New Roman" w:cs="Times New Roman"/>
          <w:color w:val="000000"/>
          <w:sz w:val="28"/>
        </w:rPr>
      </w:pPr>
      <w:r w:rsidRPr="008E6CBC">
        <w:rPr>
          <w:rFonts w:ascii="Times New Roman" w:eastAsia="Times New Roman" w:hAnsi="Times New Roman" w:cs="Times New Roman"/>
          <w:color w:val="000000"/>
          <w:sz w:val="28"/>
        </w:rPr>
        <w:t>строится с учетом соблюдения преемственности между всеми возрастными дошкольными группами и между детским садом и начальной школой.</w:t>
      </w:r>
    </w:p>
    <w:p w:rsidR="006A0487" w:rsidRPr="00705F21" w:rsidRDefault="006A0487" w:rsidP="006A0487">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C35E85">
        <w:rPr>
          <w:rFonts w:ascii="Times New Roman" w:eastAsia="Times New Roman" w:hAnsi="Times New Roman" w:cs="Times New Roman"/>
          <w:color w:val="000000"/>
          <w:sz w:val="28"/>
          <w:szCs w:val="28"/>
        </w:rPr>
        <w:t>Ожидаемым результатом реализации образовательной программы является:</w:t>
      </w:r>
    </w:p>
    <w:p w:rsidR="006A0487" w:rsidRPr="00C35E85" w:rsidRDefault="006A0487" w:rsidP="006A0487">
      <w:pPr>
        <w:spacing w:after="0"/>
        <w:jc w:val="both"/>
        <w:rPr>
          <w:rFonts w:ascii="Times New Roman" w:hAnsi="Times New Roman" w:cs="Times New Roman"/>
          <w:sz w:val="28"/>
          <w:szCs w:val="28"/>
        </w:rPr>
      </w:pPr>
      <w:r w:rsidRPr="00C35E85">
        <w:rPr>
          <w:rFonts w:ascii="Times New Roman" w:eastAsia="Times New Roman" w:hAnsi="Times New Roman" w:cs="Times New Roman"/>
          <w:color w:val="000000"/>
          <w:sz w:val="28"/>
          <w:szCs w:val="28"/>
        </w:rPr>
        <w:t>- Достижение промежуточных и итоговых результатов освоения детьми содержания программы</w:t>
      </w:r>
      <w:r>
        <w:rPr>
          <w:rFonts w:ascii="Times New Roman" w:eastAsia="Times New Roman" w:hAnsi="Times New Roman" w:cs="Times New Roman"/>
          <w:color w:val="000000"/>
          <w:sz w:val="28"/>
          <w:szCs w:val="28"/>
        </w:rPr>
        <w:t>.</w:t>
      </w:r>
    </w:p>
    <w:p w:rsidR="006A0487" w:rsidRPr="00C35E85" w:rsidRDefault="006A0487" w:rsidP="006A0487">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C35E85">
        <w:rPr>
          <w:rFonts w:ascii="Times New Roman" w:eastAsia="Times New Roman" w:hAnsi="Times New Roman" w:cs="Times New Roman"/>
          <w:color w:val="000000"/>
          <w:sz w:val="28"/>
          <w:szCs w:val="28"/>
        </w:rPr>
        <w:t>Положительная динамика показателей физического и психологического здоровья воспитанников.</w:t>
      </w:r>
    </w:p>
    <w:p w:rsidR="006A0487" w:rsidRPr="00C35E85" w:rsidRDefault="006A0487" w:rsidP="006A0487">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C35E85">
        <w:rPr>
          <w:rFonts w:ascii="Times New Roman" w:eastAsia="Times New Roman" w:hAnsi="Times New Roman" w:cs="Times New Roman"/>
          <w:color w:val="000000"/>
          <w:sz w:val="28"/>
          <w:szCs w:val="28"/>
        </w:rPr>
        <w:t>Функционирование доп.образовательных услуг в ДОУ, обеспечение охвата детей дополнительными образовательными услугами не менее 50%.</w:t>
      </w:r>
    </w:p>
    <w:p w:rsidR="006A0487" w:rsidRPr="00C35E85" w:rsidRDefault="006A0487" w:rsidP="006A0487">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w:t>
      </w:r>
      <w:r w:rsidRPr="00C35E85">
        <w:rPr>
          <w:rFonts w:ascii="Times New Roman" w:eastAsia="Times New Roman" w:hAnsi="Times New Roman" w:cs="Times New Roman"/>
          <w:color w:val="000000"/>
          <w:sz w:val="28"/>
          <w:szCs w:val="28"/>
        </w:rPr>
        <w:t>Доля детей, охваченных мероприятиями (конкурсами) разного уровня, способствующими поддержке и развитию детской одаренности составит не менее 30% от общего количества детей в ДОУ</w:t>
      </w:r>
      <w:r>
        <w:rPr>
          <w:rFonts w:ascii="Times New Roman" w:eastAsia="Times New Roman" w:hAnsi="Times New Roman" w:cs="Times New Roman"/>
          <w:color w:val="000000"/>
          <w:sz w:val="28"/>
          <w:szCs w:val="28"/>
        </w:rPr>
        <w:t>.</w:t>
      </w:r>
    </w:p>
    <w:p w:rsidR="006A0487" w:rsidRPr="00C35E85" w:rsidRDefault="006A0487" w:rsidP="006A0487">
      <w:pPr>
        <w:spacing w:after="0"/>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Pr="00243854">
        <w:rPr>
          <w:rFonts w:ascii="Times New Roman" w:eastAsia="Times New Roman" w:hAnsi="Times New Roman" w:cs="Times New Roman"/>
          <w:bCs/>
          <w:color w:val="000000"/>
          <w:sz w:val="28"/>
          <w:szCs w:val="28"/>
        </w:rPr>
        <w:t xml:space="preserve">Удовлетворенность родителей количеством и качеством образовательных составит не менее </w:t>
      </w:r>
      <w:r>
        <w:rPr>
          <w:rFonts w:ascii="Times New Roman" w:eastAsia="Times New Roman" w:hAnsi="Times New Roman" w:cs="Times New Roman"/>
          <w:bCs/>
          <w:color w:val="000000"/>
          <w:sz w:val="28"/>
          <w:szCs w:val="28"/>
        </w:rPr>
        <w:t>9</w:t>
      </w:r>
      <w:r w:rsidRPr="00243854">
        <w:rPr>
          <w:rFonts w:ascii="Times New Roman" w:eastAsia="Times New Roman" w:hAnsi="Times New Roman" w:cs="Times New Roman"/>
          <w:bCs/>
          <w:color w:val="000000"/>
          <w:sz w:val="28"/>
          <w:szCs w:val="28"/>
        </w:rPr>
        <w:t>0%. (удержать прошлогодний показатель)</w:t>
      </w:r>
      <w:r>
        <w:rPr>
          <w:rFonts w:ascii="Times New Roman" w:eastAsia="Times New Roman" w:hAnsi="Times New Roman" w:cs="Times New Roman"/>
          <w:bCs/>
          <w:color w:val="000000"/>
          <w:sz w:val="28"/>
          <w:szCs w:val="28"/>
        </w:rPr>
        <w:t>.</w:t>
      </w:r>
    </w:p>
    <w:p w:rsidR="006A0487" w:rsidRPr="00C35E85" w:rsidRDefault="006A0487" w:rsidP="006A0487">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C35E85">
        <w:rPr>
          <w:rFonts w:ascii="Times New Roman" w:hAnsi="Times New Roman" w:cs="Times New Roman"/>
          <w:color w:val="000000"/>
          <w:sz w:val="28"/>
          <w:szCs w:val="28"/>
        </w:rPr>
        <w:t xml:space="preserve">В соответствии с Уставом ДОУ, в детском саду может осуществляться  образовательная работа с детьми от 2 месяцев  до 7 лет в группах общеразвивающей  направленности. </w:t>
      </w:r>
    </w:p>
    <w:p w:rsidR="006A0487" w:rsidRDefault="006A0487" w:rsidP="006A0487">
      <w:pPr>
        <w:spacing w:after="0"/>
        <w:jc w:val="both"/>
      </w:pPr>
      <w:r>
        <w:rPr>
          <w:rFonts w:ascii="Times New Roman" w:hAnsi="Times New Roman"/>
          <w:color w:val="000000"/>
          <w:sz w:val="28"/>
          <w:szCs w:val="28"/>
        </w:rPr>
        <w:t xml:space="preserve">В 2018–2019 учебном году планируется следующий возрастной контингент детей:                                                                                                     </w:t>
      </w:r>
    </w:p>
    <w:tbl>
      <w:tblPr>
        <w:tblW w:w="0" w:type="auto"/>
        <w:tblInd w:w="-108" w:type="dxa"/>
        <w:tblLayout w:type="fixed"/>
        <w:tblCellMar>
          <w:left w:w="3" w:type="dxa"/>
        </w:tblCellMar>
        <w:tblLook w:val="0000"/>
      </w:tblPr>
      <w:tblGrid>
        <w:gridCol w:w="844"/>
        <w:gridCol w:w="5253"/>
        <w:gridCol w:w="3473"/>
      </w:tblGrid>
      <w:tr w:rsidR="006A0487" w:rsidTr="00E05930">
        <w:tc>
          <w:tcPr>
            <w:tcW w:w="844"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pPr>
            <w:r>
              <w:rPr>
                <w:rFonts w:ascii="Times New Roman" w:hAnsi="Times New Roman"/>
                <w:color w:val="000000"/>
                <w:sz w:val="28"/>
                <w:szCs w:val="28"/>
              </w:rPr>
              <w:t xml:space="preserve">№ </w:t>
            </w:r>
          </w:p>
        </w:tc>
        <w:tc>
          <w:tcPr>
            <w:tcW w:w="5253"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pPr>
            <w:r>
              <w:rPr>
                <w:rFonts w:ascii="Times New Roman" w:hAnsi="Times New Roman"/>
                <w:color w:val="000000"/>
                <w:sz w:val="28"/>
                <w:szCs w:val="28"/>
              </w:rPr>
              <w:t>Возрастные группы</w:t>
            </w:r>
          </w:p>
        </w:tc>
        <w:tc>
          <w:tcPr>
            <w:tcW w:w="3473"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pPr>
            <w:r>
              <w:rPr>
                <w:rFonts w:ascii="Times New Roman" w:hAnsi="Times New Roman"/>
                <w:color w:val="000000"/>
                <w:sz w:val="28"/>
                <w:szCs w:val="28"/>
              </w:rPr>
              <w:t>Количество детей</w:t>
            </w:r>
          </w:p>
          <w:p w:rsidR="006A0487" w:rsidRDefault="006A0487" w:rsidP="006A0487">
            <w:pPr>
              <w:spacing w:after="0"/>
              <w:jc w:val="both"/>
              <w:rPr>
                <w:rFonts w:ascii="Times New Roman" w:hAnsi="Times New Roman"/>
                <w:color w:val="000000"/>
                <w:sz w:val="28"/>
                <w:szCs w:val="28"/>
              </w:rPr>
            </w:pPr>
          </w:p>
        </w:tc>
      </w:tr>
      <w:tr w:rsidR="006A0487" w:rsidTr="00E05930">
        <w:tc>
          <w:tcPr>
            <w:tcW w:w="844"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pPr>
            <w:r>
              <w:rPr>
                <w:rFonts w:ascii="Times New Roman" w:hAnsi="Times New Roman"/>
                <w:color w:val="000000"/>
                <w:sz w:val="28"/>
                <w:szCs w:val="28"/>
              </w:rPr>
              <w:t>1.</w:t>
            </w:r>
          </w:p>
        </w:tc>
        <w:tc>
          <w:tcPr>
            <w:tcW w:w="5253"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pPr>
            <w:r>
              <w:rPr>
                <w:rFonts w:ascii="Times New Roman" w:hAnsi="Times New Roman"/>
                <w:color w:val="000000"/>
                <w:sz w:val="28"/>
                <w:szCs w:val="28"/>
              </w:rPr>
              <w:t xml:space="preserve"> вторая группа раннего возраста  общеразвивающей направленности для детей 3– го года жизни</w:t>
            </w:r>
          </w:p>
        </w:tc>
        <w:tc>
          <w:tcPr>
            <w:tcW w:w="3473"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center"/>
            </w:pPr>
            <w:r>
              <w:rPr>
                <w:rFonts w:ascii="Times New Roman" w:hAnsi="Times New Roman"/>
                <w:color w:val="000000"/>
                <w:sz w:val="28"/>
                <w:szCs w:val="28"/>
              </w:rPr>
              <w:t>15</w:t>
            </w:r>
          </w:p>
        </w:tc>
      </w:tr>
      <w:tr w:rsidR="006A0487" w:rsidTr="00E05930">
        <w:tc>
          <w:tcPr>
            <w:tcW w:w="844"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pPr>
            <w:r>
              <w:rPr>
                <w:rFonts w:ascii="Times New Roman" w:hAnsi="Times New Roman"/>
                <w:color w:val="000000"/>
                <w:sz w:val="28"/>
                <w:szCs w:val="28"/>
              </w:rPr>
              <w:t>2.</w:t>
            </w:r>
          </w:p>
        </w:tc>
        <w:tc>
          <w:tcPr>
            <w:tcW w:w="5253"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pPr>
            <w:r>
              <w:rPr>
                <w:rFonts w:ascii="Times New Roman" w:hAnsi="Times New Roman"/>
                <w:color w:val="000000"/>
                <w:sz w:val="28"/>
                <w:szCs w:val="28"/>
              </w:rPr>
              <w:t xml:space="preserve"> младшая группа  общеразвивающей направленности для детей 4–го года жизни</w:t>
            </w:r>
          </w:p>
        </w:tc>
        <w:tc>
          <w:tcPr>
            <w:tcW w:w="3473"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center"/>
            </w:pPr>
            <w:r>
              <w:rPr>
                <w:rFonts w:ascii="Times New Roman" w:hAnsi="Times New Roman"/>
                <w:color w:val="000000"/>
                <w:sz w:val="28"/>
                <w:szCs w:val="28"/>
              </w:rPr>
              <w:t>14</w:t>
            </w:r>
          </w:p>
        </w:tc>
      </w:tr>
      <w:tr w:rsidR="006A0487" w:rsidTr="00E05930">
        <w:tc>
          <w:tcPr>
            <w:tcW w:w="844"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pPr>
            <w:r>
              <w:rPr>
                <w:rFonts w:ascii="Times New Roman" w:hAnsi="Times New Roman"/>
                <w:color w:val="000000"/>
                <w:sz w:val="28"/>
                <w:szCs w:val="28"/>
              </w:rPr>
              <w:t>3.</w:t>
            </w:r>
          </w:p>
        </w:tc>
        <w:tc>
          <w:tcPr>
            <w:tcW w:w="5253"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pPr>
            <w:r>
              <w:rPr>
                <w:rFonts w:ascii="Times New Roman" w:hAnsi="Times New Roman"/>
                <w:color w:val="000000"/>
                <w:sz w:val="28"/>
                <w:szCs w:val="28"/>
              </w:rPr>
              <w:t>Средняя группа общеразвивающей направленности для детей 5–го года жизни</w:t>
            </w:r>
          </w:p>
        </w:tc>
        <w:tc>
          <w:tcPr>
            <w:tcW w:w="3473"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center"/>
            </w:pPr>
            <w:r>
              <w:rPr>
                <w:rFonts w:ascii="Times New Roman" w:hAnsi="Times New Roman"/>
                <w:color w:val="000000"/>
                <w:sz w:val="28"/>
                <w:szCs w:val="28"/>
              </w:rPr>
              <w:t>17</w:t>
            </w:r>
          </w:p>
        </w:tc>
      </w:tr>
      <w:tr w:rsidR="006A0487" w:rsidTr="00E05930">
        <w:tc>
          <w:tcPr>
            <w:tcW w:w="844"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rPr>
                <w:rFonts w:ascii="Times New Roman" w:hAnsi="Times New Roman"/>
                <w:color w:val="000000"/>
                <w:sz w:val="28"/>
                <w:szCs w:val="28"/>
              </w:rPr>
            </w:pPr>
            <w:r>
              <w:rPr>
                <w:rFonts w:ascii="Times New Roman" w:hAnsi="Times New Roman"/>
                <w:color w:val="000000"/>
                <w:sz w:val="28"/>
                <w:szCs w:val="28"/>
              </w:rPr>
              <w:t>4.</w:t>
            </w:r>
          </w:p>
        </w:tc>
        <w:tc>
          <w:tcPr>
            <w:tcW w:w="5253"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rPr>
                <w:rFonts w:ascii="Times New Roman" w:hAnsi="Times New Roman"/>
                <w:color w:val="000000"/>
                <w:sz w:val="28"/>
                <w:szCs w:val="28"/>
              </w:rPr>
            </w:pPr>
            <w:r>
              <w:rPr>
                <w:rFonts w:ascii="Times New Roman" w:hAnsi="Times New Roman"/>
                <w:color w:val="000000"/>
                <w:sz w:val="28"/>
                <w:szCs w:val="28"/>
              </w:rPr>
              <w:t xml:space="preserve"> Старшая группа общеразвивающей направленности для детей 6–го года жизни</w:t>
            </w:r>
          </w:p>
        </w:tc>
        <w:tc>
          <w:tcPr>
            <w:tcW w:w="3473"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center"/>
              <w:rPr>
                <w:rFonts w:ascii="Times New Roman" w:hAnsi="Times New Roman"/>
                <w:color w:val="000000"/>
                <w:sz w:val="28"/>
                <w:szCs w:val="28"/>
              </w:rPr>
            </w:pPr>
            <w:r>
              <w:rPr>
                <w:rFonts w:ascii="Times New Roman" w:hAnsi="Times New Roman"/>
                <w:color w:val="000000"/>
                <w:sz w:val="28"/>
                <w:szCs w:val="28"/>
              </w:rPr>
              <w:t>17</w:t>
            </w:r>
          </w:p>
        </w:tc>
      </w:tr>
      <w:tr w:rsidR="006A0487" w:rsidTr="00E05930">
        <w:tc>
          <w:tcPr>
            <w:tcW w:w="844"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rPr>
                <w:rFonts w:ascii="Times New Roman" w:hAnsi="Times New Roman"/>
                <w:color w:val="000000"/>
                <w:sz w:val="28"/>
                <w:szCs w:val="28"/>
              </w:rPr>
            </w:pPr>
            <w:r>
              <w:rPr>
                <w:rFonts w:ascii="Times New Roman" w:hAnsi="Times New Roman"/>
                <w:color w:val="000000"/>
                <w:sz w:val="28"/>
                <w:szCs w:val="28"/>
              </w:rPr>
              <w:t>5.</w:t>
            </w:r>
          </w:p>
        </w:tc>
        <w:tc>
          <w:tcPr>
            <w:tcW w:w="5253"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rPr>
                <w:rFonts w:ascii="Times New Roman" w:hAnsi="Times New Roman"/>
                <w:color w:val="000000"/>
                <w:sz w:val="28"/>
                <w:szCs w:val="28"/>
              </w:rPr>
            </w:pPr>
            <w:r>
              <w:rPr>
                <w:rFonts w:ascii="Times New Roman" w:hAnsi="Times New Roman"/>
                <w:color w:val="000000"/>
                <w:sz w:val="28"/>
                <w:szCs w:val="28"/>
              </w:rPr>
              <w:t>Подготовительная к школе группа общеразвивающей направленности для детей 7–го года жизни</w:t>
            </w:r>
          </w:p>
        </w:tc>
        <w:tc>
          <w:tcPr>
            <w:tcW w:w="3473"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center"/>
              <w:rPr>
                <w:rFonts w:ascii="Times New Roman" w:hAnsi="Times New Roman"/>
                <w:color w:val="000000"/>
                <w:sz w:val="28"/>
                <w:szCs w:val="28"/>
              </w:rPr>
            </w:pPr>
            <w:r>
              <w:rPr>
                <w:rFonts w:ascii="Times New Roman" w:hAnsi="Times New Roman"/>
                <w:color w:val="000000"/>
                <w:sz w:val="28"/>
                <w:szCs w:val="28"/>
              </w:rPr>
              <w:t>16</w:t>
            </w:r>
          </w:p>
        </w:tc>
      </w:tr>
      <w:tr w:rsidR="006A0487" w:rsidTr="00E05930">
        <w:tc>
          <w:tcPr>
            <w:tcW w:w="844"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both"/>
              <w:rPr>
                <w:rFonts w:ascii="Times New Roman" w:hAnsi="Times New Roman"/>
                <w:color w:val="000000"/>
                <w:sz w:val="28"/>
                <w:szCs w:val="28"/>
              </w:rPr>
            </w:pPr>
          </w:p>
        </w:tc>
        <w:tc>
          <w:tcPr>
            <w:tcW w:w="5253" w:type="dxa"/>
            <w:tcBorders>
              <w:top w:val="single" w:sz="4" w:space="0" w:color="000001"/>
              <w:left w:val="single" w:sz="4" w:space="0" w:color="000001"/>
              <w:bottom w:val="single" w:sz="4" w:space="0" w:color="000001"/>
              <w:right w:val="single" w:sz="4" w:space="0" w:color="000001"/>
            </w:tcBorders>
            <w:shd w:val="clear" w:color="auto" w:fill="FFFFFF"/>
          </w:tcPr>
          <w:p w:rsidR="006A0487" w:rsidRPr="00310A7D" w:rsidRDefault="006A0487" w:rsidP="006A0487">
            <w:pPr>
              <w:spacing w:after="0"/>
              <w:jc w:val="both"/>
            </w:pPr>
            <w:r>
              <w:rPr>
                <w:rFonts w:ascii="Times New Roman" w:hAnsi="Times New Roman"/>
                <w:color w:val="000000"/>
                <w:sz w:val="28"/>
                <w:szCs w:val="28"/>
              </w:rPr>
              <w:t xml:space="preserve">                                            Итого:</w:t>
            </w:r>
          </w:p>
        </w:tc>
        <w:tc>
          <w:tcPr>
            <w:tcW w:w="3473" w:type="dxa"/>
            <w:tcBorders>
              <w:top w:val="single" w:sz="4" w:space="0" w:color="000001"/>
              <w:left w:val="single" w:sz="4" w:space="0" w:color="000001"/>
              <w:bottom w:val="single" w:sz="4" w:space="0" w:color="000001"/>
              <w:right w:val="single" w:sz="4" w:space="0" w:color="000001"/>
            </w:tcBorders>
            <w:shd w:val="clear" w:color="auto" w:fill="FFFFFF"/>
          </w:tcPr>
          <w:p w:rsidR="006A0487" w:rsidRDefault="006A0487" w:rsidP="006A0487">
            <w:pPr>
              <w:spacing w:after="0"/>
              <w:jc w:val="center"/>
            </w:pPr>
            <w:r>
              <w:rPr>
                <w:rFonts w:ascii="Times New Roman" w:hAnsi="Times New Roman"/>
                <w:color w:val="000000"/>
                <w:sz w:val="28"/>
                <w:szCs w:val="28"/>
              </w:rPr>
              <w:t>79</w:t>
            </w:r>
          </w:p>
        </w:tc>
      </w:tr>
    </w:tbl>
    <w:p w:rsidR="006A0487" w:rsidRPr="00C35E85" w:rsidRDefault="006A0487" w:rsidP="006A0487">
      <w:pPr>
        <w:pStyle w:val="af7"/>
        <w:spacing w:after="0"/>
        <w:ind w:firstLine="709"/>
        <w:jc w:val="both"/>
        <w:rPr>
          <w:rFonts w:ascii="Times New Roman" w:hAnsi="Times New Roman" w:cs="Times New Roman"/>
          <w:sz w:val="28"/>
          <w:szCs w:val="28"/>
        </w:rPr>
      </w:pPr>
      <w:r w:rsidRPr="00C35E85">
        <w:rPr>
          <w:rFonts w:ascii="Times New Roman" w:hAnsi="Times New Roman" w:cs="Times New Roman"/>
          <w:color w:val="000000"/>
          <w:sz w:val="28"/>
          <w:szCs w:val="28"/>
        </w:rPr>
        <w:t>Группы общеразвивающей направленности функционируют в режиме 5-ти дневной рабочей недели, с 10,5 – часовым пребыванием.</w:t>
      </w:r>
    </w:p>
    <w:p w:rsidR="006A0487" w:rsidRPr="00C35E85" w:rsidRDefault="006A0487" w:rsidP="006A0487">
      <w:pPr>
        <w:jc w:val="both"/>
        <w:rPr>
          <w:rFonts w:ascii="Times New Roman" w:hAnsi="Times New Roman" w:cs="Times New Roman"/>
          <w:sz w:val="28"/>
          <w:szCs w:val="28"/>
        </w:rPr>
      </w:pPr>
      <w:r w:rsidRPr="00C35E85">
        <w:rPr>
          <w:rFonts w:ascii="Times New Roman" w:hAnsi="Times New Roman" w:cs="Times New Roman"/>
          <w:b/>
          <w:bCs/>
          <w:color w:val="000000"/>
          <w:sz w:val="28"/>
          <w:szCs w:val="28"/>
        </w:rPr>
        <w:t xml:space="preserve"> Организация режима дня</w:t>
      </w:r>
    </w:p>
    <w:p w:rsidR="006A0487" w:rsidRPr="00C35E85" w:rsidRDefault="006A0487" w:rsidP="006A0487">
      <w:pPr>
        <w:spacing w:after="0"/>
        <w:ind w:firstLine="708"/>
        <w:jc w:val="both"/>
        <w:rPr>
          <w:rFonts w:ascii="Times New Roman" w:hAnsi="Times New Roman" w:cs="Times New Roman"/>
          <w:sz w:val="28"/>
          <w:szCs w:val="28"/>
        </w:rPr>
      </w:pPr>
      <w:r w:rsidRPr="00C35E85">
        <w:rPr>
          <w:rFonts w:ascii="Times New Roman" w:hAnsi="Times New Roman" w:cs="Times New Roman"/>
          <w:color w:val="000000"/>
          <w:sz w:val="28"/>
          <w:szCs w:val="28"/>
        </w:rPr>
        <w:t>Режим жизнедеятельности воспитанников, организуемый в ДОУ соответствует, возрастным особенностям детей, способствует их гармоничному развитию. При организации режима в ДОУ продумано сочетание организации бодрствования детей (игровая и образовательная  деятельность,  прогулки и др.), питания и сна, их организация отвечает требованиям норм и правил СанПиН (2.4.1. 3049-13  от 15.05.2013 г.).</w:t>
      </w:r>
    </w:p>
    <w:p w:rsidR="006A0487" w:rsidRPr="00C35E85" w:rsidRDefault="006A0487" w:rsidP="006A0487">
      <w:pPr>
        <w:spacing w:after="0"/>
        <w:jc w:val="both"/>
        <w:rPr>
          <w:rFonts w:ascii="Times New Roman" w:hAnsi="Times New Roman" w:cs="Times New Roman"/>
          <w:b/>
          <w:bCs/>
          <w:color w:val="000000"/>
          <w:sz w:val="28"/>
          <w:szCs w:val="28"/>
        </w:rPr>
      </w:pPr>
    </w:p>
    <w:p w:rsidR="006A0487" w:rsidRPr="00243854" w:rsidRDefault="006A0487" w:rsidP="006A0487">
      <w:pPr>
        <w:spacing w:after="0"/>
        <w:jc w:val="both"/>
        <w:rPr>
          <w:rFonts w:ascii="Times New Roman" w:hAnsi="Times New Roman" w:cs="Times New Roman"/>
          <w:sz w:val="28"/>
          <w:szCs w:val="28"/>
        </w:rPr>
      </w:pPr>
      <w:r w:rsidRPr="00C35E85">
        <w:rPr>
          <w:rFonts w:ascii="Times New Roman" w:hAnsi="Times New Roman" w:cs="Times New Roman"/>
          <w:b/>
          <w:bCs/>
          <w:color w:val="000000"/>
          <w:sz w:val="28"/>
          <w:szCs w:val="28"/>
        </w:rPr>
        <w:t xml:space="preserve"> Кадровый потенциал</w:t>
      </w:r>
    </w:p>
    <w:p w:rsidR="006A0487" w:rsidRPr="00C35E85" w:rsidRDefault="006A0487" w:rsidP="006A0487">
      <w:pP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1. Заведующий-1 </w:t>
      </w:r>
      <w:r>
        <w:rPr>
          <w:rFonts w:ascii="Times New Roman" w:hAnsi="Times New Roman" w:cs="Times New Roman"/>
          <w:color w:val="000000"/>
          <w:sz w:val="28"/>
          <w:szCs w:val="28"/>
        </w:rPr>
        <w:t>человек</w:t>
      </w:r>
    </w:p>
    <w:p w:rsidR="006A0487" w:rsidRPr="00C35E85" w:rsidRDefault="006A0487" w:rsidP="006A0487">
      <w:pP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2. Воспитатели (в том числе старший воспитатель)</w:t>
      </w:r>
      <w:r>
        <w:rPr>
          <w:rFonts w:ascii="Times New Roman" w:hAnsi="Times New Roman" w:cs="Times New Roman"/>
          <w:color w:val="000000"/>
          <w:sz w:val="28"/>
          <w:szCs w:val="28"/>
        </w:rPr>
        <w:t xml:space="preserve"> -</w:t>
      </w:r>
      <w:r w:rsidRPr="00C35E85">
        <w:rPr>
          <w:rFonts w:ascii="Times New Roman" w:hAnsi="Times New Roman" w:cs="Times New Roman"/>
          <w:color w:val="000000"/>
          <w:sz w:val="28"/>
          <w:szCs w:val="28"/>
        </w:rPr>
        <w:t xml:space="preserve"> 9</w:t>
      </w:r>
      <w:r w:rsidRPr="00D66A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человек</w:t>
      </w:r>
    </w:p>
    <w:p w:rsidR="006A0487" w:rsidRPr="00C35E85" w:rsidRDefault="006A0487" w:rsidP="006A0487">
      <w:pPr>
        <w:spacing w:after="0"/>
        <w:jc w:val="both"/>
        <w:rPr>
          <w:rFonts w:ascii="Times New Roman" w:hAnsi="Times New Roman" w:cs="Times New Roman"/>
          <w:sz w:val="28"/>
          <w:szCs w:val="28"/>
        </w:rPr>
      </w:pPr>
      <w:r>
        <w:rPr>
          <w:rFonts w:ascii="Times New Roman" w:hAnsi="Times New Roman" w:cs="Times New Roman"/>
          <w:color w:val="000000"/>
          <w:sz w:val="28"/>
          <w:szCs w:val="28"/>
        </w:rPr>
        <w:t>3. Инструктор по ФИЗО – 1 человек</w:t>
      </w:r>
      <w:r>
        <w:rPr>
          <w:rFonts w:ascii="Times New Roman" w:hAnsi="Times New Roman" w:cs="Times New Roman"/>
          <w:sz w:val="28"/>
          <w:szCs w:val="28"/>
        </w:rPr>
        <w:t xml:space="preserve"> </w:t>
      </w:r>
      <w:r>
        <w:rPr>
          <w:rFonts w:ascii="Times New Roman" w:hAnsi="Times New Roman" w:cs="Times New Roman"/>
          <w:color w:val="000000"/>
          <w:sz w:val="28"/>
          <w:szCs w:val="28"/>
        </w:rPr>
        <w:t>(</w:t>
      </w:r>
      <w:r w:rsidRPr="00C35E85">
        <w:rPr>
          <w:rFonts w:ascii="Times New Roman" w:hAnsi="Times New Roman" w:cs="Times New Roman"/>
          <w:color w:val="000000"/>
          <w:sz w:val="28"/>
          <w:szCs w:val="28"/>
        </w:rPr>
        <w:t>внутренний совместитель)</w:t>
      </w:r>
    </w:p>
    <w:p w:rsidR="006A0487" w:rsidRPr="00C35E85" w:rsidRDefault="006A0487" w:rsidP="006A0487">
      <w:pP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4. Учитель - логопед -1</w:t>
      </w:r>
      <w:r>
        <w:rPr>
          <w:rFonts w:ascii="Times New Roman" w:hAnsi="Times New Roman" w:cs="Times New Roman"/>
          <w:color w:val="000000"/>
          <w:sz w:val="28"/>
          <w:szCs w:val="28"/>
        </w:rPr>
        <w:t xml:space="preserve"> человек</w:t>
      </w:r>
      <w:r>
        <w:rPr>
          <w:rFonts w:ascii="Times New Roman" w:hAnsi="Times New Roman" w:cs="Times New Roman"/>
          <w:sz w:val="28"/>
          <w:szCs w:val="28"/>
        </w:rPr>
        <w:t xml:space="preserve"> </w:t>
      </w:r>
      <w:r w:rsidRPr="00C35E85">
        <w:rPr>
          <w:rFonts w:ascii="Times New Roman" w:hAnsi="Times New Roman" w:cs="Times New Roman"/>
          <w:color w:val="000000"/>
          <w:sz w:val="28"/>
          <w:szCs w:val="28"/>
        </w:rPr>
        <w:t>(внешний совместитель)</w:t>
      </w:r>
    </w:p>
    <w:p w:rsidR="006A0487" w:rsidRPr="00C35E85" w:rsidRDefault="006A0487" w:rsidP="006A0487">
      <w:pP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5. Муз</w:t>
      </w:r>
      <w:r>
        <w:rPr>
          <w:rFonts w:ascii="Times New Roman" w:hAnsi="Times New Roman" w:cs="Times New Roman"/>
          <w:color w:val="000000"/>
          <w:sz w:val="28"/>
          <w:szCs w:val="28"/>
        </w:rPr>
        <w:t xml:space="preserve">ыкальный </w:t>
      </w:r>
      <w:r w:rsidRPr="00C35E85">
        <w:rPr>
          <w:rFonts w:ascii="Times New Roman" w:hAnsi="Times New Roman" w:cs="Times New Roman"/>
          <w:color w:val="000000"/>
          <w:sz w:val="28"/>
          <w:szCs w:val="28"/>
        </w:rPr>
        <w:t>руководитель -1</w:t>
      </w:r>
      <w:r w:rsidRPr="00D66A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человек</w:t>
      </w:r>
    </w:p>
    <w:p w:rsidR="006A0487" w:rsidRPr="00C35E85" w:rsidRDefault="006A0487" w:rsidP="006A0487">
      <w:pPr>
        <w:spacing w:after="0"/>
        <w:jc w:val="both"/>
        <w:rPr>
          <w:rFonts w:ascii="Times New Roman" w:hAnsi="Times New Roman" w:cs="Times New Roman"/>
          <w:color w:val="000000"/>
          <w:sz w:val="28"/>
          <w:szCs w:val="28"/>
        </w:rPr>
      </w:pPr>
    </w:p>
    <w:p w:rsidR="006A0487" w:rsidRPr="00C35E85" w:rsidRDefault="006A0487" w:rsidP="006A0487">
      <w:pPr>
        <w:spacing w:after="0"/>
        <w:jc w:val="both"/>
        <w:rPr>
          <w:rFonts w:ascii="Times New Roman" w:hAnsi="Times New Roman" w:cs="Times New Roman"/>
          <w:sz w:val="28"/>
          <w:szCs w:val="28"/>
        </w:rPr>
      </w:pPr>
      <w:r w:rsidRPr="00C35E85">
        <w:rPr>
          <w:rFonts w:ascii="Times New Roman" w:hAnsi="Times New Roman" w:cs="Times New Roman"/>
          <w:sz w:val="28"/>
          <w:szCs w:val="28"/>
          <w:u w:val="single"/>
        </w:rPr>
        <w:t>Характеристика квалификационных критериев педагогов</w:t>
      </w:r>
      <w:r w:rsidRPr="00C35E85">
        <w:rPr>
          <w:rFonts w:ascii="Times New Roman" w:hAnsi="Times New Roman" w:cs="Times New Roman"/>
          <w:sz w:val="28"/>
          <w:szCs w:val="28"/>
        </w:rPr>
        <w:t xml:space="preserve"> (без внешних совместителей):</w:t>
      </w:r>
    </w:p>
    <w:p w:rsidR="006A0487" w:rsidRPr="00C35E85" w:rsidRDefault="006A0487" w:rsidP="006A0487">
      <w:pPr>
        <w:spacing w:after="0"/>
        <w:jc w:val="both"/>
        <w:rPr>
          <w:rFonts w:ascii="Times New Roman" w:hAnsi="Times New Roman" w:cs="Times New Roman"/>
          <w:sz w:val="28"/>
          <w:szCs w:val="28"/>
        </w:rPr>
      </w:pPr>
      <w:r w:rsidRPr="00C35E85">
        <w:rPr>
          <w:rFonts w:ascii="Times New Roman" w:hAnsi="Times New Roman" w:cs="Times New Roman"/>
          <w:sz w:val="28"/>
          <w:szCs w:val="28"/>
        </w:rPr>
        <w:t xml:space="preserve">1 квалификационная категория –  </w:t>
      </w:r>
      <w:r>
        <w:rPr>
          <w:rFonts w:ascii="Times New Roman" w:hAnsi="Times New Roman" w:cs="Times New Roman"/>
          <w:sz w:val="28"/>
          <w:szCs w:val="28"/>
        </w:rPr>
        <w:t>6</w:t>
      </w:r>
      <w:r w:rsidRPr="00C35E85">
        <w:rPr>
          <w:rFonts w:ascii="Times New Roman" w:hAnsi="Times New Roman" w:cs="Times New Roman"/>
          <w:sz w:val="28"/>
          <w:szCs w:val="28"/>
        </w:rPr>
        <w:t xml:space="preserve"> </w:t>
      </w:r>
      <w:r>
        <w:rPr>
          <w:rFonts w:ascii="Times New Roman" w:hAnsi="Times New Roman" w:cs="Times New Roman"/>
          <w:color w:val="000000"/>
          <w:sz w:val="28"/>
          <w:szCs w:val="28"/>
        </w:rPr>
        <w:t>человек</w:t>
      </w:r>
    </w:p>
    <w:p w:rsidR="006A0487" w:rsidRPr="00C35E85" w:rsidRDefault="006A0487" w:rsidP="006A0487">
      <w:pPr>
        <w:spacing w:after="0"/>
        <w:jc w:val="both"/>
        <w:rPr>
          <w:rFonts w:ascii="Times New Roman" w:hAnsi="Times New Roman" w:cs="Times New Roman"/>
          <w:sz w:val="28"/>
          <w:szCs w:val="28"/>
        </w:rPr>
      </w:pPr>
      <w:r>
        <w:rPr>
          <w:rFonts w:ascii="Times New Roman" w:hAnsi="Times New Roman" w:cs="Times New Roman"/>
          <w:sz w:val="28"/>
          <w:szCs w:val="28"/>
        </w:rPr>
        <w:t>высшая</w:t>
      </w:r>
      <w:r w:rsidRPr="00C35E85">
        <w:rPr>
          <w:rFonts w:ascii="Times New Roman" w:hAnsi="Times New Roman" w:cs="Times New Roman"/>
          <w:sz w:val="28"/>
          <w:szCs w:val="28"/>
        </w:rPr>
        <w:t xml:space="preserve"> квалификационная категория – 0 </w:t>
      </w:r>
      <w:r>
        <w:rPr>
          <w:rFonts w:ascii="Times New Roman" w:hAnsi="Times New Roman" w:cs="Times New Roman"/>
          <w:color w:val="000000"/>
          <w:sz w:val="28"/>
          <w:szCs w:val="28"/>
        </w:rPr>
        <w:t>человек</w:t>
      </w:r>
    </w:p>
    <w:p w:rsidR="006A0487" w:rsidRPr="00C35E85" w:rsidRDefault="006A0487" w:rsidP="006A0487">
      <w:pPr>
        <w:spacing w:after="0"/>
        <w:jc w:val="both"/>
        <w:rPr>
          <w:rFonts w:ascii="Times New Roman" w:hAnsi="Times New Roman" w:cs="Times New Roman"/>
          <w:sz w:val="28"/>
          <w:szCs w:val="28"/>
        </w:rPr>
      </w:pPr>
      <w:r w:rsidRPr="00C35E85">
        <w:rPr>
          <w:rFonts w:ascii="Times New Roman" w:hAnsi="Times New Roman" w:cs="Times New Roman"/>
          <w:sz w:val="28"/>
          <w:szCs w:val="28"/>
        </w:rPr>
        <w:t xml:space="preserve">Не аттестованы –  </w:t>
      </w:r>
      <w:r>
        <w:rPr>
          <w:rFonts w:ascii="Times New Roman" w:hAnsi="Times New Roman" w:cs="Times New Roman"/>
          <w:sz w:val="28"/>
          <w:szCs w:val="28"/>
        </w:rPr>
        <w:t>4</w:t>
      </w:r>
      <w:r w:rsidRPr="00C35E85">
        <w:rPr>
          <w:rFonts w:ascii="Times New Roman" w:hAnsi="Times New Roman" w:cs="Times New Roman"/>
          <w:sz w:val="28"/>
          <w:szCs w:val="28"/>
        </w:rPr>
        <w:t xml:space="preserve"> </w:t>
      </w:r>
      <w:r>
        <w:rPr>
          <w:rFonts w:ascii="Times New Roman" w:hAnsi="Times New Roman" w:cs="Times New Roman"/>
          <w:color w:val="000000"/>
          <w:sz w:val="28"/>
          <w:szCs w:val="28"/>
        </w:rPr>
        <w:t>человека</w:t>
      </w:r>
    </w:p>
    <w:p w:rsidR="006A0487" w:rsidRDefault="006A0487" w:rsidP="006A0487">
      <w:pPr>
        <w:spacing w:after="0"/>
        <w:jc w:val="both"/>
        <w:rPr>
          <w:rFonts w:ascii="Times New Roman" w:hAnsi="Times New Roman" w:cs="Times New Roman"/>
          <w:color w:val="000000"/>
          <w:sz w:val="28"/>
          <w:szCs w:val="28"/>
        </w:rPr>
      </w:pPr>
      <w:r w:rsidRPr="00C35E85">
        <w:rPr>
          <w:rStyle w:val="19"/>
          <w:color w:val="000000"/>
          <w:sz w:val="28"/>
          <w:szCs w:val="28"/>
        </w:rPr>
        <w:t>Образовательный уровень</w:t>
      </w:r>
      <w:r w:rsidRPr="00C35E85">
        <w:rPr>
          <w:rFonts w:ascii="Times New Roman" w:hAnsi="Times New Roman" w:cs="Times New Roman"/>
          <w:color w:val="000000"/>
          <w:sz w:val="28"/>
          <w:szCs w:val="28"/>
        </w:rPr>
        <w:t> педагогических работников следующий</w:t>
      </w:r>
      <w:r>
        <w:rPr>
          <w:rFonts w:ascii="Times New Roman" w:hAnsi="Times New Roman" w:cs="Times New Roman"/>
          <w:color w:val="000000"/>
          <w:sz w:val="28"/>
          <w:szCs w:val="28"/>
        </w:rPr>
        <w:t xml:space="preserve"> с внешним совместителем</w:t>
      </w:r>
      <w:r w:rsidRPr="00C35E85">
        <w:rPr>
          <w:rFonts w:ascii="Times New Roman" w:hAnsi="Times New Roman" w:cs="Times New Roman"/>
          <w:color w:val="000000"/>
          <w:sz w:val="28"/>
          <w:szCs w:val="28"/>
        </w:rPr>
        <w:t xml:space="preserve">: </w:t>
      </w:r>
    </w:p>
    <w:p w:rsidR="006A0487" w:rsidRPr="00C35E85" w:rsidRDefault="006A0487" w:rsidP="006A0487">
      <w:pP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высшее педагогическое образование — </w:t>
      </w:r>
      <w:r>
        <w:rPr>
          <w:rFonts w:ascii="Times New Roman" w:hAnsi="Times New Roman" w:cs="Times New Roman"/>
          <w:color w:val="000000"/>
          <w:sz w:val="28"/>
          <w:szCs w:val="28"/>
        </w:rPr>
        <w:t>3 человека</w:t>
      </w:r>
    </w:p>
    <w:p w:rsidR="006A0487" w:rsidRPr="00C35E85" w:rsidRDefault="006A0487" w:rsidP="006A0487">
      <w:pPr>
        <w:pStyle w:val="af7"/>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среднее-специальное педагогическое -</w:t>
      </w:r>
      <w:r>
        <w:rPr>
          <w:rFonts w:ascii="Times New Roman" w:hAnsi="Times New Roman" w:cs="Times New Roman"/>
          <w:color w:val="000000"/>
          <w:sz w:val="28"/>
          <w:szCs w:val="28"/>
        </w:rPr>
        <w:t>6</w:t>
      </w:r>
      <w:r w:rsidRPr="00C35E85">
        <w:rPr>
          <w:rFonts w:ascii="Times New Roman" w:hAnsi="Times New Roman" w:cs="Times New Roman"/>
          <w:color w:val="000000"/>
          <w:sz w:val="28"/>
          <w:szCs w:val="28"/>
        </w:rPr>
        <w:t xml:space="preserve"> человек</w:t>
      </w:r>
    </w:p>
    <w:p w:rsidR="006A0487" w:rsidRPr="00C35E85" w:rsidRDefault="006A0487" w:rsidP="006A0487">
      <w:pP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Среднее непедагогическое –</w:t>
      </w:r>
      <w:r>
        <w:rPr>
          <w:rFonts w:ascii="Times New Roman" w:hAnsi="Times New Roman" w:cs="Times New Roman"/>
          <w:color w:val="000000"/>
          <w:sz w:val="28"/>
          <w:szCs w:val="28"/>
        </w:rPr>
        <w:t>1</w:t>
      </w:r>
      <w:r w:rsidRPr="00C35E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человек</w:t>
      </w:r>
    </w:p>
    <w:p w:rsidR="006A0487" w:rsidRPr="00C35E85" w:rsidRDefault="006A0487" w:rsidP="006A0487">
      <w:pPr>
        <w:pStyle w:val="af7"/>
        <w:spacing w:after="0"/>
        <w:jc w:val="both"/>
        <w:rPr>
          <w:rFonts w:ascii="Times New Roman" w:hAnsi="Times New Roman" w:cs="Times New Roman"/>
          <w:sz w:val="28"/>
          <w:szCs w:val="28"/>
        </w:rPr>
      </w:pPr>
      <w:r w:rsidRPr="00C35E85">
        <w:rPr>
          <w:rFonts w:ascii="Times New Roman" w:hAnsi="Times New Roman" w:cs="Times New Roman"/>
          <w:b/>
          <w:bCs/>
          <w:color w:val="000000"/>
          <w:sz w:val="28"/>
          <w:szCs w:val="28"/>
        </w:rPr>
        <w:t>Обеспечение материально-технической базы ДОУ</w:t>
      </w:r>
    </w:p>
    <w:p w:rsidR="006A0487" w:rsidRPr="00705F21" w:rsidRDefault="006A0487" w:rsidP="006A0487">
      <w:pPr>
        <w:spacing w:after="0"/>
        <w:ind w:firstLine="708"/>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Для обеспечения полноценного образовательного процесса образовательное учреждение оснащено 5 групповыми помещениями, которые включают в себя: помещения группы, спальную комнату, приемную, туалетную комнату. </w:t>
      </w:r>
    </w:p>
    <w:p w:rsidR="006A0487" w:rsidRPr="00C35E85" w:rsidRDefault="006A0487" w:rsidP="006A0487">
      <w:pPr>
        <w:spacing w:after="0"/>
        <w:jc w:val="both"/>
        <w:rPr>
          <w:rFonts w:ascii="Times New Roman" w:hAnsi="Times New Roman" w:cs="Times New Roman"/>
          <w:sz w:val="28"/>
          <w:szCs w:val="28"/>
        </w:rPr>
      </w:pPr>
      <w:r w:rsidRPr="00C35E85">
        <w:rPr>
          <w:rFonts w:ascii="Times New Roman" w:hAnsi="Times New Roman" w:cs="Times New Roman"/>
          <w:b/>
          <w:color w:val="000000"/>
          <w:sz w:val="28"/>
          <w:szCs w:val="28"/>
        </w:rPr>
        <w:t>Также в детском саду имеется:</w:t>
      </w:r>
    </w:p>
    <w:p w:rsidR="006A0487" w:rsidRPr="00C35E85" w:rsidRDefault="006A0487" w:rsidP="006A0487">
      <w:pPr>
        <w:numPr>
          <w:ilvl w:val="0"/>
          <w:numId w:val="62"/>
        </w:numPr>
        <w:suppressAutoHyphens/>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 Музыкальный зал</w:t>
      </w:r>
    </w:p>
    <w:p w:rsidR="006A0487" w:rsidRPr="00C35E85" w:rsidRDefault="006A0487" w:rsidP="006A0487">
      <w:pPr>
        <w:numPr>
          <w:ilvl w:val="0"/>
          <w:numId w:val="13"/>
        </w:numPr>
        <w:tabs>
          <w:tab w:val="clear" w:pos="360"/>
          <w:tab w:val="num" w:pos="720"/>
        </w:tabs>
        <w:suppressAutoHyphens/>
        <w:spacing w:after="0"/>
        <w:ind w:left="708"/>
        <w:jc w:val="both"/>
        <w:rPr>
          <w:rFonts w:ascii="Times New Roman" w:hAnsi="Times New Roman" w:cs="Times New Roman"/>
          <w:sz w:val="28"/>
          <w:szCs w:val="28"/>
        </w:rPr>
      </w:pPr>
      <w:r w:rsidRPr="00C35E85">
        <w:rPr>
          <w:rFonts w:ascii="Times New Roman" w:hAnsi="Times New Roman" w:cs="Times New Roman"/>
          <w:color w:val="000000"/>
          <w:sz w:val="28"/>
          <w:szCs w:val="28"/>
        </w:rPr>
        <w:t>Физкультурный зал</w:t>
      </w:r>
    </w:p>
    <w:p w:rsidR="006A0487" w:rsidRPr="00C35E85" w:rsidRDefault="006A0487" w:rsidP="006A0487">
      <w:pPr>
        <w:numPr>
          <w:ilvl w:val="0"/>
          <w:numId w:val="13"/>
        </w:numPr>
        <w:tabs>
          <w:tab w:val="clear" w:pos="360"/>
          <w:tab w:val="num" w:pos="720"/>
        </w:tabs>
        <w:suppressAutoHyphens/>
        <w:spacing w:after="0"/>
        <w:ind w:left="720"/>
        <w:jc w:val="both"/>
        <w:rPr>
          <w:rFonts w:ascii="Times New Roman" w:hAnsi="Times New Roman" w:cs="Times New Roman"/>
          <w:sz w:val="28"/>
          <w:szCs w:val="28"/>
        </w:rPr>
      </w:pPr>
      <w:r w:rsidRPr="00C35E85">
        <w:rPr>
          <w:rFonts w:ascii="Times New Roman" w:hAnsi="Times New Roman" w:cs="Times New Roman"/>
          <w:color w:val="000000"/>
          <w:sz w:val="28"/>
          <w:szCs w:val="28"/>
        </w:rPr>
        <w:t>Медицинский кабинет;</w:t>
      </w:r>
    </w:p>
    <w:p w:rsidR="006A0487" w:rsidRPr="00C35E85" w:rsidRDefault="006A0487" w:rsidP="006A0487">
      <w:pPr>
        <w:numPr>
          <w:ilvl w:val="0"/>
          <w:numId w:val="63"/>
        </w:numPr>
        <w:tabs>
          <w:tab w:val="clear" w:pos="0"/>
          <w:tab w:val="num" w:pos="720"/>
        </w:tabs>
        <w:suppressAutoHyphens/>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Процедурный кабинет</w:t>
      </w:r>
    </w:p>
    <w:p w:rsidR="006A0487" w:rsidRPr="00C35E85" w:rsidRDefault="006A0487" w:rsidP="006A0487">
      <w:pPr>
        <w:numPr>
          <w:ilvl w:val="0"/>
          <w:numId w:val="63"/>
        </w:numPr>
        <w:tabs>
          <w:tab w:val="clear" w:pos="0"/>
          <w:tab w:val="num" w:pos="720"/>
        </w:tabs>
        <w:suppressAutoHyphens/>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Музей </w:t>
      </w:r>
    </w:p>
    <w:p w:rsidR="006A0487" w:rsidRPr="00C35E85" w:rsidRDefault="006A0487" w:rsidP="006A0487">
      <w:pPr>
        <w:numPr>
          <w:ilvl w:val="0"/>
          <w:numId w:val="63"/>
        </w:numPr>
        <w:tabs>
          <w:tab w:val="clear" w:pos="0"/>
          <w:tab w:val="num" w:pos="720"/>
        </w:tabs>
        <w:suppressAutoHyphens/>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Методический кабинет- библиотека;</w:t>
      </w:r>
      <w:r w:rsidRPr="00C35E85">
        <w:rPr>
          <w:rFonts w:ascii="Times New Roman" w:hAnsi="Times New Roman" w:cs="Times New Roman"/>
          <w:sz w:val="28"/>
          <w:szCs w:val="28"/>
        </w:rPr>
        <w:t xml:space="preserve"> </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b/>
          <w:bCs/>
          <w:color w:val="000000"/>
          <w:sz w:val="28"/>
          <w:szCs w:val="28"/>
        </w:rPr>
      </w:pP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sz w:val="28"/>
          <w:szCs w:val="28"/>
        </w:rPr>
      </w:pPr>
      <w:r w:rsidRPr="00C35E85">
        <w:rPr>
          <w:rFonts w:ascii="Times New Roman" w:hAnsi="Times New Roman" w:cs="Times New Roman"/>
          <w:color w:val="000000"/>
          <w:sz w:val="28"/>
          <w:szCs w:val="28"/>
        </w:rPr>
        <w:t>Образовательная программа содержит в себе описание направлений работы с семьей и содержание психолого-педагогической работы с воспитанниками по пяти образовательным областям.</w:t>
      </w:r>
    </w:p>
    <w:p w:rsidR="006A0487"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sz w:val="28"/>
          <w:szCs w:val="28"/>
        </w:rPr>
      </w:pPr>
    </w:p>
    <w:p w:rsidR="006A0487" w:rsidRPr="00705F21"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Образовательная область </w:t>
      </w:r>
      <w:r w:rsidRPr="00C35E85">
        <w:rPr>
          <w:rFonts w:ascii="Times New Roman" w:hAnsi="Times New Roman" w:cs="Times New Roman"/>
          <w:b/>
          <w:bCs/>
          <w:color w:val="000000"/>
          <w:sz w:val="28"/>
          <w:szCs w:val="28"/>
        </w:rPr>
        <w:t>«СОЦИАЛЬНО-КОММУНИКАТИВНОЕ РАЗВИТИЕ»</w:t>
      </w:r>
    </w:p>
    <w:p w:rsidR="006A0487" w:rsidRPr="00705F21"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u w:val="single"/>
        </w:rPr>
      </w:pPr>
      <w:r w:rsidRPr="00705F21">
        <w:rPr>
          <w:rFonts w:ascii="Times New Roman" w:hAnsi="Times New Roman" w:cs="Times New Roman"/>
          <w:bCs/>
          <w:color w:val="000000"/>
          <w:sz w:val="28"/>
          <w:szCs w:val="28"/>
          <w:u w:val="single"/>
        </w:rPr>
        <w:t>Основные цели и задачи</w:t>
      </w:r>
      <w:r>
        <w:rPr>
          <w:rFonts w:ascii="Times New Roman" w:hAnsi="Times New Roman" w:cs="Times New Roman"/>
          <w:bCs/>
          <w:color w:val="000000"/>
          <w:sz w:val="28"/>
          <w:szCs w:val="28"/>
          <w:u w:val="single"/>
        </w:rPr>
        <w:t>:</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lastRenderedPageBreak/>
        <w:t xml:space="preserve"> </w:t>
      </w:r>
      <w:r w:rsidRPr="00C35E85">
        <w:rPr>
          <w:rFonts w:ascii="Times New Roman" w:hAnsi="Times New Roman" w:cs="Times New Roman"/>
          <w:color w:val="000000"/>
          <w:sz w:val="28"/>
          <w:szCs w:val="28"/>
          <w:u w:val="single"/>
        </w:rPr>
        <w:t xml:space="preserve"> Социализация, развитие общения, нравственное воспитание:</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  </w:t>
      </w:r>
      <w:r w:rsidRPr="00C35E85">
        <w:rPr>
          <w:rFonts w:ascii="Times New Roman" w:hAnsi="Times New Roman" w:cs="Times New Roman"/>
          <w:color w:val="000000"/>
          <w:sz w:val="28"/>
          <w:szCs w:val="28"/>
          <w:u w:val="single"/>
        </w:rPr>
        <w:t xml:space="preserve"> Ребенок в семье и сообществе, патриотическое воспитание:</w:t>
      </w:r>
    </w:p>
    <w:p w:rsidR="006A0487" w:rsidRPr="00705F21"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u w:val="single"/>
        </w:rPr>
        <w:t>Самообслуживание, самостоятельность, трудовое воспитание:</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  Развитие навыков самообслуживания; становление самостоятельности, целенаправленности и саморегуляции собственных действий.</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  Воспитание культурно-гигиенических навыков.</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 Формирование позитивных установок к различным видам труда и творчества, воспитание положительного отношения к труду, желания трудиться.</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    Формирование умения ответственно относиться к порученному заданию (умение и желание доводить дело до конца, стремление сделать его хорошо).</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u w:val="single"/>
        </w:rPr>
        <w:t>Формирование основ безопасности:</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  Формирование первичных представлений о безопасном поведении в быту, социуме, природе. </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Формирование представлений о некоторых типичных опасных ситуациях и способах поведения в них.</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sz w:val="28"/>
          <w:szCs w:val="28"/>
        </w:rPr>
      </w:pP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b/>
          <w:bCs/>
          <w:color w:val="000000"/>
          <w:sz w:val="28"/>
          <w:szCs w:val="28"/>
        </w:rPr>
        <w:t xml:space="preserve">Образовательная область «ПОЗНАВАТЕЛЬНОЕ РАЗВИТИЕ» </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 </w:t>
      </w:r>
      <w:r w:rsidRPr="00C35E85">
        <w:rPr>
          <w:rFonts w:ascii="Times New Roman" w:hAnsi="Times New Roman" w:cs="Times New Roman"/>
          <w:color w:val="000000"/>
          <w:sz w:val="28"/>
          <w:szCs w:val="28"/>
        </w:rPr>
        <w:lastRenderedPageBreak/>
        <w:t>тельных действий, становление сознания; развитие воображения и твор- 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 нии и покое, причинах и следствиях и др.), о малой родине и Отечестве, представлений о социокультурных ценностях нашего народа, об отечест- венных традициях и праздниках, о планете Земля как общем доме людей, об особенностях ее природы, многообразии стран и народов мира.</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b/>
          <w:bCs/>
          <w:color w:val="000000"/>
          <w:sz w:val="28"/>
          <w:szCs w:val="28"/>
        </w:rPr>
        <w:t>Образовательная область «РЕЧЕВОЕ РАЗВИТИЕ»</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sz w:val="28"/>
          <w:szCs w:val="28"/>
        </w:rPr>
        <w:t xml:space="preserve"> </w:t>
      </w:r>
      <w:r w:rsidRPr="00C35E85">
        <w:rPr>
          <w:rFonts w:ascii="Times New Roman" w:hAnsi="Times New Roman" w:cs="Times New Roman"/>
          <w:sz w:val="28"/>
          <w:szCs w:val="28"/>
          <w:u w:val="single"/>
        </w:rPr>
        <w:t>Основные цели и задачи</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sz w:val="28"/>
          <w:szCs w:val="28"/>
          <w:u w:val="single"/>
        </w:rPr>
        <w:t>Развитие речи.</w:t>
      </w:r>
      <w:r w:rsidRPr="00C35E85">
        <w:rPr>
          <w:rFonts w:ascii="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sz w:val="28"/>
          <w:szCs w:val="28"/>
        </w:rPr>
        <w:t xml:space="preserve"> </w:t>
      </w:r>
      <w:r w:rsidRPr="00C35E85">
        <w:rPr>
          <w:rFonts w:ascii="Times New Roman" w:hAnsi="Times New Roman" w:cs="Times New Roman"/>
          <w:sz w:val="28"/>
          <w:szCs w:val="28"/>
          <w:u w:val="single"/>
        </w:rPr>
        <w:t>Художественная литература.</w:t>
      </w:r>
      <w:r w:rsidRPr="00C35E85">
        <w:rPr>
          <w:rFonts w:ascii="Times New Roman" w:hAnsi="Times New Roman" w:cs="Times New Roman"/>
          <w:sz w:val="28"/>
          <w:szCs w:val="28"/>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sz w:val="28"/>
          <w:szCs w:val="28"/>
        </w:rPr>
        <w:t xml:space="preserve"> </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sz w:val="28"/>
          <w:szCs w:val="28"/>
        </w:rPr>
        <w:t xml:space="preserve"> </w:t>
      </w:r>
      <w:r w:rsidRPr="00C35E85">
        <w:rPr>
          <w:rFonts w:ascii="Times New Roman" w:hAnsi="Times New Roman" w:cs="Times New Roman"/>
          <w:b/>
          <w:bCs/>
          <w:sz w:val="28"/>
          <w:szCs w:val="28"/>
        </w:rPr>
        <w:t>Образовательная область «ХУДОЖЕСТВЕННО- ЭСТЕТИЧЕСКОЕ РАЗВИТИЕ»</w:t>
      </w:r>
      <w:r w:rsidRPr="00C35E85">
        <w:rPr>
          <w:rFonts w:ascii="Times New Roman" w:hAnsi="Times New Roman" w:cs="Times New Roman"/>
          <w:sz w:val="28"/>
          <w:szCs w:val="28"/>
        </w:rPr>
        <w:t xml:space="preserve"> </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sz w:val="28"/>
          <w:szCs w:val="28"/>
        </w:rPr>
        <w:t xml:space="preserve"> </w:t>
      </w:r>
      <w:r w:rsidRPr="00C35E85">
        <w:rPr>
          <w:rFonts w:ascii="Times New Roman" w:hAnsi="Times New Roman" w:cs="Times New Roman"/>
          <w:sz w:val="28"/>
          <w:szCs w:val="28"/>
          <w:u w:val="single"/>
        </w:rPr>
        <w:t>Основные цели и задачи</w:t>
      </w:r>
      <w:r w:rsidRPr="00C35E85">
        <w:rPr>
          <w:rFonts w:ascii="Times New Roman" w:hAnsi="Times New Roman" w:cs="Times New Roman"/>
          <w:sz w:val="28"/>
          <w:szCs w:val="28"/>
        </w:rPr>
        <w:t xml:space="preserve"> </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sz w:val="28"/>
          <w:szCs w:val="28"/>
        </w:rPr>
        <w:t xml:space="preserve">Формирование интереса к эстетической стороне окружающей действи- 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sz w:val="28"/>
          <w:szCs w:val="28"/>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sz w:val="28"/>
          <w:szCs w:val="28"/>
        </w:rPr>
      </w:pPr>
    </w:p>
    <w:p w:rsidR="006A0487" w:rsidRPr="00705F21"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b/>
          <w:bCs/>
          <w:color w:val="000000"/>
          <w:sz w:val="28"/>
          <w:szCs w:val="28"/>
        </w:rPr>
        <w:t>Образовательная область «ФИЗИЧЕСКОЕ РАЗВИТИЕ»</w:t>
      </w:r>
    </w:p>
    <w:p w:rsidR="006A0487" w:rsidRPr="00705F21"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u w:val="single"/>
        </w:rPr>
      </w:pPr>
      <w:r w:rsidRPr="00705F21">
        <w:rPr>
          <w:rFonts w:ascii="Times New Roman" w:hAnsi="Times New Roman" w:cs="Times New Roman"/>
          <w:bCs/>
          <w:color w:val="000000"/>
          <w:sz w:val="28"/>
          <w:szCs w:val="28"/>
          <w:u w:val="single"/>
        </w:rPr>
        <w:t>Основные цели и задачи</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Формирование у детей начальных представлений о здоровом образе</w:t>
      </w:r>
      <w:bookmarkStart w:id="132" w:name="h.2grqrue"/>
      <w:bookmarkEnd w:id="132"/>
      <w:r w:rsidRPr="00C35E85">
        <w:rPr>
          <w:rFonts w:ascii="Times New Roman" w:hAnsi="Times New Roman" w:cs="Times New Roman"/>
          <w:color w:val="000000"/>
          <w:sz w:val="28"/>
          <w:szCs w:val="28"/>
        </w:rPr>
        <w:t xml:space="preserve"> жизни.</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lastRenderedPageBreak/>
        <w:t>Сохранение, укрепление и охрана здоровья детей; повышение умственной и физической работоспособности, предупреждение утомления.</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sz w:val="28"/>
          <w:szCs w:val="28"/>
        </w:rPr>
      </w:pP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b/>
          <w:bCs/>
          <w:color w:val="000000"/>
          <w:sz w:val="28"/>
          <w:szCs w:val="28"/>
        </w:rPr>
        <w:t>РАЗВИТИЕ ИГРОВОЙ ДЕЯТЕЛЬНОСТИ</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b/>
          <w:bCs/>
          <w:color w:val="000000"/>
          <w:sz w:val="28"/>
          <w:szCs w:val="28"/>
        </w:rPr>
        <w:t>Основные цели и задачи</w:t>
      </w:r>
    </w:p>
    <w:p w:rsidR="006A0487" w:rsidRPr="00C35E85"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A0487" w:rsidRPr="004E2E8A" w:rsidRDefault="006A0487" w:rsidP="006A0487">
      <w:pPr>
        <w:pStyle w:val="af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r w:rsidRPr="00C35E85">
        <w:rPr>
          <w:rFonts w:ascii="Times New Roman" w:hAnsi="Times New Roman" w:cs="Times New Roman"/>
          <w:color w:val="000000"/>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BA45DA" w:rsidRPr="00C072C2" w:rsidRDefault="00BA45DA" w:rsidP="003168F3">
      <w:pPr>
        <w:spacing w:after="0" w:line="240" w:lineRule="auto"/>
        <w:jc w:val="both"/>
        <w:rPr>
          <w:rFonts w:ascii="Times New Roman" w:eastAsia="Times New Roman" w:hAnsi="Times New Roman" w:cs="Times New Roman"/>
          <w:sz w:val="24"/>
          <w:szCs w:val="24"/>
        </w:rPr>
      </w:pPr>
    </w:p>
    <w:sectPr w:rsidR="00BA45DA" w:rsidRPr="00C072C2" w:rsidSect="008E6CB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025" w:rsidRDefault="00016025" w:rsidP="004D3746">
      <w:pPr>
        <w:spacing w:after="0" w:line="240" w:lineRule="auto"/>
      </w:pPr>
      <w:r>
        <w:separator/>
      </w:r>
    </w:p>
  </w:endnote>
  <w:endnote w:type="continuationSeparator" w:id="1">
    <w:p w:rsidR="00016025" w:rsidRDefault="00016025" w:rsidP="004D3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3" w:rsidRPr="008E6CBC" w:rsidRDefault="004A3A53" w:rsidP="008E6CBC"/>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549"/>
      <w:docPartObj>
        <w:docPartGallery w:val="Page Numbers (Bottom of Page)"/>
        <w:docPartUnique/>
      </w:docPartObj>
    </w:sdtPr>
    <w:sdtContent>
      <w:p w:rsidR="004A3A53" w:rsidRDefault="00446D54">
        <w:pPr>
          <w:pStyle w:val="a9"/>
          <w:jc w:val="center"/>
        </w:pPr>
        <w:fldSimple w:instr=" PAGE   \* MERGEFORMAT ">
          <w:r w:rsidR="004A3A53">
            <w:rPr>
              <w:noProof/>
            </w:rPr>
            <w:t>185</w:t>
          </w:r>
        </w:fldSimple>
      </w:p>
    </w:sdtContent>
  </w:sdt>
  <w:p w:rsidR="004A3A53" w:rsidRPr="008E6CBC" w:rsidRDefault="004A3A53" w:rsidP="008E6CB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3" w:rsidRPr="008E6CBC" w:rsidRDefault="00446D54" w:rsidP="008E6CBC">
    <w:fldSimple w:instr=" PAGE \* MERGEFORMAT ">
      <w:r w:rsidR="004A3A53" w:rsidRPr="008E6CBC">
        <w:t>318</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556"/>
      <w:docPartObj>
        <w:docPartGallery w:val="Page Numbers (Bottom of Page)"/>
        <w:docPartUnique/>
      </w:docPartObj>
    </w:sdtPr>
    <w:sdtContent>
      <w:p w:rsidR="004A3A53" w:rsidRDefault="00446D54">
        <w:pPr>
          <w:pStyle w:val="a9"/>
          <w:jc w:val="center"/>
        </w:pPr>
        <w:fldSimple w:instr=" PAGE   \* MERGEFORMAT ">
          <w:r w:rsidR="00570D5F">
            <w:rPr>
              <w:noProof/>
            </w:rPr>
            <w:t>187</w:t>
          </w:r>
        </w:fldSimple>
      </w:p>
    </w:sdtContent>
  </w:sdt>
  <w:p w:rsidR="004A3A53" w:rsidRPr="008E6CBC" w:rsidRDefault="004A3A53" w:rsidP="008E6C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538"/>
      <w:docPartObj>
        <w:docPartGallery w:val="Page Numbers (Bottom of Page)"/>
        <w:docPartUnique/>
      </w:docPartObj>
    </w:sdtPr>
    <w:sdtContent>
      <w:p w:rsidR="004A3A53" w:rsidRDefault="00446D54">
        <w:pPr>
          <w:pStyle w:val="a9"/>
          <w:jc w:val="center"/>
        </w:pPr>
        <w:fldSimple w:instr=" PAGE   \* MERGEFORMAT ">
          <w:r w:rsidR="00570D5F">
            <w:rPr>
              <w:noProof/>
            </w:rPr>
            <w:t>2</w:t>
          </w:r>
        </w:fldSimple>
      </w:p>
    </w:sdtContent>
  </w:sdt>
  <w:p w:rsidR="004A3A53" w:rsidRPr="008E6CBC" w:rsidRDefault="004A3A53" w:rsidP="008E6CB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3" w:rsidRPr="008E6CBC" w:rsidRDefault="00446D54" w:rsidP="008E6CBC">
    <w:fldSimple w:instr=" PAGE \* MERGEFORMAT ">
      <w:r w:rsidR="004A3A53" w:rsidRPr="008E6CBC">
        <w:t>260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539"/>
      <w:docPartObj>
        <w:docPartGallery w:val="Page Numbers (Bottom of Page)"/>
        <w:docPartUnique/>
      </w:docPartObj>
    </w:sdtPr>
    <w:sdtContent>
      <w:p w:rsidR="004A3A53" w:rsidRDefault="00446D54">
        <w:pPr>
          <w:pStyle w:val="a9"/>
          <w:jc w:val="center"/>
        </w:pPr>
        <w:fldSimple w:instr=" PAGE   \* MERGEFORMAT ">
          <w:r w:rsidR="00570D5F">
            <w:rPr>
              <w:noProof/>
            </w:rPr>
            <w:t>153</w:t>
          </w:r>
        </w:fldSimple>
      </w:p>
    </w:sdtContent>
  </w:sdt>
  <w:p w:rsidR="004A3A53" w:rsidRPr="008E6CBC" w:rsidRDefault="004A3A53" w:rsidP="008E6CB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3" w:rsidRPr="008E6CBC" w:rsidRDefault="00446D54" w:rsidP="008E6CBC">
    <w:fldSimple w:instr=" PAGE \* MERGEFORMAT ">
      <w:r w:rsidR="004A3A53" w:rsidRPr="008E6CBC">
        <w:t>278</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3" w:rsidRPr="008E6CBC" w:rsidRDefault="00446D54" w:rsidP="008E6CBC">
    <w:fldSimple w:instr=" PAGE \* MERGEFORMAT ">
      <w:r w:rsidR="00570D5F">
        <w:rPr>
          <w:noProof/>
        </w:rPr>
        <w:t>155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3" w:rsidRPr="008E6CBC" w:rsidRDefault="00446D54" w:rsidP="008E6CBC">
    <w:fldSimple w:instr=" PAGE \* MERGEFORMAT ">
      <w:r w:rsidR="004A3A53" w:rsidRPr="008E6CBC">
        <w:t>288</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548"/>
      <w:docPartObj>
        <w:docPartGallery w:val="Page Numbers (Bottom of Page)"/>
        <w:docPartUnique/>
      </w:docPartObj>
    </w:sdtPr>
    <w:sdtContent>
      <w:p w:rsidR="004A3A53" w:rsidRDefault="00446D54">
        <w:pPr>
          <w:pStyle w:val="a9"/>
          <w:jc w:val="center"/>
        </w:pPr>
        <w:fldSimple w:instr=" PAGE   \* MERGEFORMAT ">
          <w:r w:rsidR="00570D5F">
            <w:rPr>
              <w:noProof/>
            </w:rPr>
            <w:t>169</w:t>
          </w:r>
        </w:fldSimple>
      </w:p>
    </w:sdtContent>
  </w:sdt>
  <w:p w:rsidR="004A3A53" w:rsidRPr="008E6CBC" w:rsidRDefault="004A3A53" w:rsidP="008E6CB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3" w:rsidRPr="008E6CBC" w:rsidRDefault="00446D54" w:rsidP="008E6CBC">
    <w:fldSimple w:instr=" PAGE \* MERGEFORMAT ">
      <w:r w:rsidR="004A3A53" w:rsidRPr="008E6CBC">
        <w:t>304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025" w:rsidRDefault="00016025" w:rsidP="004D3746">
      <w:pPr>
        <w:spacing w:after="0" w:line="240" w:lineRule="auto"/>
      </w:pPr>
      <w:r>
        <w:separator/>
      </w:r>
    </w:p>
  </w:footnote>
  <w:footnote w:type="continuationSeparator" w:id="1">
    <w:p w:rsidR="00016025" w:rsidRDefault="00016025" w:rsidP="004D3746">
      <w:pPr>
        <w:spacing w:after="0" w:line="240" w:lineRule="auto"/>
      </w:pPr>
      <w:r>
        <w:continuationSeparator/>
      </w:r>
    </w:p>
  </w:footnote>
  <w:footnote w:id="2">
    <w:p w:rsidR="004A3A53" w:rsidRPr="00026AFB" w:rsidRDefault="004A3A53" w:rsidP="008E6CBC">
      <w:pPr>
        <w:rPr>
          <w:rFonts w:ascii="Times New Roman" w:hAnsi="Times New Roman" w:cs="Times New Roman"/>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3" w:rsidRPr="008E6CBC" w:rsidRDefault="004A3A53" w:rsidP="008E6C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00000004"/>
    <w:name w:val="WWNum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00000007"/>
    <w:name w:val="WW8Num8"/>
    <w:lvl w:ilvl="0">
      <w:start w:val="1"/>
      <w:numFmt w:val="bullet"/>
      <w:lvlText w:val=""/>
      <w:lvlJc w:val="left"/>
      <w:pPr>
        <w:tabs>
          <w:tab w:val="num" w:pos="0"/>
        </w:tabs>
        <w:ind w:left="805" w:hanging="360"/>
      </w:pPr>
      <w:rPr>
        <w:rFonts w:ascii="Symbol" w:hAnsi="Symbol"/>
      </w:rPr>
    </w:lvl>
  </w:abstractNum>
  <w:abstractNum w:abstractNumId="4">
    <w:nsid w:val="00000009"/>
    <w:multiLevelType w:val="singleLevel"/>
    <w:tmpl w:val="00000009"/>
    <w:name w:val="WW8Num11"/>
    <w:lvl w:ilvl="0">
      <w:start w:val="1"/>
      <w:numFmt w:val="bullet"/>
      <w:lvlText w:val=""/>
      <w:lvlJc w:val="left"/>
      <w:pPr>
        <w:tabs>
          <w:tab w:val="num" w:pos="432"/>
        </w:tabs>
        <w:ind w:left="432" w:hanging="360"/>
      </w:pPr>
      <w:rPr>
        <w:rFonts w:ascii="Symbol" w:hAnsi="Symbol"/>
      </w:rPr>
    </w:lvl>
  </w:abstractNum>
  <w:abstractNum w:abstractNumId="5">
    <w:nsid w:val="002957BB"/>
    <w:multiLevelType w:val="multilevel"/>
    <w:tmpl w:val="F146AD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4114040"/>
    <w:multiLevelType w:val="multilevel"/>
    <w:tmpl w:val="3F562976"/>
    <w:lvl w:ilvl="0">
      <w:start w:val="1"/>
      <w:numFmt w:val="decimal"/>
      <w:lvlText w:val="%1"/>
      <w:lvlJc w:val="left"/>
      <w:pPr>
        <w:ind w:left="375" w:hanging="375"/>
      </w:pPr>
      <w:rPr>
        <w:rFonts w:hint="default"/>
      </w:rPr>
    </w:lvl>
    <w:lvl w:ilvl="1">
      <w:start w:val="3"/>
      <w:numFmt w:val="decimal"/>
      <w:lvlText w:val="%1.%2"/>
      <w:lvlJc w:val="left"/>
      <w:pPr>
        <w:ind w:left="1072" w:hanging="375"/>
      </w:pPr>
      <w:rPr>
        <w:rFonts w:hint="default"/>
      </w:rPr>
    </w:lvl>
    <w:lvl w:ilvl="2">
      <w:start w:val="1"/>
      <w:numFmt w:val="decimal"/>
      <w:lvlText w:val="%1.%2.%3"/>
      <w:lvlJc w:val="left"/>
      <w:pPr>
        <w:ind w:left="2114" w:hanging="720"/>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925" w:hanging="144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679" w:hanging="1800"/>
      </w:pPr>
      <w:rPr>
        <w:rFonts w:hint="default"/>
      </w:rPr>
    </w:lvl>
    <w:lvl w:ilvl="8">
      <w:start w:val="1"/>
      <w:numFmt w:val="decimal"/>
      <w:lvlText w:val="%1.%2.%3.%4.%5.%6.%7.%8.%9"/>
      <w:lvlJc w:val="left"/>
      <w:pPr>
        <w:ind w:left="7736" w:hanging="2160"/>
      </w:pPr>
      <w:rPr>
        <w:rFonts w:hint="default"/>
      </w:rPr>
    </w:lvl>
  </w:abstractNum>
  <w:abstractNum w:abstractNumId="7">
    <w:nsid w:val="06F87F74"/>
    <w:multiLevelType w:val="multilevel"/>
    <w:tmpl w:val="D27452AE"/>
    <w:lvl w:ilvl="0">
      <w:start w:val="1"/>
      <w:numFmt w:val="bullet"/>
      <w:lvlText w:val=""/>
      <w:lvlJc w:val="left"/>
      <w:pPr>
        <w:tabs>
          <w:tab w:val="num" w:pos="754"/>
        </w:tabs>
        <w:ind w:left="754" w:hanging="360"/>
      </w:pPr>
      <w:rPr>
        <w:rFonts w:ascii="Symbol" w:hAnsi="Symbol" w:cs="Symbol" w:hint="default"/>
      </w:rPr>
    </w:lvl>
    <w:lvl w:ilvl="1">
      <w:start w:val="1"/>
      <w:numFmt w:val="bullet"/>
      <w:lvlText w:val="◦"/>
      <w:lvlJc w:val="left"/>
      <w:pPr>
        <w:tabs>
          <w:tab w:val="num" w:pos="1114"/>
        </w:tabs>
        <w:ind w:left="1114" w:hanging="360"/>
      </w:pPr>
      <w:rPr>
        <w:rFonts w:ascii="OpenSymbol" w:hAnsi="OpenSymbol" w:cs="OpenSymbol" w:hint="default"/>
      </w:rPr>
    </w:lvl>
    <w:lvl w:ilvl="2">
      <w:start w:val="1"/>
      <w:numFmt w:val="bullet"/>
      <w:lvlText w:val="▪"/>
      <w:lvlJc w:val="left"/>
      <w:pPr>
        <w:tabs>
          <w:tab w:val="num" w:pos="1474"/>
        </w:tabs>
        <w:ind w:left="1474" w:hanging="360"/>
      </w:pPr>
      <w:rPr>
        <w:rFonts w:ascii="OpenSymbol" w:hAnsi="OpenSymbol" w:cs="OpenSymbol" w:hint="default"/>
      </w:rPr>
    </w:lvl>
    <w:lvl w:ilvl="3">
      <w:start w:val="1"/>
      <w:numFmt w:val="bullet"/>
      <w:lvlText w:val=""/>
      <w:lvlJc w:val="left"/>
      <w:pPr>
        <w:tabs>
          <w:tab w:val="num" w:pos="1834"/>
        </w:tabs>
        <w:ind w:left="1834" w:hanging="360"/>
      </w:pPr>
      <w:rPr>
        <w:rFonts w:ascii="Symbol" w:hAnsi="Symbol" w:cs="Symbol" w:hint="default"/>
      </w:rPr>
    </w:lvl>
    <w:lvl w:ilvl="4">
      <w:start w:val="1"/>
      <w:numFmt w:val="bullet"/>
      <w:lvlText w:val="◦"/>
      <w:lvlJc w:val="left"/>
      <w:pPr>
        <w:tabs>
          <w:tab w:val="num" w:pos="2194"/>
        </w:tabs>
        <w:ind w:left="2194" w:hanging="360"/>
      </w:pPr>
      <w:rPr>
        <w:rFonts w:ascii="OpenSymbol" w:hAnsi="OpenSymbol" w:cs="OpenSymbol" w:hint="default"/>
      </w:rPr>
    </w:lvl>
    <w:lvl w:ilvl="5">
      <w:start w:val="1"/>
      <w:numFmt w:val="bullet"/>
      <w:lvlText w:val="▪"/>
      <w:lvlJc w:val="left"/>
      <w:pPr>
        <w:tabs>
          <w:tab w:val="num" w:pos="2554"/>
        </w:tabs>
        <w:ind w:left="2554" w:hanging="360"/>
      </w:pPr>
      <w:rPr>
        <w:rFonts w:ascii="OpenSymbol" w:hAnsi="OpenSymbol" w:cs="OpenSymbol" w:hint="default"/>
      </w:rPr>
    </w:lvl>
    <w:lvl w:ilvl="6">
      <w:start w:val="1"/>
      <w:numFmt w:val="bullet"/>
      <w:lvlText w:val=""/>
      <w:lvlJc w:val="left"/>
      <w:pPr>
        <w:tabs>
          <w:tab w:val="num" w:pos="2914"/>
        </w:tabs>
        <w:ind w:left="2914" w:hanging="360"/>
      </w:pPr>
      <w:rPr>
        <w:rFonts w:ascii="Symbol" w:hAnsi="Symbol" w:cs="Symbol" w:hint="default"/>
      </w:rPr>
    </w:lvl>
    <w:lvl w:ilvl="7">
      <w:start w:val="1"/>
      <w:numFmt w:val="bullet"/>
      <w:lvlText w:val="◦"/>
      <w:lvlJc w:val="left"/>
      <w:pPr>
        <w:tabs>
          <w:tab w:val="num" w:pos="3274"/>
        </w:tabs>
        <w:ind w:left="3274" w:hanging="360"/>
      </w:pPr>
      <w:rPr>
        <w:rFonts w:ascii="OpenSymbol" w:hAnsi="OpenSymbol" w:cs="OpenSymbol" w:hint="default"/>
      </w:rPr>
    </w:lvl>
    <w:lvl w:ilvl="8">
      <w:start w:val="1"/>
      <w:numFmt w:val="bullet"/>
      <w:lvlText w:val="▪"/>
      <w:lvlJc w:val="left"/>
      <w:pPr>
        <w:tabs>
          <w:tab w:val="num" w:pos="3634"/>
        </w:tabs>
        <w:ind w:left="3634" w:hanging="360"/>
      </w:pPr>
      <w:rPr>
        <w:rFonts w:ascii="OpenSymbol" w:hAnsi="OpenSymbol" w:cs="OpenSymbol" w:hint="default"/>
      </w:rPr>
    </w:lvl>
  </w:abstractNum>
  <w:abstractNum w:abstractNumId="8">
    <w:nsid w:val="07E643CC"/>
    <w:multiLevelType w:val="multilevel"/>
    <w:tmpl w:val="41C819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AC9624A"/>
    <w:multiLevelType w:val="hybridMultilevel"/>
    <w:tmpl w:val="641CE86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BE618AD"/>
    <w:multiLevelType w:val="hybridMultilevel"/>
    <w:tmpl w:val="C7A6D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317619"/>
    <w:multiLevelType w:val="multilevel"/>
    <w:tmpl w:val="F2F421BE"/>
    <w:lvl w:ilvl="0">
      <w:start w:val="3"/>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0D32A10"/>
    <w:multiLevelType w:val="multilevel"/>
    <w:tmpl w:val="B728F144"/>
    <w:lvl w:ilvl="0">
      <w:start w:val="1"/>
      <w:numFmt w:val="bullet"/>
      <w:lvlText w:val=""/>
      <w:lvlJc w:val="left"/>
      <w:pPr>
        <w:tabs>
          <w:tab w:val="num" w:pos="754"/>
        </w:tabs>
        <w:ind w:left="754" w:hanging="360"/>
      </w:pPr>
      <w:rPr>
        <w:rFonts w:ascii="Symbol" w:hAnsi="Symbol" w:cs="Symbol" w:hint="default"/>
      </w:rPr>
    </w:lvl>
    <w:lvl w:ilvl="1">
      <w:start w:val="1"/>
      <w:numFmt w:val="bullet"/>
      <w:lvlText w:val="◦"/>
      <w:lvlJc w:val="left"/>
      <w:pPr>
        <w:tabs>
          <w:tab w:val="num" w:pos="1114"/>
        </w:tabs>
        <w:ind w:left="1114" w:hanging="360"/>
      </w:pPr>
      <w:rPr>
        <w:rFonts w:ascii="OpenSymbol" w:hAnsi="OpenSymbol" w:cs="OpenSymbol" w:hint="default"/>
      </w:rPr>
    </w:lvl>
    <w:lvl w:ilvl="2">
      <w:start w:val="1"/>
      <w:numFmt w:val="bullet"/>
      <w:lvlText w:val="▪"/>
      <w:lvlJc w:val="left"/>
      <w:pPr>
        <w:tabs>
          <w:tab w:val="num" w:pos="1474"/>
        </w:tabs>
        <w:ind w:left="1474" w:hanging="360"/>
      </w:pPr>
      <w:rPr>
        <w:rFonts w:ascii="OpenSymbol" w:hAnsi="OpenSymbol" w:cs="OpenSymbol" w:hint="default"/>
      </w:rPr>
    </w:lvl>
    <w:lvl w:ilvl="3">
      <w:start w:val="1"/>
      <w:numFmt w:val="bullet"/>
      <w:lvlText w:val=""/>
      <w:lvlJc w:val="left"/>
      <w:pPr>
        <w:tabs>
          <w:tab w:val="num" w:pos="1834"/>
        </w:tabs>
        <w:ind w:left="1834" w:hanging="360"/>
      </w:pPr>
      <w:rPr>
        <w:rFonts w:ascii="Symbol" w:hAnsi="Symbol" w:cs="Symbol" w:hint="default"/>
      </w:rPr>
    </w:lvl>
    <w:lvl w:ilvl="4">
      <w:start w:val="1"/>
      <w:numFmt w:val="bullet"/>
      <w:lvlText w:val="◦"/>
      <w:lvlJc w:val="left"/>
      <w:pPr>
        <w:tabs>
          <w:tab w:val="num" w:pos="2194"/>
        </w:tabs>
        <w:ind w:left="2194" w:hanging="360"/>
      </w:pPr>
      <w:rPr>
        <w:rFonts w:ascii="OpenSymbol" w:hAnsi="OpenSymbol" w:cs="OpenSymbol" w:hint="default"/>
      </w:rPr>
    </w:lvl>
    <w:lvl w:ilvl="5">
      <w:start w:val="1"/>
      <w:numFmt w:val="bullet"/>
      <w:lvlText w:val="▪"/>
      <w:lvlJc w:val="left"/>
      <w:pPr>
        <w:tabs>
          <w:tab w:val="num" w:pos="2554"/>
        </w:tabs>
        <w:ind w:left="2554" w:hanging="360"/>
      </w:pPr>
      <w:rPr>
        <w:rFonts w:ascii="OpenSymbol" w:hAnsi="OpenSymbol" w:cs="OpenSymbol" w:hint="default"/>
      </w:rPr>
    </w:lvl>
    <w:lvl w:ilvl="6">
      <w:start w:val="1"/>
      <w:numFmt w:val="bullet"/>
      <w:lvlText w:val=""/>
      <w:lvlJc w:val="left"/>
      <w:pPr>
        <w:tabs>
          <w:tab w:val="num" w:pos="2914"/>
        </w:tabs>
        <w:ind w:left="2914" w:hanging="360"/>
      </w:pPr>
      <w:rPr>
        <w:rFonts w:ascii="Symbol" w:hAnsi="Symbol" w:cs="Symbol" w:hint="default"/>
      </w:rPr>
    </w:lvl>
    <w:lvl w:ilvl="7">
      <w:start w:val="1"/>
      <w:numFmt w:val="bullet"/>
      <w:lvlText w:val="◦"/>
      <w:lvlJc w:val="left"/>
      <w:pPr>
        <w:tabs>
          <w:tab w:val="num" w:pos="3274"/>
        </w:tabs>
        <w:ind w:left="3274" w:hanging="360"/>
      </w:pPr>
      <w:rPr>
        <w:rFonts w:ascii="OpenSymbol" w:hAnsi="OpenSymbol" w:cs="OpenSymbol" w:hint="default"/>
      </w:rPr>
    </w:lvl>
    <w:lvl w:ilvl="8">
      <w:start w:val="1"/>
      <w:numFmt w:val="bullet"/>
      <w:lvlText w:val="▪"/>
      <w:lvlJc w:val="left"/>
      <w:pPr>
        <w:tabs>
          <w:tab w:val="num" w:pos="3634"/>
        </w:tabs>
        <w:ind w:left="3634" w:hanging="360"/>
      </w:pPr>
      <w:rPr>
        <w:rFonts w:ascii="OpenSymbol" w:hAnsi="OpenSymbol" w:cs="OpenSymbol" w:hint="default"/>
      </w:rPr>
    </w:lvl>
  </w:abstractNum>
  <w:abstractNum w:abstractNumId="13">
    <w:nsid w:val="170C5A5A"/>
    <w:multiLevelType w:val="multilevel"/>
    <w:tmpl w:val="26E2FFDC"/>
    <w:lvl w:ilvl="0">
      <w:start w:val="1"/>
      <w:numFmt w:val="decimal"/>
      <w:lvlText w:val="%1."/>
      <w:lvlJc w:val="left"/>
      <w:pPr>
        <w:ind w:left="3054" w:hanging="360"/>
      </w:pPr>
      <w:rPr>
        <w:rFonts w:hint="default"/>
        <w:color w:val="auto"/>
      </w:rPr>
    </w:lvl>
    <w:lvl w:ilvl="1">
      <w:start w:val="5"/>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C552AE3"/>
    <w:multiLevelType w:val="multilevel"/>
    <w:tmpl w:val="012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BC1D22"/>
    <w:multiLevelType w:val="multilevel"/>
    <w:tmpl w:val="5CAC8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C250C1"/>
    <w:multiLevelType w:val="multilevel"/>
    <w:tmpl w:val="A7FE2E3E"/>
    <w:lvl w:ilvl="0">
      <w:start w:val="1"/>
      <w:numFmt w:val="bullet"/>
      <w:lvlText w:val=""/>
      <w:lvlJc w:val="left"/>
      <w:pPr>
        <w:tabs>
          <w:tab w:val="num" w:pos="754"/>
        </w:tabs>
        <w:ind w:left="754" w:hanging="360"/>
      </w:pPr>
      <w:rPr>
        <w:rFonts w:ascii="Symbol" w:hAnsi="Symbol" w:cs="Symbol" w:hint="default"/>
      </w:rPr>
    </w:lvl>
    <w:lvl w:ilvl="1">
      <w:start w:val="1"/>
      <w:numFmt w:val="bullet"/>
      <w:lvlText w:val="◦"/>
      <w:lvlJc w:val="left"/>
      <w:pPr>
        <w:tabs>
          <w:tab w:val="num" w:pos="1114"/>
        </w:tabs>
        <w:ind w:left="1114" w:hanging="360"/>
      </w:pPr>
      <w:rPr>
        <w:rFonts w:ascii="OpenSymbol" w:hAnsi="OpenSymbol" w:cs="OpenSymbol" w:hint="default"/>
      </w:rPr>
    </w:lvl>
    <w:lvl w:ilvl="2">
      <w:start w:val="1"/>
      <w:numFmt w:val="bullet"/>
      <w:lvlText w:val="▪"/>
      <w:lvlJc w:val="left"/>
      <w:pPr>
        <w:tabs>
          <w:tab w:val="num" w:pos="1474"/>
        </w:tabs>
        <w:ind w:left="1474" w:hanging="360"/>
      </w:pPr>
      <w:rPr>
        <w:rFonts w:ascii="OpenSymbol" w:hAnsi="OpenSymbol" w:cs="OpenSymbol" w:hint="default"/>
      </w:rPr>
    </w:lvl>
    <w:lvl w:ilvl="3">
      <w:start w:val="1"/>
      <w:numFmt w:val="bullet"/>
      <w:lvlText w:val=""/>
      <w:lvlJc w:val="left"/>
      <w:pPr>
        <w:tabs>
          <w:tab w:val="num" w:pos="1834"/>
        </w:tabs>
        <w:ind w:left="1834" w:hanging="360"/>
      </w:pPr>
      <w:rPr>
        <w:rFonts w:ascii="Symbol" w:hAnsi="Symbol" w:cs="Symbol" w:hint="default"/>
      </w:rPr>
    </w:lvl>
    <w:lvl w:ilvl="4">
      <w:start w:val="1"/>
      <w:numFmt w:val="bullet"/>
      <w:lvlText w:val="◦"/>
      <w:lvlJc w:val="left"/>
      <w:pPr>
        <w:tabs>
          <w:tab w:val="num" w:pos="2194"/>
        </w:tabs>
        <w:ind w:left="2194" w:hanging="360"/>
      </w:pPr>
      <w:rPr>
        <w:rFonts w:ascii="OpenSymbol" w:hAnsi="OpenSymbol" w:cs="OpenSymbol" w:hint="default"/>
      </w:rPr>
    </w:lvl>
    <w:lvl w:ilvl="5">
      <w:start w:val="1"/>
      <w:numFmt w:val="bullet"/>
      <w:lvlText w:val="▪"/>
      <w:lvlJc w:val="left"/>
      <w:pPr>
        <w:tabs>
          <w:tab w:val="num" w:pos="2554"/>
        </w:tabs>
        <w:ind w:left="2554" w:hanging="360"/>
      </w:pPr>
      <w:rPr>
        <w:rFonts w:ascii="OpenSymbol" w:hAnsi="OpenSymbol" w:cs="OpenSymbol" w:hint="default"/>
      </w:rPr>
    </w:lvl>
    <w:lvl w:ilvl="6">
      <w:start w:val="1"/>
      <w:numFmt w:val="bullet"/>
      <w:lvlText w:val=""/>
      <w:lvlJc w:val="left"/>
      <w:pPr>
        <w:tabs>
          <w:tab w:val="num" w:pos="2914"/>
        </w:tabs>
        <w:ind w:left="2914" w:hanging="360"/>
      </w:pPr>
      <w:rPr>
        <w:rFonts w:ascii="Symbol" w:hAnsi="Symbol" w:cs="Symbol" w:hint="default"/>
      </w:rPr>
    </w:lvl>
    <w:lvl w:ilvl="7">
      <w:start w:val="1"/>
      <w:numFmt w:val="bullet"/>
      <w:lvlText w:val="◦"/>
      <w:lvlJc w:val="left"/>
      <w:pPr>
        <w:tabs>
          <w:tab w:val="num" w:pos="3274"/>
        </w:tabs>
        <w:ind w:left="3274" w:hanging="360"/>
      </w:pPr>
      <w:rPr>
        <w:rFonts w:ascii="OpenSymbol" w:hAnsi="OpenSymbol" w:cs="OpenSymbol" w:hint="default"/>
      </w:rPr>
    </w:lvl>
    <w:lvl w:ilvl="8">
      <w:start w:val="1"/>
      <w:numFmt w:val="bullet"/>
      <w:lvlText w:val="▪"/>
      <w:lvlJc w:val="left"/>
      <w:pPr>
        <w:tabs>
          <w:tab w:val="num" w:pos="3634"/>
        </w:tabs>
        <w:ind w:left="3634" w:hanging="360"/>
      </w:pPr>
      <w:rPr>
        <w:rFonts w:ascii="OpenSymbol" w:hAnsi="OpenSymbol" w:cs="OpenSymbol" w:hint="default"/>
      </w:rPr>
    </w:lvl>
  </w:abstractNum>
  <w:abstractNum w:abstractNumId="17">
    <w:nsid w:val="20E114C5"/>
    <w:multiLevelType w:val="multilevel"/>
    <w:tmpl w:val="0D70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ED408F"/>
    <w:multiLevelType w:val="hybridMultilevel"/>
    <w:tmpl w:val="FFC616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BC4999"/>
    <w:multiLevelType w:val="multilevel"/>
    <w:tmpl w:val="6ABADE36"/>
    <w:lvl w:ilvl="0">
      <w:start w:val="1"/>
      <w:numFmt w:val="bullet"/>
      <w:lvlText w:val=""/>
      <w:lvlJc w:val="left"/>
      <w:pPr>
        <w:tabs>
          <w:tab w:val="num" w:pos="754"/>
        </w:tabs>
        <w:ind w:left="754" w:hanging="360"/>
      </w:pPr>
      <w:rPr>
        <w:rFonts w:ascii="Symbol" w:hAnsi="Symbol" w:cs="Symbol" w:hint="default"/>
      </w:rPr>
    </w:lvl>
    <w:lvl w:ilvl="1">
      <w:start w:val="1"/>
      <w:numFmt w:val="bullet"/>
      <w:lvlText w:val="◦"/>
      <w:lvlJc w:val="left"/>
      <w:pPr>
        <w:tabs>
          <w:tab w:val="num" w:pos="1114"/>
        </w:tabs>
        <w:ind w:left="1114" w:hanging="360"/>
      </w:pPr>
      <w:rPr>
        <w:rFonts w:ascii="OpenSymbol" w:hAnsi="OpenSymbol" w:cs="OpenSymbol" w:hint="default"/>
      </w:rPr>
    </w:lvl>
    <w:lvl w:ilvl="2">
      <w:start w:val="1"/>
      <w:numFmt w:val="bullet"/>
      <w:lvlText w:val="▪"/>
      <w:lvlJc w:val="left"/>
      <w:pPr>
        <w:tabs>
          <w:tab w:val="num" w:pos="1474"/>
        </w:tabs>
        <w:ind w:left="1474" w:hanging="360"/>
      </w:pPr>
      <w:rPr>
        <w:rFonts w:ascii="OpenSymbol" w:hAnsi="OpenSymbol" w:cs="OpenSymbol" w:hint="default"/>
      </w:rPr>
    </w:lvl>
    <w:lvl w:ilvl="3">
      <w:start w:val="1"/>
      <w:numFmt w:val="bullet"/>
      <w:lvlText w:val=""/>
      <w:lvlJc w:val="left"/>
      <w:pPr>
        <w:tabs>
          <w:tab w:val="num" w:pos="1834"/>
        </w:tabs>
        <w:ind w:left="1834" w:hanging="360"/>
      </w:pPr>
      <w:rPr>
        <w:rFonts w:ascii="Symbol" w:hAnsi="Symbol" w:cs="Symbol" w:hint="default"/>
      </w:rPr>
    </w:lvl>
    <w:lvl w:ilvl="4">
      <w:start w:val="1"/>
      <w:numFmt w:val="bullet"/>
      <w:lvlText w:val="◦"/>
      <w:lvlJc w:val="left"/>
      <w:pPr>
        <w:tabs>
          <w:tab w:val="num" w:pos="2194"/>
        </w:tabs>
        <w:ind w:left="2194" w:hanging="360"/>
      </w:pPr>
      <w:rPr>
        <w:rFonts w:ascii="OpenSymbol" w:hAnsi="OpenSymbol" w:cs="OpenSymbol" w:hint="default"/>
      </w:rPr>
    </w:lvl>
    <w:lvl w:ilvl="5">
      <w:start w:val="1"/>
      <w:numFmt w:val="bullet"/>
      <w:lvlText w:val="▪"/>
      <w:lvlJc w:val="left"/>
      <w:pPr>
        <w:tabs>
          <w:tab w:val="num" w:pos="2554"/>
        </w:tabs>
        <w:ind w:left="2554" w:hanging="360"/>
      </w:pPr>
      <w:rPr>
        <w:rFonts w:ascii="OpenSymbol" w:hAnsi="OpenSymbol" w:cs="OpenSymbol" w:hint="default"/>
      </w:rPr>
    </w:lvl>
    <w:lvl w:ilvl="6">
      <w:start w:val="1"/>
      <w:numFmt w:val="bullet"/>
      <w:lvlText w:val=""/>
      <w:lvlJc w:val="left"/>
      <w:pPr>
        <w:tabs>
          <w:tab w:val="num" w:pos="2914"/>
        </w:tabs>
        <w:ind w:left="2914" w:hanging="360"/>
      </w:pPr>
      <w:rPr>
        <w:rFonts w:ascii="Symbol" w:hAnsi="Symbol" w:cs="Symbol" w:hint="default"/>
      </w:rPr>
    </w:lvl>
    <w:lvl w:ilvl="7">
      <w:start w:val="1"/>
      <w:numFmt w:val="bullet"/>
      <w:lvlText w:val="◦"/>
      <w:lvlJc w:val="left"/>
      <w:pPr>
        <w:tabs>
          <w:tab w:val="num" w:pos="3274"/>
        </w:tabs>
        <w:ind w:left="3274" w:hanging="360"/>
      </w:pPr>
      <w:rPr>
        <w:rFonts w:ascii="OpenSymbol" w:hAnsi="OpenSymbol" w:cs="OpenSymbol" w:hint="default"/>
      </w:rPr>
    </w:lvl>
    <w:lvl w:ilvl="8">
      <w:start w:val="1"/>
      <w:numFmt w:val="bullet"/>
      <w:lvlText w:val="▪"/>
      <w:lvlJc w:val="left"/>
      <w:pPr>
        <w:tabs>
          <w:tab w:val="num" w:pos="3634"/>
        </w:tabs>
        <w:ind w:left="3634" w:hanging="360"/>
      </w:pPr>
      <w:rPr>
        <w:rFonts w:ascii="OpenSymbol" w:hAnsi="OpenSymbol" w:cs="OpenSymbol" w:hint="default"/>
      </w:rPr>
    </w:lvl>
  </w:abstractNum>
  <w:abstractNum w:abstractNumId="20">
    <w:nsid w:val="260534A1"/>
    <w:multiLevelType w:val="multilevel"/>
    <w:tmpl w:val="61B491DA"/>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Zero"/>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27F65091"/>
    <w:multiLevelType w:val="multilevel"/>
    <w:tmpl w:val="280E22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28562F1B"/>
    <w:multiLevelType w:val="hybridMultilevel"/>
    <w:tmpl w:val="BD481D0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2A680F95"/>
    <w:multiLevelType w:val="multilevel"/>
    <w:tmpl w:val="CFC2F102"/>
    <w:lvl w:ilvl="0">
      <w:start w:val="1"/>
      <w:numFmt w:val="decimal"/>
      <w:lvlText w:val="%1"/>
      <w:lvlJc w:val="left"/>
      <w:pPr>
        <w:ind w:left="600" w:hanging="600"/>
      </w:pPr>
      <w:rPr>
        <w:rFonts w:eastAsia="Times New Roman" w:hint="default"/>
        <w:color w:val="000000"/>
      </w:rPr>
    </w:lvl>
    <w:lvl w:ilvl="1">
      <w:start w:val="4"/>
      <w:numFmt w:val="decimal"/>
      <w:lvlText w:val="%1.%2"/>
      <w:lvlJc w:val="left"/>
      <w:pPr>
        <w:ind w:left="960" w:hanging="60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600" w:hanging="144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24">
    <w:nsid w:val="2AE42781"/>
    <w:multiLevelType w:val="hybridMultilevel"/>
    <w:tmpl w:val="87DC97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B4B2787"/>
    <w:multiLevelType w:val="multilevel"/>
    <w:tmpl w:val="5F06D1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2BD3796D"/>
    <w:multiLevelType w:val="multilevel"/>
    <w:tmpl w:val="1CA0657A"/>
    <w:lvl w:ilvl="0">
      <w:start w:val="1"/>
      <w:numFmt w:val="bullet"/>
      <w:lvlText w:val=""/>
      <w:lvlJc w:val="left"/>
      <w:pPr>
        <w:tabs>
          <w:tab w:val="num" w:pos="754"/>
        </w:tabs>
        <w:ind w:left="754" w:hanging="360"/>
      </w:pPr>
      <w:rPr>
        <w:rFonts w:ascii="Symbol" w:hAnsi="Symbol" w:cs="Symbol" w:hint="default"/>
      </w:rPr>
    </w:lvl>
    <w:lvl w:ilvl="1">
      <w:start w:val="1"/>
      <w:numFmt w:val="bullet"/>
      <w:lvlText w:val="◦"/>
      <w:lvlJc w:val="left"/>
      <w:pPr>
        <w:tabs>
          <w:tab w:val="num" w:pos="1114"/>
        </w:tabs>
        <w:ind w:left="1114" w:hanging="360"/>
      </w:pPr>
      <w:rPr>
        <w:rFonts w:ascii="OpenSymbol" w:hAnsi="OpenSymbol" w:cs="OpenSymbol" w:hint="default"/>
      </w:rPr>
    </w:lvl>
    <w:lvl w:ilvl="2">
      <w:start w:val="1"/>
      <w:numFmt w:val="bullet"/>
      <w:lvlText w:val="▪"/>
      <w:lvlJc w:val="left"/>
      <w:pPr>
        <w:tabs>
          <w:tab w:val="num" w:pos="1474"/>
        </w:tabs>
        <w:ind w:left="1474" w:hanging="360"/>
      </w:pPr>
      <w:rPr>
        <w:rFonts w:ascii="OpenSymbol" w:hAnsi="OpenSymbol" w:cs="OpenSymbol" w:hint="default"/>
      </w:rPr>
    </w:lvl>
    <w:lvl w:ilvl="3">
      <w:start w:val="1"/>
      <w:numFmt w:val="bullet"/>
      <w:lvlText w:val=""/>
      <w:lvlJc w:val="left"/>
      <w:pPr>
        <w:tabs>
          <w:tab w:val="num" w:pos="1834"/>
        </w:tabs>
        <w:ind w:left="1834" w:hanging="360"/>
      </w:pPr>
      <w:rPr>
        <w:rFonts w:ascii="Symbol" w:hAnsi="Symbol" w:cs="Symbol" w:hint="default"/>
      </w:rPr>
    </w:lvl>
    <w:lvl w:ilvl="4">
      <w:start w:val="1"/>
      <w:numFmt w:val="bullet"/>
      <w:lvlText w:val="◦"/>
      <w:lvlJc w:val="left"/>
      <w:pPr>
        <w:tabs>
          <w:tab w:val="num" w:pos="2194"/>
        </w:tabs>
        <w:ind w:left="2194" w:hanging="360"/>
      </w:pPr>
      <w:rPr>
        <w:rFonts w:ascii="OpenSymbol" w:hAnsi="OpenSymbol" w:cs="OpenSymbol" w:hint="default"/>
      </w:rPr>
    </w:lvl>
    <w:lvl w:ilvl="5">
      <w:start w:val="1"/>
      <w:numFmt w:val="bullet"/>
      <w:lvlText w:val="▪"/>
      <w:lvlJc w:val="left"/>
      <w:pPr>
        <w:tabs>
          <w:tab w:val="num" w:pos="2554"/>
        </w:tabs>
        <w:ind w:left="2554" w:hanging="360"/>
      </w:pPr>
      <w:rPr>
        <w:rFonts w:ascii="OpenSymbol" w:hAnsi="OpenSymbol" w:cs="OpenSymbol" w:hint="default"/>
      </w:rPr>
    </w:lvl>
    <w:lvl w:ilvl="6">
      <w:start w:val="1"/>
      <w:numFmt w:val="bullet"/>
      <w:lvlText w:val=""/>
      <w:lvlJc w:val="left"/>
      <w:pPr>
        <w:tabs>
          <w:tab w:val="num" w:pos="2914"/>
        </w:tabs>
        <w:ind w:left="2914" w:hanging="360"/>
      </w:pPr>
      <w:rPr>
        <w:rFonts w:ascii="Symbol" w:hAnsi="Symbol" w:cs="Symbol" w:hint="default"/>
      </w:rPr>
    </w:lvl>
    <w:lvl w:ilvl="7">
      <w:start w:val="1"/>
      <w:numFmt w:val="bullet"/>
      <w:lvlText w:val="◦"/>
      <w:lvlJc w:val="left"/>
      <w:pPr>
        <w:tabs>
          <w:tab w:val="num" w:pos="3274"/>
        </w:tabs>
        <w:ind w:left="3274" w:hanging="360"/>
      </w:pPr>
      <w:rPr>
        <w:rFonts w:ascii="OpenSymbol" w:hAnsi="OpenSymbol" w:cs="OpenSymbol" w:hint="default"/>
      </w:rPr>
    </w:lvl>
    <w:lvl w:ilvl="8">
      <w:start w:val="1"/>
      <w:numFmt w:val="bullet"/>
      <w:lvlText w:val="▪"/>
      <w:lvlJc w:val="left"/>
      <w:pPr>
        <w:tabs>
          <w:tab w:val="num" w:pos="3634"/>
        </w:tabs>
        <w:ind w:left="3634" w:hanging="360"/>
      </w:pPr>
      <w:rPr>
        <w:rFonts w:ascii="OpenSymbol" w:hAnsi="OpenSymbol" w:cs="OpenSymbol" w:hint="default"/>
      </w:rPr>
    </w:lvl>
  </w:abstractNum>
  <w:abstractNum w:abstractNumId="27">
    <w:nsid w:val="2CB013E3"/>
    <w:multiLevelType w:val="multilevel"/>
    <w:tmpl w:val="ADF2B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743721"/>
    <w:multiLevelType w:val="multilevel"/>
    <w:tmpl w:val="65B65A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30137305"/>
    <w:multiLevelType w:val="multilevel"/>
    <w:tmpl w:val="B3C4F6B8"/>
    <w:lvl w:ilvl="0">
      <w:start w:val="1"/>
      <w:numFmt w:val="decimal"/>
      <w:lvlText w:val="%1."/>
      <w:lvlJc w:val="left"/>
      <w:pPr>
        <w:ind w:left="675" w:hanging="675"/>
      </w:pPr>
      <w:rPr>
        <w:rFonts w:hint="default"/>
        <w:b/>
        <w:color w:val="auto"/>
      </w:rPr>
    </w:lvl>
    <w:lvl w:ilvl="1">
      <w:start w:val="1"/>
      <w:numFmt w:val="decimal"/>
      <w:lvlText w:val="%1.%2."/>
      <w:lvlJc w:val="left"/>
      <w:pPr>
        <w:ind w:left="1417" w:hanging="720"/>
      </w:pPr>
      <w:rPr>
        <w:rFonts w:hint="default"/>
        <w:b/>
        <w:color w:val="auto"/>
      </w:rPr>
    </w:lvl>
    <w:lvl w:ilvl="2">
      <w:start w:val="1"/>
      <w:numFmt w:val="decimal"/>
      <w:lvlText w:val="%1.%2.%3."/>
      <w:lvlJc w:val="left"/>
      <w:pPr>
        <w:ind w:left="2114" w:hanging="720"/>
      </w:pPr>
      <w:rPr>
        <w:rFonts w:hint="default"/>
        <w:b/>
        <w:color w:val="auto"/>
      </w:rPr>
    </w:lvl>
    <w:lvl w:ilvl="3">
      <w:start w:val="1"/>
      <w:numFmt w:val="decimal"/>
      <w:lvlText w:val="%1.%2.%3.%4."/>
      <w:lvlJc w:val="left"/>
      <w:pPr>
        <w:ind w:left="3171" w:hanging="1080"/>
      </w:pPr>
      <w:rPr>
        <w:rFonts w:hint="default"/>
        <w:b/>
        <w:color w:val="auto"/>
      </w:rPr>
    </w:lvl>
    <w:lvl w:ilvl="4">
      <w:start w:val="1"/>
      <w:numFmt w:val="decimal"/>
      <w:lvlText w:val="%1.%2.%3.%4.%5."/>
      <w:lvlJc w:val="left"/>
      <w:pPr>
        <w:ind w:left="3868" w:hanging="1080"/>
      </w:pPr>
      <w:rPr>
        <w:rFonts w:hint="default"/>
        <w:b/>
        <w:color w:val="auto"/>
      </w:rPr>
    </w:lvl>
    <w:lvl w:ilvl="5">
      <w:start w:val="1"/>
      <w:numFmt w:val="decimal"/>
      <w:lvlText w:val="%1.%2.%3.%4.%5.%6."/>
      <w:lvlJc w:val="left"/>
      <w:pPr>
        <w:ind w:left="4925" w:hanging="1440"/>
      </w:pPr>
      <w:rPr>
        <w:rFonts w:hint="default"/>
        <w:b/>
        <w:color w:val="auto"/>
      </w:rPr>
    </w:lvl>
    <w:lvl w:ilvl="6">
      <w:start w:val="1"/>
      <w:numFmt w:val="decimal"/>
      <w:lvlText w:val="%1.%2.%3.%4.%5.%6.%7."/>
      <w:lvlJc w:val="left"/>
      <w:pPr>
        <w:ind w:left="5982" w:hanging="1800"/>
      </w:pPr>
      <w:rPr>
        <w:rFonts w:hint="default"/>
        <w:b/>
        <w:color w:val="auto"/>
      </w:rPr>
    </w:lvl>
    <w:lvl w:ilvl="7">
      <w:start w:val="1"/>
      <w:numFmt w:val="decimal"/>
      <w:lvlText w:val="%1.%2.%3.%4.%5.%6.%7.%8."/>
      <w:lvlJc w:val="left"/>
      <w:pPr>
        <w:ind w:left="6679" w:hanging="1800"/>
      </w:pPr>
      <w:rPr>
        <w:rFonts w:hint="default"/>
        <w:b/>
        <w:color w:val="auto"/>
      </w:rPr>
    </w:lvl>
    <w:lvl w:ilvl="8">
      <w:start w:val="1"/>
      <w:numFmt w:val="decimal"/>
      <w:lvlText w:val="%1.%2.%3.%4.%5.%6.%7.%8.%9."/>
      <w:lvlJc w:val="left"/>
      <w:pPr>
        <w:ind w:left="7736" w:hanging="2160"/>
      </w:pPr>
      <w:rPr>
        <w:rFonts w:hint="default"/>
        <w:b/>
        <w:color w:val="auto"/>
      </w:rPr>
    </w:lvl>
  </w:abstractNum>
  <w:abstractNum w:abstractNumId="30">
    <w:nsid w:val="301C5019"/>
    <w:multiLevelType w:val="multilevel"/>
    <w:tmpl w:val="41F0E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446239"/>
    <w:multiLevelType w:val="multilevel"/>
    <w:tmpl w:val="0082DF7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4597FAF"/>
    <w:multiLevelType w:val="hybridMultilevel"/>
    <w:tmpl w:val="5F3A9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C94600"/>
    <w:multiLevelType w:val="multilevel"/>
    <w:tmpl w:val="77C08C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3845712A"/>
    <w:multiLevelType w:val="multilevel"/>
    <w:tmpl w:val="4A66B32A"/>
    <w:lvl w:ilvl="0">
      <w:start w:val="1"/>
      <w:numFmt w:val="decimal"/>
      <w:lvlText w:val="%1."/>
      <w:lvlJc w:val="left"/>
      <w:pPr>
        <w:ind w:left="435" w:hanging="435"/>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5">
    <w:nsid w:val="3BA55683"/>
    <w:multiLevelType w:val="multilevel"/>
    <w:tmpl w:val="50A4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391339"/>
    <w:multiLevelType w:val="multilevel"/>
    <w:tmpl w:val="2AD4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0B798A"/>
    <w:multiLevelType w:val="multilevel"/>
    <w:tmpl w:val="280E22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417E3CEB"/>
    <w:multiLevelType w:val="multilevel"/>
    <w:tmpl w:val="7586FB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41D97667"/>
    <w:multiLevelType w:val="hybridMultilevel"/>
    <w:tmpl w:val="FADC84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2B13F0E"/>
    <w:multiLevelType w:val="multilevel"/>
    <w:tmpl w:val="7402D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4CE4D13"/>
    <w:multiLevelType w:val="multilevel"/>
    <w:tmpl w:val="51DAA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2678A4"/>
    <w:multiLevelType w:val="multilevel"/>
    <w:tmpl w:val="1D04A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B7E7754"/>
    <w:multiLevelType w:val="multilevel"/>
    <w:tmpl w:val="280E22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4F9A1019"/>
    <w:multiLevelType w:val="hybridMultilevel"/>
    <w:tmpl w:val="45346664"/>
    <w:lvl w:ilvl="0" w:tplc="FF3654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160DD0"/>
    <w:multiLevelType w:val="multilevel"/>
    <w:tmpl w:val="0E400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2A130C7"/>
    <w:multiLevelType w:val="multilevel"/>
    <w:tmpl w:val="77C08C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55AA14B2"/>
    <w:multiLevelType w:val="multilevel"/>
    <w:tmpl w:val="59A47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74C4B71"/>
    <w:multiLevelType w:val="multilevel"/>
    <w:tmpl w:val="F83C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8673A8"/>
    <w:multiLevelType w:val="multilevel"/>
    <w:tmpl w:val="809ECDF0"/>
    <w:lvl w:ilvl="0">
      <w:start w:val="1"/>
      <w:numFmt w:val="bullet"/>
      <w:lvlText w:val=""/>
      <w:lvlJc w:val="left"/>
      <w:pPr>
        <w:tabs>
          <w:tab w:val="num" w:pos="754"/>
        </w:tabs>
        <w:ind w:left="754" w:hanging="360"/>
      </w:pPr>
      <w:rPr>
        <w:rFonts w:ascii="Symbol" w:hAnsi="Symbol" w:cs="Symbol" w:hint="default"/>
      </w:rPr>
    </w:lvl>
    <w:lvl w:ilvl="1">
      <w:start w:val="1"/>
      <w:numFmt w:val="bullet"/>
      <w:lvlText w:val="◦"/>
      <w:lvlJc w:val="left"/>
      <w:pPr>
        <w:tabs>
          <w:tab w:val="num" w:pos="1114"/>
        </w:tabs>
        <w:ind w:left="1114" w:hanging="360"/>
      </w:pPr>
      <w:rPr>
        <w:rFonts w:ascii="OpenSymbol" w:hAnsi="OpenSymbol" w:cs="OpenSymbol" w:hint="default"/>
      </w:rPr>
    </w:lvl>
    <w:lvl w:ilvl="2">
      <w:start w:val="1"/>
      <w:numFmt w:val="bullet"/>
      <w:lvlText w:val="▪"/>
      <w:lvlJc w:val="left"/>
      <w:pPr>
        <w:tabs>
          <w:tab w:val="num" w:pos="1474"/>
        </w:tabs>
        <w:ind w:left="1474" w:hanging="360"/>
      </w:pPr>
      <w:rPr>
        <w:rFonts w:ascii="OpenSymbol" w:hAnsi="OpenSymbol" w:cs="OpenSymbol" w:hint="default"/>
      </w:rPr>
    </w:lvl>
    <w:lvl w:ilvl="3">
      <w:start w:val="1"/>
      <w:numFmt w:val="bullet"/>
      <w:lvlText w:val=""/>
      <w:lvlJc w:val="left"/>
      <w:pPr>
        <w:tabs>
          <w:tab w:val="num" w:pos="1834"/>
        </w:tabs>
        <w:ind w:left="1834" w:hanging="360"/>
      </w:pPr>
      <w:rPr>
        <w:rFonts w:ascii="Symbol" w:hAnsi="Symbol" w:cs="Symbol" w:hint="default"/>
      </w:rPr>
    </w:lvl>
    <w:lvl w:ilvl="4">
      <w:start w:val="1"/>
      <w:numFmt w:val="bullet"/>
      <w:lvlText w:val="◦"/>
      <w:lvlJc w:val="left"/>
      <w:pPr>
        <w:tabs>
          <w:tab w:val="num" w:pos="2194"/>
        </w:tabs>
        <w:ind w:left="2194" w:hanging="360"/>
      </w:pPr>
      <w:rPr>
        <w:rFonts w:ascii="OpenSymbol" w:hAnsi="OpenSymbol" w:cs="OpenSymbol" w:hint="default"/>
      </w:rPr>
    </w:lvl>
    <w:lvl w:ilvl="5">
      <w:start w:val="1"/>
      <w:numFmt w:val="bullet"/>
      <w:lvlText w:val="▪"/>
      <w:lvlJc w:val="left"/>
      <w:pPr>
        <w:tabs>
          <w:tab w:val="num" w:pos="2554"/>
        </w:tabs>
        <w:ind w:left="2554" w:hanging="360"/>
      </w:pPr>
      <w:rPr>
        <w:rFonts w:ascii="OpenSymbol" w:hAnsi="OpenSymbol" w:cs="OpenSymbol" w:hint="default"/>
      </w:rPr>
    </w:lvl>
    <w:lvl w:ilvl="6">
      <w:start w:val="1"/>
      <w:numFmt w:val="bullet"/>
      <w:lvlText w:val=""/>
      <w:lvlJc w:val="left"/>
      <w:pPr>
        <w:tabs>
          <w:tab w:val="num" w:pos="2914"/>
        </w:tabs>
        <w:ind w:left="2914" w:hanging="360"/>
      </w:pPr>
      <w:rPr>
        <w:rFonts w:ascii="Symbol" w:hAnsi="Symbol" w:cs="Symbol" w:hint="default"/>
      </w:rPr>
    </w:lvl>
    <w:lvl w:ilvl="7">
      <w:start w:val="1"/>
      <w:numFmt w:val="bullet"/>
      <w:lvlText w:val="◦"/>
      <w:lvlJc w:val="left"/>
      <w:pPr>
        <w:tabs>
          <w:tab w:val="num" w:pos="3274"/>
        </w:tabs>
        <w:ind w:left="3274" w:hanging="360"/>
      </w:pPr>
      <w:rPr>
        <w:rFonts w:ascii="OpenSymbol" w:hAnsi="OpenSymbol" w:cs="OpenSymbol" w:hint="default"/>
      </w:rPr>
    </w:lvl>
    <w:lvl w:ilvl="8">
      <w:start w:val="1"/>
      <w:numFmt w:val="bullet"/>
      <w:lvlText w:val="▪"/>
      <w:lvlJc w:val="left"/>
      <w:pPr>
        <w:tabs>
          <w:tab w:val="num" w:pos="3634"/>
        </w:tabs>
        <w:ind w:left="3634" w:hanging="360"/>
      </w:pPr>
      <w:rPr>
        <w:rFonts w:ascii="OpenSymbol" w:hAnsi="OpenSymbol" w:cs="OpenSymbol" w:hint="default"/>
      </w:rPr>
    </w:lvl>
  </w:abstractNum>
  <w:abstractNum w:abstractNumId="50">
    <w:nsid w:val="5BE40B05"/>
    <w:multiLevelType w:val="multilevel"/>
    <w:tmpl w:val="BC4C6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0CA02D1"/>
    <w:multiLevelType w:val="multilevel"/>
    <w:tmpl w:val="88EC6C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nsid w:val="652F16FC"/>
    <w:multiLevelType w:val="hybridMultilevel"/>
    <w:tmpl w:val="45346664"/>
    <w:lvl w:ilvl="0" w:tplc="FF3654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7863C75"/>
    <w:multiLevelType w:val="multilevel"/>
    <w:tmpl w:val="30A6D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79C18E9"/>
    <w:multiLevelType w:val="multilevel"/>
    <w:tmpl w:val="A1E2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AFF0E85"/>
    <w:multiLevelType w:val="multilevel"/>
    <w:tmpl w:val="881C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0C455D5"/>
    <w:multiLevelType w:val="multilevel"/>
    <w:tmpl w:val="1C28A608"/>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nsid w:val="713D0C4F"/>
    <w:multiLevelType w:val="multilevel"/>
    <w:tmpl w:val="E9004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35D0D0B"/>
    <w:multiLevelType w:val="multilevel"/>
    <w:tmpl w:val="C7F0F52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9">
    <w:nsid w:val="73A84814"/>
    <w:multiLevelType w:val="multilevel"/>
    <w:tmpl w:val="C6AC2E16"/>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60">
    <w:nsid w:val="73F134FA"/>
    <w:multiLevelType w:val="multilevel"/>
    <w:tmpl w:val="16946D56"/>
    <w:lvl w:ilvl="0">
      <w:start w:val="2"/>
      <w:numFmt w:val="decimal"/>
      <w:lvlText w:val="%1."/>
      <w:lvlJc w:val="left"/>
      <w:pPr>
        <w:tabs>
          <w:tab w:val="num" w:pos="-396"/>
        </w:tabs>
        <w:ind w:left="-396" w:hanging="360"/>
      </w:pPr>
    </w:lvl>
    <w:lvl w:ilvl="1" w:tentative="1">
      <w:start w:val="1"/>
      <w:numFmt w:val="decimal"/>
      <w:lvlText w:val="%2."/>
      <w:lvlJc w:val="left"/>
      <w:pPr>
        <w:tabs>
          <w:tab w:val="num" w:pos="324"/>
        </w:tabs>
        <w:ind w:left="324" w:hanging="360"/>
      </w:pPr>
    </w:lvl>
    <w:lvl w:ilvl="2" w:tentative="1">
      <w:start w:val="1"/>
      <w:numFmt w:val="decimal"/>
      <w:lvlText w:val="%3."/>
      <w:lvlJc w:val="left"/>
      <w:pPr>
        <w:tabs>
          <w:tab w:val="num" w:pos="1044"/>
        </w:tabs>
        <w:ind w:left="1044" w:hanging="360"/>
      </w:pPr>
    </w:lvl>
    <w:lvl w:ilvl="3" w:tentative="1">
      <w:start w:val="1"/>
      <w:numFmt w:val="decimal"/>
      <w:lvlText w:val="%4."/>
      <w:lvlJc w:val="left"/>
      <w:pPr>
        <w:tabs>
          <w:tab w:val="num" w:pos="1764"/>
        </w:tabs>
        <w:ind w:left="1764" w:hanging="360"/>
      </w:pPr>
    </w:lvl>
    <w:lvl w:ilvl="4" w:tentative="1">
      <w:start w:val="1"/>
      <w:numFmt w:val="decimal"/>
      <w:lvlText w:val="%5."/>
      <w:lvlJc w:val="left"/>
      <w:pPr>
        <w:tabs>
          <w:tab w:val="num" w:pos="2484"/>
        </w:tabs>
        <w:ind w:left="2484" w:hanging="360"/>
      </w:pPr>
    </w:lvl>
    <w:lvl w:ilvl="5" w:tentative="1">
      <w:start w:val="1"/>
      <w:numFmt w:val="decimal"/>
      <w:lvlText w:val="%6."/>
      <w:lvlJc w:val="left"/>
      <w:pPr>
        <w:tabs>
          <w:tab w:val="num" w:pos="3204"/>
        </w:tabs>
        <w:ind w:left="3204" w:hanging="360"/>
      </w:pPr>
    </w:lvl>
    <w:lvl w:ilvl="6" w:tentative="1">
      <w:start w:val="1"/>
      <w:numFmt w:val="decimal"/>
      <w:lvlText w:val="%7."/>
      <w:lvlJc w:val="left"/>
      <w:pPr>
        <w:tabs>
          <w:tab w:val="num" w:pos="3924"/>
        </w:tabs>
        <w:ind w:left="3924" w:hanging="360"/>
      </w:pPr>
    </w:lvl>
    <w:lvl w:ilvl="7" w:tentative="1">
      <w:start w:val="1"/>
      <w:numFmt w:val="decimal"/>
      <w:lvlText w:val="%8."/>
      <w:lvlJc w:val="left"/>
      <w:pPr>
        <w:tabs>
          <w:tab w:val="num" w:pos="4644"/>
        </w:tabs>
        <w:ind w:left="4644" w:hanging="360"/>
      </w:pPr>
    </w:lvl>
    <w:lvl w:ilvl="8" w:tentative="1">
      <w:start w:val="1"/>
      <w:numFmt w:val="decimal"/>
      <w:lvlText w:val="%9."/>
      <w:lvlJc w:val="left"/>
      <w:pPr>
        <w:tabs>
          <w:tab w:val="num" w:pos="5364"/>
        </w:tabs>
        <w:ind w:left="5364" w:hanging="360"/>
      </w:pPr>
    </w:lvl>
  </w:abstractNum>
  <w:abstractNum w:abstractNumId="61">
    <w:nsid w:val="74E24C54"/>
    <w:multiLevelType w:val="multilevel"/>
    <w:tmpl w:val="EA1CD3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2">
    <w:nsid w:val="79AA4998"/>
    <w:multiLevelType w:val="multilevel"/>
    <w:tmpl w:val="C7361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7"/>
  </w:num>
  <w:num w:numId="2">
    <w:abstractNumId w:val="30"/>
  </w:num>
  <w:num w:numId="3">
    <w:abstractNumId w:val="47"/>
  </w:num>
  <w:num w:numId="4">
    <w:abstractNumId w:val="45"/>
  </w:num>
  <w:num w:numId="5">
    <w:abstractNumId w:val="48"/>
  </w:num>
  <w:num w:numId="6">
    <w:abstractNumId w:val="53"/>
  </w:num>
  <w:num w:numId="7">
    <w:abstractNumId w:val="42"/>
  </w:num>
  <w:num w:numId="8">
    <w:abstractNumId w:val="50"/>
  </w:num>
  <w:num w:numId="9">
    <w:abstractNumId w:val="41"/>
  </w:num>
  <w:num w:numId="10">
    <w:abstractNumId w:val="40"/>
  </w:num>
  <w:num w:numId="11">
    <w:abstractNumId w:val="27"/>
  </w:num>
  <w:num w:numId="12">
    <w:abstractNumId w:val="58"/>
  </w:num>
  <w:num w:numId="13">
    <w:abstractNumId w:val="1"/>
  </w:num>
  <w:num w:numId="14">
    <w:abstractNumId w:val="3"/>
  </w:num>
  <w:num w:numId="15">
    <w:abstractNumId w:val="4"/>
  </w:num>
  <w:num w:numId="16">
    <w:abstractNumId w:val="13"/>
  </w:num>
  <w:num w:numId="17">
    <w:abstractNumId w:val="29"/>
  </w:num>
  <w:num w:numId="18">
    <w:abstractNumId w:val="6"/>
  </w:num>
  <w:num w:numId="19">
    <w:abstractNumId w:val="9"/>
  </w:num>
  <w:num w:numId="20">
    <w:abstractNumId w:val="55"/>
  </w:num>
  <w:num w:numId="21">
    <w:abstractNumId w:val="17"/>
  </w:num>
  <w:num w:numId="22">
    <w:abstractNumId w:val="36"/>
  </w:num>
  <w:num w:numId="23">
    <w:abstractNumId w:val="35"/>
  </w:num>
  <w:num w:numId="24">
    <w:abstractNumId w:val="60"/>
  </w:num>
  <w:num w:numId="25">
    <w:abstractNumId w:val="61"/>
  </w:num>
  <w:num w:numId="26">
    <w:abstractNumId w:val="56"/>
  </w:num>
  <w:num w:numId="27">
    <w:abstractNumId w:val="11"/>
  </w:num>
  <w:num w:numId="28">
    <w:abstractNumId w:val="54"/>
  </w:num>
  <w:num w:numId="29">
    <w:abstractNumId w:val="14"/>
  </w:num>
  <w:num w:numId="30">
    <w:abstractNumId w:val="62"/>
  </w:num>
  <w:num w:numId="31">
    <w:abstractNumId w:val="49"/>
  </w:num>
  <w:num w:numId="32">
    <w:abstractNumId w:val="7"/>
  </w:num>
  <w:num w:numId="33">
    <w:abstractNumId w:val="16"/>
  </w:num>
  <w:num w:numId="34">
    <w:abstractNumId w:val="19"/>
  </w:num>
  <w:num w:numId="35">
    <w:abstractNumId w:val="26"/>
  </w:num>
  <w:num w:numId="36">
    <w:abstractNumId w:val="59"/>
  </w:num>
  <w:num w:numId="37">
    <w:abstractNumId w:val="12"/>
  </w:num>
  <w:num w:numId="38">
    <w:abstractNumId w:val="28"/>
  </w:num>
  <w:num w:numId="39">
    <w:abstractNumId w:val="5"/>
  </w:num>
  <w:num w:numId="40">
    <w:abstractNumId w:val="38"/>
  </w:num>
  <w:num w:numId="41">
    <w:abstractNumId w:val="25"/>
  </w:num>
  <w:num w:numId="42">
    <w:abstractNumId w:val="10"/>
  </w:num>
  <w:num w:numId="43">
    <w:abstractNumId w:val="20"/>
  </w:num>
  <w:num w:numId="44">
    <w:abstractNumId w:val="24"/>
  </w:num>
  <w:num w:numId="45">
    <w:abstractNumId w:val="32"/>
  </w:num>
  <w:num w:numId="46">
    <w:abstractNumId w:val="22"/>
  </w:num>
  <w:num w:numId="47">
    <w:abstractNumId w:val="52"/>
  </w:num>
  <w:num w:numId="48">
    <w:abstractNumId w:val="39"/>
  </w:num>
  <w:num w:numId="49">
    <w:abstractNumId w:val="34"/>
  </w:num>
  <w:num w:numId="50">
    <w:abstractNumId w:val="31"/>
  </w:num>
  <w:num w:numId="51">
    <w:abstractNumId w:val="8"/>
  </w:num>
  <w:num w:numId="52">
    <w:abstractNumId w:val="33"/>
  </w:num>
  <w:num w:numId="53">
    <w:abstractNumId w:val="51"/>
  </w:num>
  <w:num w:numId="54">
    <w:abstractNumId w:val="15"/>
  </w:num>
  <w:num w:numId="55">
    <w:abstractNumId w:val="23"/>
  </w:num>
  <w:num w:numId="56">
    <w:abstractNumId w:val="44"/>
  </w:num>
  <w:num w:numId="57">
    <w:abstractNumId w:val="18"/>
  </w:num>
  <w:num w:numId="58">
    <w:abstractNumId w:val="46"/>
  </w:num>
  <w:num w:numId="59">
    <w:abstractNumId w:val="21"/>
  </w:num>
  <w:num w:numId="60">
    <w:abstractNumId w:val="37"/>
  </w:num>
  <w:num w:numId="61">
    <w:abstractNumId w:val="43"/>
  </w:num>
  <w:num w:numId="62">
    <w:abstractNumId w:val="0"/>
  </w:num>
  <w:num w:numId="63">
    <w:abstractNumId w:val="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68610"/>
  </w:hdrShapeDefaults>
  <w:footnotePr>
    <w:footnote w:id="0"/>
    <w:footnote w:id="1"/>
  </w:footnotePr>
  <w:endnotePr>
    <w:endnote w:id="0"/>
    <w:endnote w:id="1"/>
  </w:endnotePr>
  <w:compat>
    <w:useFELayout/>
  </w:compat>
  <w:rsids>
    <w:rsidRoot w:val="00BA45DA"/>
    <w:rsid w:val="00001FD7"/>
    <w:rsid w:val="00004E9D"/>
    <w:rsid w:val="00005CBC"/>
    <w:rsid w:val="00010CB9"/>
    <w:rsid w:val="00012012"/>
    <w:rsid w:val="00016025"/>
    <w:rsid w:val="00022FA0"/>
    <w:rsid w:val="00026AFB"/>
    <w:rsid w:val="000317E8"/>
    <w:rsid w:val="00036434"/>
    <w:rsid w:val="000418AC"/>
    <w:rsid w:val="00042BE9"/>
    <w:rsid w:val="0006156F"/>
    <w:rsid w:val="00062C97"/>
    <w:rsid w:val="000716E2"/>
    <w:rsid w:val="000829EA"/>
    <w:rsid w:val="00083ED9"/>
    <w:rsid w:val="00093D07"/>
    <w:rsid w:val="000A5818"/>
    <w:rsid w:val="000B275D"/>
    <w:rsid w:val="000B293A"/>
    <w:rsid w:val="000B58FC"/>
    <w:rsid w:val="000B6653"/>
    <w:rsid w:val="000C4907"/>
    <w:rsid w:val="000D4A0F"/>
    <w:rsid w:val="000D4A2B"/>
    <w:rsid w:val="000E0AA7"/>
    <w:rsid w:val="000E1EA6"/>
    <w:rsid w:val="000E31DF"/>
    <w:rsid w:val="000E46B3"/>
    <w:rsid w:val="000F33EC"/>
    <w:rsid w:val="000F6088"/>
    <w:rsid w:val="00103FBB"/>
    <w:rsid w:val="0010444B"/>
    <w:rsid w:val="00105533"/>
    <w:rsid w:val="00105896"/>
    <w:rsid w:val="00107073"/>
    <w:rsid w:val="00113C53"/>
    <w:rsid w:val="00121DFF"/>
    <w:rsid w:val="00134485"/>
    <w:rsid w:val="00145E47"/>
    <w:rsid w:val="00147A03"/>
    <w:rsid w:val="00150D45"/>
    <w:rsid w:val="00154AC3"/>
    <w:rsid w:val="00157B2C"/>
    <w:rsid w:val="00167BDA"/>
    <w:rsid w:val="001775B8"/>
    <w:rsid w:val="001779B0"/>
    <w:rsid w:val="00186F4D"/>
    <w:rsid w:val="001C564F"/>
    <w:rsid w:val="001C662B"/>
    <w:rsid w:val="001D10C4"/>
    <w:rsid w:val="001E09EF"/>
    <w:rsid w:val="002041BB"/>
    <w:rsid w:val="0020489E"/>
    <w:rsid w:val="00207683"/>
    <w:rsid w:val="002129FD"/>
    <w:rsid w:val="00217347"/>
    <w:rsid w:val="002334FE"/>
    <w:rsid w:val="00240421"/>
    <w:rsid w:val="0024494B"/>
    <w:rsid w:val="00247AF0"/>
    <w:rsid w:val="0026662F"/>
    <w:rsid w:val="00270F96"/>
    <w:rsid w:val="00282B7C"/>
    <w:rsid w:val="00290E96"/>
    <w:rsid w:val="002950AF"/>
    <w:rsid w:val="002B07A4"/>
    <w:rsid w:val="002B78B4"/>
    <w:rsid w:val="002C35B5"/>
    <w:rsid w:val="002C414A"/>
    <w:rsid w:val="002C4934"/>
    <w:rsid w:val="002C58C2"/>
    <w:rsid w:val="002C6E90"/>
    <w:rsid w:val="002C746E"/>
    <w:rsid w:val="002D334B"/>
    <w:rsid w:val="002D4633"/>
    <w:rsid w:val="002E4F88"/>
    <w:rsid w:val="002E6712"/>
    <w:rsid w:val="002F0A6F"/>
    <w:rsid w:val="002F7B4D"/>
    <w:rsid w:val="00310213"/>
    <w:rsid w:val="003140B3"/>
    <w:rsid w:val="003168F3"/>
    <w:rsid w:val="003177E2"/>
    <w:rsid w:val="00320A53"/>
    <w:rsid w:val="003301DD"/>
    <w:rsid w:val="0033141A"/>
    <w:rsid w:val="003329D9"/>
    <w:rsid w:val="0033788C"/>
    <w:rsid w:val="0035535E"/>
    <w:rsid w:val="00361127"/>
    <w:rsid w:val="0036255C"/>
    <w:rsid w:val="0036564C"/>
    <w:rsid w:val="003671CA"/>
    <w:rsid w:val="00370BCA"/>
    <w:rsid w:val="00381F4D"/>
    <w:rsid w:val="00383AC2"/>
    <w:rsid w:val="00384FA8"/>
    <w:rsid w:val="003C6EE3"/>
    <w:rsid w:val="003E5517"/>
    <w:rsid w:val="00400786"/>
    <w:rsid w:val="00405891"/>
    <w:rsid w:val="00420556"/>
    <w:rsid w:val="00427FB2"/>
    <w:rsid w:val="00441C61"/>
    <w:rsid w:val="00446D54"/>
    <w:rsid w:val="00447F32"/>
    <w:rsid w:val="00471ABD"/>
    <w:rsid w:val="00475E3F"/>
    <w:rsid w:val="004828A7"/>
    <w:rsid w:val="0048439A"/>
    <w:rsid w:val="004905DD"/>
    <w:rsid w:val="00492DAA"/>
    <w:rsid w:val="00494778"/>
    <w:rsid w:val="00494AE2"/>
    <w:rsid w:val="004A3A53"/>
    <w:rsid w:val="004A4E5F"/>
    <w:rsid w:val="004A7766"/>
    <w:rsid w:val="004B502E"/>
    <w:rsid w:val="004C1776"/>
    <w:rsid w:val="004C441D"/>
    <w:rsid w:val="004C590A"/>
    <w:rsid w:val="004D3746"/>
    <w:rsid w:val="004E4C9D"/>
    <w:rsid w:val="0052063E"/>
    <w:rsid w:val="0052347C"/>
    <w:rsid w:val="00524593"/>
    <w:rsid w:val="0052730F"/>
    <w:rsid w:val="0052738B"/>
    <w:rsid w:val="005330E5"/>
    <w:rsid w:val="00534CF0"/>
    <w:rsid w:val="0054173E"/>
    <w:rsid w:val="00541804"/>
    <w:rsid w:val="00552258"/>
    <w:rsid w:val="00570D5F"/>
    <w:rsid w:val="00572CBF"/>
    <w:rsid w:val="00582C08"/>
    <w:rsid w:val="00586E8E"/>
    <w:rsid w:val="0058769C"/>
    <w:rsid w:val="00593D6A"/>
    <w:rsid w:val="00594B2B"/>
    <w:rsid w:val="005972FC"/>
    <w:rsid w:val="005A743B"/>
    <w:rsid w:val="005B0C50"/>
    <w:rsid w:val="005B28E4"/>
    <w:rsid w:val="005B601B"/>
    <w:rsid w:val="005C5D93"/>
    <w:rsid w:val="005D21D2"/>
    <w:rsid w:val="005E450D"/>
    <w:rsid w:val="005E4F85"/>
    <w:rsid w:val="005F6174"/>
    <w:rsid w:val="00602161"/>
    <w:rsid w:val="00604476"/>
    <w:rsid w:val="006113A2"/>
    <w:rsid w:val="00612C6E"/>
    <w:rsid w:val="006156BF"/>
    <w:rsid w:val="00622D80"/>
    <w:rsid w:val="006244F3"/>
    <w:rsid w:val="00627198"/>
    <w:rsid w:val="00635F57"/>
    <w:rsid w:val="006427EA"/>
    <w:rsid w:val="00655B7A"/>
    <w:rsid w:val="00680D69"/>
    <w:rsid w:val="00681E00"/>
    <w:rsid w:val="00687EDE"/>
    <w:rsid w:val="00687F68"/>
    <w:rsid w:val="0069774F"/>
    <w:rsid w:val="006A0487"/>
    <w:rsid w:val="006A4EFC"/>
    <w:rsid w:val="006C01C8"/>
    <w:rsid w:val="006C4D84"/>
    <w:rsid w:val="006D3AF6"/>
    <w:rsid w:val="006E0737"/>
    <w:rsid w:val="006F5290"/>
    <w:rsid w:val="006F6F3D"/>
    <w:rsid w:val="007056A4"/>
    <w:rsid w:val="00712CF6"/>
    <w:rsid w:val="00714B2A"/>
    <w:rsid w:val="00720AE4"/>
    <w:rsid w:val="0072252B"/>
    <w:rsid w:val="00725D42"/>
    <w:rsid w:val="0072639B"/>
    <w:rsid w:val="0073070C"/>
    <w:rsid w:val="00732886"/>
    <w:rsid w:val="00743204"/>
    <w:rsid w:val="00745322"/>
    <w:rsid w:val="007466C7"/>
    <w:rsid w:val="00753AE3"/>
    <w:rsid w:val="007542CC"/>
    <w:rsid w:val="007568F9"/>
    <w:rsid w:val="007603A5"/>
    <w:rsid w:val="00766C96"/>
    <w:rsid w:val="00770D30"/>
    <w:rsid w:val="007967C8"/>
    <w:rsid w:val="00797606"/>
    <w:rsid w:val="00797D1B"/>
    <w:rsid w:val="007C1EFF"/>
    <w:rsid w:val="007C2EAD"/>
    <w:rsid w:val="007D340F"/>
    <w:rsid w:val="007E0764"/>
    <w:rsid w:val="007F47CD"/>
    <w:rsid w:val="00806AA6"/>
    <w:rsid w:val="008075AC"/>
    <w:rsid w:val="0081577F"/>
    <w:rsid w:val="00822EC6"/>
    <w:rsid w:val="00824448"/>
    <w:rsid w:val="00830462"/>
    <w:rsid w:val="008322A6"/>
    <w:rsid w:val="00833D96"/>
    <w:rsid w:val="0083757D"/>
    <w:rsid w:val="008570B5"/>
    <w:rsid w:val="008628D3"/>
    <w:rsid w:val="00864C5E"/>
    <w:rsid w:val="008744E3"/>
    <w:rsid w:val="008806F7"/>
    <w:rsid w:val="00887045"/>
    <w:rsid w:val="00891943"/>
    <w:rsid w:val="00891D9E"/>
    <w:rsid w:val="00896F0D"/>
    <w:rsid w:val="008A66ED"/>
    <w:rsid w:val="008B5E24"/>
    <w:rsid w:val="008E6CBC"/>
    <w:rsid w:val="00902F7F"/>
    <w:rsid w:val="00913A5C"/>
    <w:rsid w:val="00914724"/>
    <w:rsid w:val="009258C7"/>
    <w:rsid w:val="00925FE9"/>
    <w:rsid w:val="00932F31"/>
    <w:rsid w:val="009442B6"/>
    <w:rsid w:val="00953A9B"/>
    <w:rsid w:val="00955B48"/>
    <w:rsid w:val="00975A96"/>
    <w:rsid w:val="00991DFA"/>
    <w:rsid w:val="00993CCC"/>
    <w:rsid w:val="009A28C2"/>
    <w:rsid w:val="009B0B79"/>
    <w:rsid w:val="009B2ABC"/>
    <w:rsid w:val="009C09D4"/>
    <w:rsid w:val="009C3A85"/>
    <w:rsid w:val="009C5755"/>
    <w:rsid w:val="009C72EA"/>
    <w:rsid w:val="009E1AC5"/>
    <w:rsid w:val="009F799D"/>
    <w:rsid w:val="00A0039F"/>
    <w:rsid w:val="00A24CCC"/>
    <w:rsid w:val="00A312AE"/>
    <w:rsid w:val="00A34568"/>
    <w:rsid w:val="00A421F5"/>
    <w:rsid w:val="00A44253"/>
    <w:rsid w:val="00A7566A"/>
    <w:rsid w:val="00A80915"/>
    <w:rsid w:val="00A86222"/>
    <w:rsid w:val="00A951A8"/>
    <w:rsid w:val="00AA0E1F"/>
    <w:rsid w:val="00AA1CB8"/>
    <w:rsid w:val="00AA587A"/>
    <w:rsid w:val="00AB2397"/>
    <w:rsid w:val="00AD3BC6"/>
    <w:rsid w:val="00AD7882"/>
    <w:rsid w:val="00AD7AB7"/>
    <w:rsid w:val="00AE1AA9"/>
    <w:rsid w:val="00AE2694"/>
    <w:rsid w:val="00AE285F"/>
    <w:rsid w:val="00AE2ED0"/>
    <w:rsid w:val="00AE2FF0"/>
    <w:rsid w:val="00AE35BB"/>
    <w:rsid w:val="00AE3A80"/>
    <w:rsid w:val="00AF05C9"/>
    <w:rsid w:val="00AF24AF"/>
    <w:rsid w:val="00AF341E"/>
    <w:rsid w:val="00AF527E"/>
    <w:rsid w:val="00AF6FB5"/>
    <w:rsid w:val="00B0122B"/>
    <w:rsid w:val="00B073D7"/>
    <w:rsid w:val="00B131FF"/>
    <w:rsid w:val="00B16B69"/>
    <w:rsid w:val="00B2390D"/>
    <w:rsid w:val="00B4423E"/>
    <w:rsid w:val="00B629FB"/>
    <w:rsid w:val="00B64BA1"/>
    <w:rsid w:val="00B655CE"/>
    <w:rsid w:val="00B7311B"/>
    <w:rsid w:val="00B748EC"/>
    <w:rsid w:val="00B763FF"/>
    <w:rsid w:val="00B77457"/>
    <w:rsid w:val="00B81E4F"/>
    <w:rsid w:val="00B84FCD"/>
    <w:rsid w:val="00B86658"/>
    <w:rsid w:val="00B9059C"/>
    <w:rsid w:val="00B90A52"/>
    <w:rsid w:val="00B96EE6"/>
    <w:rsid w:val="00BA426C"/>
    <w:rsid w:val="00BA45DA"/>
    <w:rsid w:val="00BA6072"/>
    <w:rsid w:val="00BA62E1"/>
    <w:rsid w:val="00BB4264"/>
    <w:rsid w:val="00BB59A7"/>
    <w:rsid w:val="00BB7EAE"/>
    <w:rsid w:val="00BD2F87"/>
    <w:rsid w:val="00BD67BB"/>
    <w:rsid w:val="00BE3F19"/>
    <w:rsid w:val="00BE5FCB"/>
    <w:rsid w:val="00BF1E33"/>
    <w:rsid w:val="00C0187D"/>
    <w:rsid w:val="00C072C2"/>
    <w:rsid w:val="00C104F2"/>
    <w:rsid w:val="00C24A3F"/>
    <w:rsid w:val="00C25786"/>
    <w:rsid w:val="00C302DE"/>
    <w:rsid w:val="00C33576"/>
    <w:rsid w:val="00C3490F"/>
    <w:rsid w:val="00C34D19"/>
    <w:rsid w:val="00C364CF"/>
    <w:rsid w:val="00C37E8F"/>
    <w:rsid w:val="00C51CA0"/>
    <w:rsid w:val="00C56F4D"/>
    <w:rsid w:val="00C57EFB"/>
    <w:rsid w:val="00C6319C"/>
    <w:rsid w:val="00C6585F"/>
    <w:rsid w:val="00C75422"/>
    <w:rsid w:val="00C77169"/>
    <w:rsid w:val="00C77BA3"/>
    <w:rsid w:val="00C910D2"/>
    <w:rsid w:val="00CA0407"/>
    <w:rsid w:val="00CA1331"/>
    <w:rsid w:val="00CB2311"/>
    <w:rsid w:val="00CC4B78"/>
    <w:rsid w:val="00CC7AE3"/>
    <w:rsid w:val="00CD5DB8"/>
    <w:rsid w:val="00CE0877"/>
    <w:rsid w:val="00CF521D"/>
    <w:rsid w:val="00D061CE"/>
    <w:rsid w:val="00D12AFD"/>
    <w:rsid w:val="00D22CB2"/>
    <w:rsid w:val="00D25C6A"/>
    <w:rsid w:val="00D3185B"/>
    <w:rsid w:val="00D33645"/>
    <w:rsid w:val="00D422F5"/>
    <w:rsid w:val="00D47471"/>
    <w:rsid w:val="00D50CEA"/>
    <w:rsid w:val="00D51E1D"/>
    <w:rsid w:val="00D57658"/>
    <w:rsid w:val="00D61122"/>
    <w:rsid w:val="00D74B04"/>
    <w:rsid w:val="00D86EF1"/>
    <w:rsid w:val="00D927C0"/>
    <w:rsid w:val="00D95B8D"/>
    <w:rsid w:val="00DA0935"/>
    <w:rsid w:val="00DB1318"/>
    <w:rsid w:val="00DB34B4"/>
    <w:rsid w:val="00DB3987"/>
    <w:rsid w:val="00DB6689"/>
    <w:rsid w:val="00DB7CAA"/>
    <w:rsid w:val="00DC3B75"/>
    <w:rsid w:val="00DC5D3B"/>
    <w:rsid w:val="00DC6332"/>
    <w:rsid w:val="00DD1232"/>
    <w:rsid w:val="00DF2487"/>
    <w:rsid w:val="00E013E8"/>
    <w:rsid w:val="00E157CE"/>
    <w:rsid w:val="00E208F8"/>
    <w:rsid w:val="00E216E7"/>
    <w:rsid w:val="00E34386"/>
    <w:rsid w:val="00E736FA"/>
    <w:rsid w:val="00E9030C"/>
    <w:rsid w:val="00EB0112"/>
    <w:rsid w:val="00EB189D"/>
    <w:rsid w:val="00EC3C4D"/>
    <w:rsid w:val="00EE00BA"/>
    <w:rsid w:val="00EE23B1"/>
    <w:rsid w:val="00EF6BBC"/>
    <w:rsid w:val="00F033F3"/>
    <w:rsid w:val="00F14DD1"/>
    <w:rsid w:val="00F16E56"/>
    <w:rsid w:val="00F17CE4"/>
    <w:rsid w:val="00F215E9"/>
    <w:rsid w:val="00F37BD3"/>
    <w:rsid w:val="00F44AC2"/>
    <w:rsid w:val="00F47C13"/>
    <w:rsid w:val="00F47D21"/>
    <w:rsid w:val="00F52FE1"/>
    <w:rsid w:val="00F543AE"/>
    <w:rsid w:val="00F603D4"/>
    <w:rsid w:val="00F73E11"/>
    <w:rsid w:val="00F77575"/>
    <w:rsid w:val="00F77FBA"/>
    <w:rsid w:val="00F90F87"/>
    <w:rsid w:val="00F91ED3"/>
    <w:rsid w:val="00F926F0"/>
    <w:rsid w:val="00FA06AE"/>
    <w:rsid w:val="00FA1DB7"/>
    <w:rsid w:val="00FA200A"/>
    <w:rsid w:val="00FA32D6"/>
    <w:rsid w:val="00FA5BEC"/>
    <w:rsid w:val="00FB4690"/>
    <w:rsid w:val="00FB6D12"/>
    <w:rsid w:val="00FC19EA"/>
    <w:rsid w:val="00FC307A"/>
    <w:rsid w:val="00FC6424"/>
    <w:rsid w:val="00FD1D45"/>
    <w:rsid w:val="00FD2FA7"/>
    <w:rsid w:val="00FD3E83"/>
    <w:rsid w:val="00FE2139"/>
    <w:rsid w:val="00FE4C10"/>
    <w:rsid w:val="00FE5C44"/>
    <w:rsid w:val="00FF0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D3746"/>
    <w:pPr>
      <w:spacing w:after="0" w:line="240" w:lineRule="auto"/>
    </w:pPr>
    <w:rPr>
      <w:sz w:val="20"/>
      <w:szCs w:val="20"/>
    </w:rPr>
  </w:style>
  <w:style w:type="character" w:customStyle="1" w:styleId="a4">
    <w:name w:val="Текст сноски Знак"/>
    <w:basedOn w:val="a0"/>
    <w:link w:val="a3"/>
    <w:uiPriority w:val="99"/>
    <w:semiHidden/>
    <w:rsid w:val="004D3746"/>
    <w:rPr>
      <w:sz w:val="20"/>
      <w:szCs w:val="20"/>
    </w:rPr>
  </w:style>
  <w:style w:type="character" w:styleId="a5">
    <w:name w:val="footnote reference"/>
    <w:basedOn w:val="a0"/>
    <w:uiPriority w:val="99"/>
    <w:semiHidden/>
    <w:unhideWhenUsed/>
    <w:rsid w:val="004D3746"/>
    <w:rPr>
      <w:vertAlign w:val="superscript"/>
    </w:rPr>
  </w:style>
  <w:style w:type="paragraph" w:styleId="a6">
    <w:name w:val="List Paragraph"/>
    <w:basedOn w:val="a"/>
    <w:uiPriority w:val="34"/>
    <w:qFormat/>
    <w:rsid w:val="004D3746"/>
    <w:pPr>
      <w:ind w:left="720"/>
      <w:contextualSpacing/>
    </w:pPr>
  </w:style>
  <w:style w:type="paragraph" w:styleId="a7">
    <w:name w:val="header"/>
    <w:basedOn w:val="a"/>
    <w:link w:val="a8"/>
    <w:uiPriority w:val="99"/>
    <w:unhideWhenUsed/>
    <w:rsid w:val="00F77F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7FBA"/>
  </w:style>
  <w:style w:type="paragraph" w:styleId="a9">
    <w:name w:val="footer"/>
    <w:basedOn w:val="a"/>
    <w:link w:val="aa"/>
    <w:uiPriority w:val="99"/>
    <w:unhideWhenUsed/>
    <w:rsid w:val="00F77F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7FBA"/>
  </w:style>
  <w:style w:type="character" w:customStyle="1" w:styleId="ab">
    <w:name w:val="Основной текст_"/>
    <w:basedOn w:val="a0"/>
    <w:link w:val="63"/>
    <w:rsid w:val="00B073D7"/>
    <w:rPr>
      <w:rFonts w:ascii="Times New Roman" w:eastAsia="Times New Roman" w:hAnsi="Times New Roman" w:cs="Times New Roman"/>
      <w:shd w:val="clear" w:color="auto" w:fill="FFFFFF"/>
    </w:rPr>
  </w:style>
  <w:style w:type="character" w:customStyle="1" w:styleId="7">
    <w:name w:val="Заголовок №7_"/>
    <w:basedOn w:val="a0"/>
    <w:rsid w:val="00B073D7"/>
    <w:rPr>
      <w:rFonts w:ascii="Arial" w:eastAsia="Arial" w:hAnsi="Arial" w:cs="Arial"/>
      <w:b w:val="0"/>
      <w:bCs w:val="0"/>
      <w:i w:val="0"/>
      <w:iCs w:val="0"/>
      <w:smallCaps w:val="0"/>
      <w:strike w:val="0"/>
      <w:spacing w:val="0"/>
      <w:sz w:val="22"/>
      <w:szCs w:val="22"/>
    </w:rPr>
  </w:style>
  <w:style w:type="character" w:customStyle="1" w:styleId="70">
    <w:name w:val="Заголовок №7"/>
    <w:basedOn w:val="7"/>
    <w:rsid w:val="00B073D7"/>
    <w:rPr>
      <w:rFonts w:ascii="Arial" w:eastAsia="Arial" w:hAnsi="Arial" w:cs="Arial"/>
      <w:b w:val="0"/>
      <w:bCs w:val="0"/>
      <w:i w:val="0"/>
      <w:iCs w:val="0"/>
      <w:smallCaps w:val="0"/>
      <w:strike w:val="0"/>
      <w:spacing w:val="0"/>
      <w:sz w:val="22"/>
      <w:szCs w:val="22"/>
    </w:rPr>
  </w:style>
  <w:style w:type="character" w:customStyle="1" w:styleId="10">
    <w:name w:val="Основной текст10"/>
    <w:basedOn w:val="ab"/>
    <w:rsid w:val="00B073D7"/>
    <w:rPr>
      <w:rFonts w:ascii="Times New Roman" w:eastAsia="Times New Roman" w:hAnsi="Times New Roman" w:cs="Times New Roman"/>
      <w:shd w:val="clear" w:color="auto" w:fill="FFFFFF"/>
    </w:rPr>
  </w:style>
  <w:style w:type="paragraph" w:customStyle="1" w:styleId="63">
    <w:name w:val="Основной текст63"/>
    <w:basedOn w:val="a"/>
    <w:link w:val="ab"/>
    <w:rsid w:val="00B073D7"/>
    <w:pPr>
      <w:shd w:val="clear" w:color="auto" w:fill="FFFFFF"/>
      <w:spacing w:after="300" w:line="221" w:lineRule="exact"/>
    </w:pPr>
    <w:rPr>
      <w:rFonts w:ascii="Times New Roman" w:eastAsia="Times New Roman" w:hAnsi="Times New Roman" w:cs="Times New Roman"/>
    </w:rPr>
  </w:style>
  <w:style w:type="paragraph" w:styleId="ac">
    <w:name w:val="No Spacing"/>
    <w:link w:val="ad"/>
    <w:uiPriority w:val="1"/>
    <w:qFormat/>
    <w:rsid w:val="00B073D7"/>
    <w:pPr>
      <w:spacing w:after="0" w:line="240" w:lineRule="auto"/>
    </w:pPr>
  </w:style>
  <w:style w:type="character" w:customStyle="1" w:styleId="11">
    <w:name w:val="Основной текст11"/>
    <w:basedOn w:val="ab"/>
    <w:rsid w:val="00D5765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
    <w:name w:val="Основной текст12"/>
    <w:basedOn w:val="ab"/>
    <w:rsid w:val="00D5765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d">
    <w:name w:val="Без интервала Знак"/>
    <w:basedOn w:val="a0"/>
    <w:link w:val="ac"/>
    <w:uiPriority w:val="1"/>
    <w:rsid w:val="005F6174"/>
  </w:style>
  <w:style w:type="table" w:styleId="ae">
    <w:name w:val="Table Grid"/>
    <w:basedOn w:val="a1"/>
    <w:uiPriority w:val="59"/>
    <w:rsid w:val="00105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unhideWhenUsed/>
    <w:rsid w:val="00714B2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8B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sz w:val="20"/>
      <w:szCs w:val="20"/>
    </w:rPr>
  </w:style>
  <w:style w:type="character" w:customStyle="1" w:styleId="HTML0">
    <w:name w:val="Стандартный HTML Знак"/>
    <w:basedOn w:val="a0"/>
    <w:link w:val="HTML"/>
    <w:rsid w:val="008B5E24"/>
    <w:rPr>
      <w:rFonts w:ascii="Courier New" w:eastAsia="Times New Roman" w:hAnsi="Courier New" w:cs="Courier New"/>
      <w:color w:val="00000A"/>
      <w:sz w:val="20"/>
      <w:szCs w:val="20"/>
    </w:rPr>
  </w:style>
  <w:style w:type="character" w:customStyle="1" w:styleId="1">
    <w:name w:val="Основной текст1"/>
    <w:basedOn w:val="ab"/>
    <w:rsid w:val="00E013E8"/>
    <w:rPr>
      <w:rFonts w:ascii="Times New Roman" w:eastAsia="Times New Roman" w:hAnsi="Times New Roman" w:cs="Times New Roman"/>
      <w:shd w:val="clear" w:color="auto" w:fill="FFFFFF"/>
    </w:rPr>
  </w:style>
  <w:style w:type="character" w:customStyle="1" w:styleId="16">
    <w:name w:val="Основной текст (16)"/>
    <w:basedOn w:val="a0"/>
    <w:rsid w:val="00E013E8"/>
    <w:rPr>
      <w:rFonts w:ascii="Times New Roman" w:eastAsia="Times New Roman" w:hAnsi="Times New Roman" w:cs="Times New Roman"/>
      <w:b w:val="0"/>
      <w:bCs w:val="0"/>
      <w:i w:val="0"/>
      <w:iCs w:val="0"/>
      <w:smallCaps w:val="0"/>
      <w:strike w:val="0"/>
      <w:spacing w:val="0"/>
      <w:sz w:val="22"/>
      <w:szCs w:val="22"/>
    </w:rPr>
  </w:style>
  <w:style w:type="character" w:customStyle="1" w:styleId="53">
    <w:name w:val="Заголовок №5 (3)"/>
    <w:basedOn w:val="a0"/>
    <w:rsid w:val="00E013E8"/>
    <w:rPr>
      <w:rFonts w:ascii="Arial" w:eastAsia="Arial" w:hAnsi="Arial" w:cs="Arial"/>
      <w:b w:val="0"/>
      <w:bCs w:val="0"/>
      <w:i w:val="0"/>
      <w:iCs w:val="0"/>
      <w:smallCaps w:val="0"/>
      <w:strike w:val="0"/>
      <w:spacing w:val="0"/>
      <w:sz w:val="26"/>
      <w:szCs w:val="26"/>
    </w:rPr>
  </w:style>
  <w:style w:type="character" w:customStyle="1" w:styleId="43">
    <w:name w:val="Заголовок №4 (3)"/>
    <w:basedOn w:val="a0"/>
    <w:rsid w:val="00E013E8"/>
    <w:rPr>
      <w:rFonts w:ascii="Arial" w:eastAsia="Arial" w:hAnsi="Arial" w:cs="Arial"/>
      <w:b w:val="0"/>
      <w:bCs w:val="0"/>
      <w:i w:val="0"/>
      <w:iCs w:val="0"/>
      <w:smallCaps w:val="0"/>
      <w:strike w:val="0"/>
      <w:spacing w:val="0"/>
      <w:sz w:val="28"/>
      <w:szCs w:val="28"/>
    </w:rPr>
  </w:style>
  <w:style w:type="character" w:customStyle="1" w:styleId="33">
    <w:name w:val="Заголовок №3 (3)"/>
    <w:basedOn w:val="a0"/>
    <w:rsid w:val="00E013E8"/>
    <w:rPr>
      <w:rFonts w:ascii="Arial" w:eastAsia="Arial" w:hAnsi="Arial" w:cs="Arial"/>
      <w:b w:val="0"/>
      <w:bCs w:val="0"/>
      <w:i w:val="0"/>
      <w:iCs w:val="0"/>
      <w:smallCaps w:val="0"/>
      <w:strike w:val="0"/>
      <w:spacing w:val="0"/>
      <w:sz w:val="27"/>
      <w:szCs w:val="27"/>
    </w:rPr>
  </w:style>
  <w:style w:type="character" w:customStyle="1" w:styleId="25">
    <w:name w:val="Основной текст (25)"/>
    <w:basedOn w:val="a0"/>
    <w:rsid w:val="00E013E8"/>
    <w:rPr>
      <w:rFonts w:ascii="Times New Roman" w:eastAsia="Times New Roman" w:hAnsi="Times New Roman" w:cs="Times New Roman"/>
      <w:b w:val="0"/>
      <w:bCs w:val="0"/>
      <w:i w:val="0"/>
      <w:iCs w:val="0"/>
      <w:smallCaps w:val="0"/>
      <w:strike w:val="0"/>
      <w:spacing w:val="0"/>
      <w:sz w:val="22"/>
      <w:szCs w:val="22"/>
    </w:rPr>
  </w:style>
  <w:style w:type="character" w:customStyle="1" w:styleId="2pt">
    <w:name w:val="Основной текст + Интервал 2 pt"/>
    <w:basedOn w:val="ab"/>
    <w:rsid w:val="00E013E8"/>
    <w:rPr>
      <w:rFonts w:ascii="Times New Roman" w:eastAsia="Times New Roman" w:hAnsi="Times New Roman" w:cs="Times New Roman"/>
      <w:spacing w:val="50"/>
      <w:shd w:val="clear" w:color="auto" w:fill="FFFFFF"/>
    </w:rPr>
  </w:style>
  <w:style w:type="character" w:customStyle="1" w:styleId="62">
    <w:name w:val="Заголовок №6 (2)"/>
    <w:basedOn w:val="a0"/>
    <w:rsid w:val="00E013E8"/>
    <w:rPr>
      <w:rFonts w:ascii="Arial" w:eastAsia="Arial" w:hAnsi="Arial" w:cs="Arial"/>
      <w:b w:val="0"/>
      <w:bCs w:val="0"/>
      <w:i w:val="0"/>
      <w:iCs w:val="0"/>
      <w:smallCaps w:val="0"/>
      <w:strike w:val="0"/>
      <w:spacing w:val="0"/>
      <w:sz w:val="22"/>
      <w:szCs w:val="22"/>
    </w:rPr>
  </w:style>
  <w:style w:type="character" w:customStyle="1" w:styleId="af0">
    <w:name w:val="Основной текст + Курсив"/>
    <w:basedOn w:val="ab"/>
    <w:rsid w:val="00E013E8"/>
    <w:rPr>
      <w:rFonts w:ascii="Times New Roman" w:eastAsia="Times New Roman" w:hAnsi="Times New Roman" w:cs="Times New Roman"/>
      <w:i/>
      <w:iCs/>
      <w:shd w:val="clear" w:color="auto" w:fill="FFFFFF"/>
    </w:rPr>
  </w:style>
  <w:style w:type="character" w:customStyle="1" w:styleId="160">
    <w:name w:val="Основной текст (16) + Курсив"/>
    <w:basedOn w:val="a0"/>
    <w:rsid w:val="00E013E8"/>
    <w:rPr>
      <w:rFonts w:ascii="Times New Roman" w:eastAsia="Times New Roman" w:hAnsi="Times New Roman" w:cs="Times New Roman"/>
      <w:b w:val="0"/>
      <w:bCs w:val="0"/>
      <w:i/>
      <w:iCs/>
      <w:smallCaps w:val="0"/>
      <w:strike w:val="0"/>
      <w:spacing w:val="0"/>
      <w:sz w:val="22"/>
      <w:szCs w:val="22"/>
    </w:rPr>
  </w:style>
  <w:style w:type="character" w:customStyle="1" w:styleId="60">
    <w:name w:val="Основной текст60"/>
    <w:basedOn w:val="ab"/>
    <w:rsid w:val="00FE5C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1">
    <w:name w:val="Основной текст61"/>
    <w:basedOn w:val="ab"/>
    <w:rsid w:val="00D927C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styleId="af1">
    <w:name w:val="Strong"/>
    <w:basedOn w:val="a0"/>
    <w:qFormat/>
    <w:rsid w:val="000E46B3"/>
    <w:rPr>
      <w:b/>
      <w:bCs/>
    </w:rPr>
  </w:style>
  <w:style w:type="character" w:customStyle="1" w:styleId="apple-converted-space">
    <w:name w:val="apple-converted-space"/>
    <w:basedOn w:val="a0"/>
    <w:rsid w:val="000E46B3"/>
  </w:style>
  <w:style w:type="character" w:styleId="af2">
    <w:name w:val="Emphasis"/>
    <w:basedOn w:val="a0"/>
    <w:uiPriority w:val="20"/>
    <w:qFormat/>
    <w:rsid w:val="000E46B3"/>
    <w:rPr>
      <w:i/>
      <w:iCs/>
    </w:rPr>
  </w:style>
  <w:style w:type="paragraph" w:customStyle="1" w:styleId="13">
    <w:name w:val="Абзац списка1"/>
    <w:basedOn w:val="a"/>
    <w:rsid w:val="000E46B3"/>
    <w:pPr>
      <w:spacing w:after="0" w:line="240" w:lineRule="auto"/>
      <w:ind w:left="720"/>
    </w:pPr>
    <w:rPr>
      <w:rFonts w:ascii="Calibri" w:eastAsia="Times New Roman" w:hAnsi="Calibri" w:cs="Times New Roman"/>
      <w:lang w:eastAsia="en-US"/>
    </w:rPr>
  </w:style>
  <w:style w:type="paragraph" w:styleId="af3">
    <w:name w:val="Body Text Indent"/>
    <w:basedOn w:val="a"/>
    <w:link w:val="af4"/>
    <w:uiPriority w:val="99"/>
    <w:semiHidden/>
    <w:unhideWhenUsed/>
    <w:rsid w:val="000E46B3"/>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uiPriority w:val="99"/>
    <w:semiHidden/>
    <w:rsid w:val="000E46B3"/>
    <w:rPr>
      <w:rFonts w:ascii="Times New Roman" w:eastAsia="Times New Roman" w:hAnsi="Times New Roman" w:cs="Times New Roman"/>
      <w:sz w:val="24"/>
      <w:szCs w:val="24"/>
    </w:rPr>
  </w:style>
  <w:style w:type="paragraph" w:styleId="af5">
    <w:name w:val="Balloon Text"/>
    <w:basedOn w:val="a"/>
    <w:link w:val="af6"/>
    <w:uiPriority w:val="99"/>
    <w:semiHidden/>
    <w:unhideWhenUsed/>
    <w:rsid w:val="00891D9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91D9E"/>
    <w:rPr>
      <w:rFonts w:ascii="Tahoma" w:hAnsi="Tahoma" w:cs="Tahoma"/>
      <w:sz w:val="16"/>
      <w:szCs w:val="16"/>
    </w:rPr>
  </w:style>
  <w:style w:type="paragraph" w:styleId="af7">
    <w:name w:val="Body Text"/>
    <w:basedOn w:val="a"/>
    <w:link w:val="af8"/>
    <w:uiPriority w:val="99"/>
    <w:semiHidden/>
    <w:unhideWhenUsed/>
    <w:rsid w:val="004A7766"/>
    <w:pPr>
      <w:spacing w:after="120"/>
    </w:pPr>
  </w:style>
  <w:style w:type="character" w:customStyle="1" w:styleId="af8">
    <w:name w:val="Основной текст Знак"/>
    <w:basedOn w:val="a0"/>
    <w:link w:val="af7"/>
    <w:uiPriority w:val="99"/>
    <w:semiHidden/>
    <w:rsid w:val="004A7766"/>
  </w:style>
  <w:style w:type="paragraph" w:customStyle="1" w:styleId="2">
    <w:name w:val="Абзац списка2"/>
    <w:basedOn w:val="a"/>
    <w:rsid w:val="004A7766"/>
    <w:pPr>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customStyle="1" w:styleId="af9">
    <w:name w:val="Содержимое таблицы"/>
    <w:basedOn w:val="a"/>
    <w:rsid w:val="004A7766"/>
    <w:pPr>
      <w:suppressAutoHyphens/>
      <w:spacing w:after="0" w:line="240" w:lineRule="auto"/>
    </w:pPr>
    <w:rPr>
      <w:rFonts w:ascii="Liberation Serif" w:eastAsia="SimSun" w:hAnsi="Liberation Serif" w:cs="Mangal"/>
      <w:kern w:val="1"/>
      <w:sz w:val="24"/>
      <w:szCs w:val="24"/>
      <w:lang w:eastAsia="zh-CN" w:bidi="hi-IN"/>
    </w:rPr>
  </w:style>
  <w:style w:type="paragraph" w:customStyle="1" w:styleId="14">
    <w:name w:val="Название объекта1"/>
    <w:basedOn w:val="a"/>
    <w:rsid w:val="004A7766"/>
    <w:pPr>
      <w:suppressAutoHyphens/>
      <w:spacing w:after="0" w:line="240" w:lineRule="auto"/>
    </w:pPr>
    <w:rPr>
      <w:rFonts w:ascii="Liberation Serif" w:eastAsia="Calibri" w:hAnsi="Liberation Serif" w:cs="Mangal"/>
      <w:b/>
      <w:bCs/>
      <w:kern w:val="1"/>
      <w:sz w:val="20"/>
      <w:szCs w:val="20"/>
      <w:lang w:eastAsia="zh-CN" w:bidi="hi-IN"/>
    </w:rPr>
  </w:style>
  <w:style w:type="paragraph" w:customStyle="1" w:styleId="15">
    <w:name w:val="Обычный1"/>
    <w:rsid w:val="004A7766"/>
    <w:pPr>
      <w:suppressAutoHyphens/>
      <w:spacing w:after="0" w:line="240" w:lineRule="auto"/>
    </w:pPr>
    <w:rPr>
      <w:rFonts w:ascii="Times New Roman" w:eastAsia="Arial" w:hAnsi="Times New Roman" w:cs="Times New Roman"/>
      <w:color w:val="000000"/>
      <w:sz w:val="24"/>
      <w:szCs w:val="24"/>
      <w:lang w:eastAsia="ar-SA"/>
    </w:rPr>
  </w:style>
  <w:style w:type="paragraph" w:customStyle="1" w:styleId="17">
    <w:name w:val="Без интервала1"/>
    <w:rsid w:val="0072252B"/>
    <w:pPr>
      <w:suppressAutoHyphens/>
      <w:spacing w:after="0" w:line="240" w:lineRule="auto"/>
    </w:pPr>
    <w:rPr>
      <w:rFonts w:ascii="Calibri" w:eastAsia="Calibri" w:hAnsi="Calibri" w:cs="Times New Roman"/>
      <w:color w:val="00000A"/>
      <w:lang w:eastAsia="en-US"/>
    </w:rPr>
  </w:style>
  <w:style w:type="paragraph" w:customStyle="1" w:styleId="18">
    <w:name w:val="Без интервала1"/>
    <w:rsid w:val="000716E2"/>
    <w:pPr>
      <w:suppressAutoHyphens/>
      <w:spacing w:after="0" w:line="240" w:lineRule="auto"/>
    </w:pPr>
    <w:rPr>
      <w:rFonts w:ascii="Calibri" w:eastAsia="Times New Roman" w:hAnsi="Calibri" w:cs="Times New Roman"/>
      <w:color w:val="00000A"/>
      <w:kern w:val="1"/>
    </w:rPr>
  </w:style>
  <w:style w:type="paragraph" w:customStyle="1" w:styleId="afa">
    <w:name w:val="Заголовок"/>
    <w:basedOn w:val="a"/>
    <w:next w:val="af7"/>
    <w:rsid w:val="000E1EA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20">
    <w:name w:val="Без интервала2"/>
    <w:rsid w:val="000E1EA6"/>
    <w:pPr>
      <w:suppressAutoHyphens/>
      <w:spacing w:after="0" w:line="240" w:lineRule="auto"/>
    </w:pPr>
    <w:rPr>
      <w:rFonts w:ascii="Calibri" w:eastAsia="Calibri" w:hAnsi="Calibri" w:cs="Times New Roman"/>
      <w:color w:val="00000A"/>
      <w:lang w:eastAsia="en-US"/>
    </w:rPr>
  </w:style>
  <w:style w:type="paragraph" w:customStyle="1" w:styleId="3">
    <w:name w:val="Без интервала3"/>
    <w:rsid w:val="00494778"/>
    <w:pPr>
      <w:suppressAutoHyphens/>
      <w:spacing w:after="0" w:line="240" w:lineRule="auto"/>
    </w:pPr>
    <w:rPr>
      <w:rFonts w:ascii="Calibri" w:eastAsia="Calibri" w:hAnsi="Calibri" w:cs="Times New Roman"/>
      <w:color w:val="00000A"/>
      <w:lang w:eastAsia="en-US"/>
    </w:rPr>
  </w:style>
  <w:style w:type="character" w:customStyle="1" w:styleId="19">
    <w:name w:val="Строгий1"/>
    <w:basedOn w:val="a0"/>
    <w:rsid w:val="006A04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902763">
      <w:bodyDiv w:val="1"/>
      <w:marLeft w:val="0"/>
      <w:marRight w:val="0"/>
      <w:marTop w:val="0"/>
      <w:marBottom w:val="0"/>
      <w:divBdr>
        <w:top w:val="none" w:sz="0" w:space="0" w:color="auto"/>
        <w:left w:val="none" w:sz="0" w:space="0" w:color="auto"/>
        <w:bottom w:val="none" w:sz="0" w:space="0" w:color="auto"/>
        <w:right w:val="none" w:sz="0" w:space="0" w:color="auto"/>
      </w:divBdr>
    </w:div>
    <w:div w:id="591742115">
      <w:bodyDiv w:val="1"/>
      <w:marLeft w:val="0"/>
      <w:marRight w:val="0"/>
      <w:marTop w:val="0"/>
      <w:marBottom w:val="0"/>
      <w:divBdr>
        <w:top w:val="none" w:sz="0" w:space="0" w:color="auto"/>
        <w:left w:val="none" w:sz="0" w:space="0" w:color="auto"/>
        <w:bottom w:val="none" w:sz="0" w:space="0" w:color="auto"/>
        <w:right w:val="none" w:sz="0" w:space="0" w:color="auto"/>
      </w:divBdr>
    </w:div>
    <w:div w:id="844708965">
      <w:bodyDiv w:val="1"/>
      <w:marLeft w:val="0"/>
      <w:marRight w:val="0"/>
      <w:marTop w:val="0"/>
      <w:marBottom w:val="0"/>
      <w:divBdr>
        <w:top w:val="none" w:sz="0" w:space="0" w:color="auto"/>
        <w:left w:val="none" w:sz="0" w:space="0" w:color="auto"/>
        <w:bottom w:val="none" w:sz="0" w:space="0" w:color="auto"/>
        <w:right w:val="none" w:sz="0" w:space="0" w:color="auto"/>
      </w:divBdr>
    </w:div>
    <w:div w:id="877207885">
      <w:bodyDiv w:val="1"/>
      <w:marLeft w:val="0"/>
      <w:marRight w:val="0"/>
      <w:marTop w:val="0"/>
      <w:marBottom w:val="0"/>
      <w:divBdr>
        <w:top w:val="none" w:sz="0" w:space="0" w:color="auto"/>
        <w:left w:val="none" w:sz="0" w:space="0" w:color="auto"/>
        <w:bottom w:val="none" w:sz="0" w:space="0" w:color="auto"/>
        <w:right w:val="none" w:sz="0" w:space="0" w:color="auto"/>
      </w:divBdr>
    </w:div>
    <w:div w:id="1232498126">
      <w:bodyDiv w:val="1"/>
      <w:marLeft w:val="0"/>
      <w:marRight w:val="0"/>
      <w:marTop w:val="0"/>
      <w:marBottom w:val="0"/>
      <w:divBdr>
        <w:top w:val="none" w:sz="0" w:space="0" w:color="auto"/>
        <w:left w:val="none" w:sz="0" w:space="0" w:color="auto"/>
        <w:bottom w:val="none" w:sz="0" w:space="0" w:color="auto"/>
        <w:right w:val="none" w:sz="0" w:space="0" w:color="auto"/>
      </w:divBdr>
    </w:div>
    <w:div w:id="1486047144">
      <w:bodyDiv w:val="1"/>
      <w:marLeft w:val="0"/>
      <w:marRight w:val="0"/>
      <w:marTop w:val="0"/>
      <w:marBottom w:val="0"/>
      <w:divBdr>
        <w:top w:val="none" w:sz="0" w:space="0" w:color="auto"/>
        <w:left w:val="none" w:sz="0" w:space="0" w:color="auto"/>
        <w:bottom w:val="none" w:sz="0" w:space="0" w:color="auto"/>
        <w:right w:val="none" w:sz="0" w:space="0" w:color="auto"/>
      </w:divBdr>
    </w:div>
    <w:div w:id="1896156800">
      <w:bodyDiv w:val="1"/>
      <w:marLeft w:val="0"/>
      <w:marRight w:val="0"/>
      <w:marTop w:val="0"/>
      <w:marBottom w:val="0"/>
      <w:divBdr>
        <w:top w:val="none" w:sz="0" w:space="0" w:color="auto"/>
        <w:left w:val="none" w:sz="0" w:space="0" w:color="auto"/>
        <w:bottom w:val="none" w:sz="0" w:space="0" w:color="auto"/>
        <w:right w:val="none" w:sz="0" w:space="0" w:color="auto"/>
      </w:divBdr>
    </w:div>
    <w:div w:id="2054840650">
      <w:bodyDiv w:val="1"/>
      <w:marLeft w:val="0"/>
      <w:marRight w:val="0"/>
      <w:marTop w:val="0"/>
      <w:marBottom w:val="0"/>
      <w:divBdr>
        <w:top w:val="none" w:sz="0" w:space="0" w:color="auto"/>
        <w:left w:val="none" w:sz="0" w:space="0" w:color="auto"/>
        <w:bottom w:val="none" w:sz="0" w:space="0" w:color="auto"/>
        <w:right w:val="none" w:sz="0" w:space="0" w:color="auto"/>
      </w:divBdr>
    </w:div>
    <w:div w:id="206644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navigator.firo.ru/" TargetMode="External"/><Relationship Id="rId14" Type="http://schemas.openxmlformats.org/officeDocument/2006/relationships/footer" Target="footer5.xml"/><Relationship Id="rId22"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A296-57E0-4923-BE78-6FCCEDBC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1</Pages>
  <Words>72544</Words>
  <Characters>413501</Characters>
  <Application>Microsoft Office Word</Application>
  <DocSecurity>0</DocSecurity>
  <Lines>3445</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Теремок</cp:lastModifiedBy>
  <cp:revision>70</cp:revision>
  <cp:lastPrinted>2018-09-04T12:14:00Z</cp:lastPrinted>
  <dcterms:created xsi:type="dcterms:W3CDTF">2015-07-28T18:49:00Z</dcterms:created>
  <dcterms:modified xsi:type="dcterms:W3CDTF">2018-09-04T12:17:00Z</dcterms:modified>
</cp:coreProperties>
</file>